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463324" w:rsidRPr="00463324" w:rsidTr="0055696F">
        <w:tc>
          <w:tcPr>
            <w:tcW w:w="4962" w:type="dxa"/>
            <w:tcBorders>
              <w:bottom w:val="single" w:sz="4" w:space="0" w:color="auto"/>
            </w:tcBorders>
          </w:tcPr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63324" w:rsidRPr="00830F9C" w:rsidTr="0055696F">
        <w:tc>
          <w:tcPr>
            <w:tcW w:w="4962" w:type="dxa"/>
            <w:tcBorders>
              <w:top w:val="single" w:sz="4" w:space="0" w:color="auto"/>
            </w:tcBorders>
          </w:tcPr>
          <w:p w:rsidR="00463324" w:rsidRPr="00830F9C" w:rsidRDefault="00830F9C" w:rsidP="0055696F">
            <w:pPr>
              <w:ind w:left="-108"/>
              <w:rPr>
                <w:rFonts w:ascii="Arial Narrow" w:hAnsi="Arial Narrow"/>
                <w:bCs/>
                <w:sz w:val="16"/>
                <w:szCs w:val="16"/>
              </w:rPr>
            </w:pPr>
            <w:r w:rsidRPr="00830F9C">
              <w:rPr>
                <w:rFonts w:ascii="Arial Narrow" w:hAnsi="Arial Narrow"/>
                <w:bCs/>
                <w:sz w:val="16"/>
                <w:szCs w:val="16"/>
              </w:rPr>
              <w:t>i</w:t>
            </w:r>
            <w:r w:rsidR="00463324" w:rsidRPr="00830F9C">
              <w:rPr>
                <w:rFonts w:ascii="Arial Narrow" w:hAnsi="Arial Narrow"/>
                <w:bCs/>
                <w:sz w:val="16"/>
                <w:szCs w:val="16"/>
              </w:rPr>
              <w:t xml:space="preserve">me in priimek </w:t>
            </w:r>
            <w:r w:rsidR="0055696F">
              <w:rPr>
                <w:rFonts w:ascii="Arial Narrow" w:hAnsi="Arial Narrow"/>
                <w:bCs/>
                <w:sz w:val="16"/>
                <w:szCs w:val="16"/>
              </w:rPr>
              <w:t>prijavitelja</w:t>
            </w:r>
            <w:r w:rsidR="00463324" w:rsidRPr="00830F9C">
              <w:rPr>
                <w:rFonts w:ascii="Arial Narrow" w:hAnsi="Arial Narrow"/>
                <w:bCs/>
                <w:sz w:val="16"/>
                <w:szCs w:val="16"/>
              </w:rPr>
              <w:t xml:space="preserve"> (lastnik živali)</w:t>
            </w:r>
          </w:p>
        </w:tc>
      </w:tr>
      <w:tr w:rsidR="00463324" w:rsidRPr="00463324" w:rsidTr="0055696F">
        <w:tc>
          <w:tcPr>
            <w:tcW w:w="4962" w:type="dxa"/>
            <w:tcBorders>
              <w:bottom w:val="single" w:sz="4" w:space="0" w:color="auto"/>
            </w:tcBorders>
          </w:tcPr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63324" w:rsidRPr="00830F9C" w:rsidTr="0055696F">
        <w:tc>
          <w:tcPr>
            <w:tcW w:w="4962" w:type="dxa"/>
            <w:tcBorders>
              <w:top w:val="single" w:sz="4" w:space="0" w:color="auto"/>
            </w:tcBorders>
          </w:tcPr>
          <w:p w:rsidR="00463324" w:rsidRPr="00830F9C" w:rsidRDefault="00463324" w:rsidP="0055696F">
            <w:pPr>
              <w:ind w:left="-108"/>
              <w:rPr>
                <w:rFonts w:ascii="Arial Narrow" w:hAnsi="Arial Narrow"/>
                <w:bCs/>
                <w:sz w:val="16"/>
                <w:szCs w:val="16"/>
              </w:rPr>
            </w:pPr>
            <w:r w:rsidRPr="00830F9C">
              <w:rPr>
                <w:rFonts w:ascii="Arial Narrow" w:hAnsi="Arial Narrow"/>
                <w:bCs/>
                <w:sz w:val="16"/>
                <w:szCs w:val="16"/>
              </w:rPr>
              <w:t xml:space="preserve">naslov in pošta </w:t>
            </w:r>
            <w:r w:rsidR="0055696F">
              <w:rPr>
                <w:rFonts w:ascii="Arial Narrow" w:hAnsi="Arial Narrow"/>
                <w:bCs/>
                <w:sz w:val="16"/>
                <w:szCs w:val="16"/>
              </w:rPr>
              <w:t>prijavitelja</w:t>
            </w:r>
          </w:p>
        </w:tc>
      </w:tr>
      <w:tr w:rsidR="00463324" w:rsidRPr="00463324" w:rsidTr="0055696F">
        <w:tc>
          <w:tcPr>
            <w:tcW w:w="4962" w:type="dxa"/>
            <w:tcBorders>
              <w:bottom w:val="single" w:sz="4" w:space="0" w:color="auto"/>
            </w:tcBorders>
          </w:tcPr>
          <w:p w:rsidR="00463324" w:rsidRPr="00463324" w:rsidRDefault="00463324" w:rsidP="00463324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63324" w:rsidRPr="00463324" w:rsidRDefault="00463324" w:rsidP="00463324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63324" w:rsidRPr="00830F9C" w:rsidTr="0055696F">
        <w:tc>
          <w:tcPr>
            <w:tcW w:w="4962" w:type="dxa"/>
            <w:tcBorders>
              <w:top w:val="single" w:sz="4" w:space="0" w:color="auto"/>
            </w:tcBorders>
          </w:tcPr>
          <w:p w:rsidR="00463324" w:rsidRPr="00830F9C" w:rsidRDefault="00463324" w:rsidP="00463324">
            <w:pPr>
              <w:ind w:left="-108"/>
              <w:rPr>
                <w:rFonts w:ascii="Arial Narrow" w:hAnsi="Arial Narrow"/>
                <w:bCs/>
                <w:sz w:val="16"/>
                <w:szCs w:val="16"/>
              </w:rPr>
            </w:pPr>
            <w:r w:rsidRPr="00830F9C">
              <w:rPr>
                <w:rFonts w:ascii="Arial Narrow" w:hAnsi="Arial Narrow"/>
                <w:bCs/>
                <w:sz w:val="16"/>
                <w:szCs w:val="16"/>
              </w:rPr>
              <w:t>telefon</w:t>
            </w:r>
          </w:p>
        </w:tc>
      </w:tr>
      <w:tr w:rsidR="00463324" w:rsidRPr="00463324" w:rsidTr="0055696F">
        <w:tc>
          <w:tcPr>
            <w:tcW w:w="4962" w:type="dxa"/>
            <w:tcBorders>
              <w:bottom w:val="single" w:sz="4" w:space="0" w:color="auto"/>
            </w:tcBorders>
          </w:tcPr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63324" w:rsidRPr="00463324" w:rsidRDefault="00463324" w:rsidP="00463324">
            <w:pPr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63324" w:rsidRPr="00830F9C" w:rsidTr="0055696F">
        <w:tc>
          <w:tcPr>
            <w:tcW w:w="4962" w:type="dxa"/>
            <w:tcBorders>
              <w:top w:val="single" w:sz="4" w:space="0" w:color="auto"/>
            </w:tcBorders>
          </w:tcPr>
          <w:p w:rsidR="00463324" w:rsidRPr="00830F9C" w:rsidRDefault="00463324" w:rsidP="00463324">
            <w:pPr>
              <w:ind w:left="-108"/>
              <w:rPr>
                <w:rFonts w:ascii="Arial Narrow" w:hAnsi="Arial Narrow"/>
                <w:bCs/>
                <w:sz w:val="16"/>
                <w:szCs w:val="16"/>
              </w:rPr>
            </w:pPr>
            <w:r w:rsidRPr="00830F9C">
              <w:rPr>
                <w:rFonts w:ascii="Arial Narrow" w:hAnsi="Arial Narrow"/>
                <w:bCs/>
                <w:sz w:val="16"/>
                <w:szCs w:val="16"/>
              </w:rPr>
              <w:t>e-naslov</w:t>
            </w:r>
          </w:p>
        </w:tc>
      </w:tr>
    </w:tbl>
    <w:p w:rsidR="00463324" w:rsidRDefault="00463324" w:rsidP="00463324">
      <w:pPr>
        <w:rPr>
          <w:rFonts w:ascii="Arial Narrow" w:hAnsi="Arial Narrow"/>
        </w:rPr>
      </w:pPr>
    </w:p>
    <w:p w:rsidR="00463324" w:rsidRPr="00463324" w:rsidRDefault="00463324" w:rsidP="00463324">
      <w:pPr>
        <w:rPr>
          <w:rFonts w:ascii="Arial Narrow" w:hAnsi="Arial Narrow"/>
        </w:rPr>
      </w:pPr>
    </w:p>
    <w:p w:rsidR="00463324" w:rsidRDefault="00463324" w:rsidP="00463324">
      <w:pPr>
        <w:ind w:right="140"/>
        <w:rPr>
          <w:rFonts w:ascii="Arial Narrow" w:hAnsi="Arial Narrow"/>
        </w:rPr>
      </w:pPr>
      <w:r>
        <w:rPr>
          <w:rFonts w:ascii="Arial Narrow" w:hAnsi="Arial Narrow"/>
        </w:rPr>
        <w:t>OBČINA ŽALEC</w:t>
      </w:r>
    </w:p>
    <w:p w:rsidR="00463324" w:rsidRDefault="00463324" w:rsidP="00463324">
      <w:pPr>
        <w:rPr>
          <w:rFonts w:ascii="Arial Narrow" w:hAnsi="Arial Narrow"/>
        </w:rPr>
      </w:pPr>
      <w:r>
        <w:rPr>
          <w:rFonts w:ascii="Arial Narrow" w:hAnsi="Arial Narrow"/>
        </w:rPr>
        <w:t>Ul. Savinjske čete 5, 3310 Žalec</w:t>
      </w:r>
    </w:p>
    <w:p w:rsidR="00463324" w:rsidRDefault="00463324" w:rsidP="00463324">
      <w:pPr>
        <w:ind w:left="-108"/>
        <w:rPr>
          <w:rFonts w:ascii="Arial Narrow" w:hAnsi="Arial Narrow"/>
          <w:b/>
          <w:bCs/>
          <w:sz w:val="20"/>
          <w:szCs w:val="20"/>
        </w:rPr>
      </w:pPr>
    </w:p>
    <w:p w:rsidR="00463324" w:rsidRDefault="00463324" w:rsidP="00463324">
      <w:pPr>
        <w:ind w:left="-108"/>
        <w:rPr>
          <w:rFonts w:ascii="Arial Narrow" w:hAnsi="Arial Narrow"/>
          <w:b/>
          <w:bCs/>
          <w:sz w:val="20"/>
          <w:szCs w:val="20"/>
        </w:rPr>
      </w:pPr>
    </w:p>
    <w:p w:rsidR="00463324" w:rsidRDefault="00463324" w:rsidP="00463324">
      <w:pPr>
        <w:tabs>
          <w:tab w:val="left" w:pos="1134"/>
        </w:tabs>
        <w:ind w:left="1134" w:hanging="113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ZADEVA: </w:t>
      </w:r>
      <w:r>
        <w:rPr>
          <w:rFonts w:ascii="Arial Narrow" w:hAnsi="Arial Narrow" w:cs="Arial"/>
          <w:b/>
        </w:rPr>
        <w:tab/>
      </w:r>
      <w:r w:rsidRPr="00463324">
        <w:rPr>
          <w:rFonts w:ascii="Arial Narrow" w:hAnsi="Arial Narrow" w:cs="Arial"/>
          <w:b/>
        </w:rPr>
        <w:t>V</w:t>
      </w:r>
      <w:r>
        <w:rPr>
          <w:rFonts w:ascii="Arial Narrow" w:hAnsi="Arial Narrow" w:cs="Arial"/>
          <w:b/>
        </w:rPr>
        <w:t xml:space="preserve">loga </w:t>
      </w:r>
      <w:r w:rsidRPr="00463324">
        <w:rPr>
          <w:rFonts w:ascii="Arial Narrow" w:hAnsi="Arial Narrow" w:cs="Arial"/>
          <w:b/>
        </w:rPr>
        <w:t xml:space="preserve">za sofinanciranje sterilizacije oz. kastracije lastniških mačk v Občini Žalec </w:t>
      </w:r>
      <w:r>
        <w:rPr>
          <w:rFonts w:ascii="Arial Narrow" w:hAnsi="Arial Narrow" w:cs="Arial"/>
          <w:b/>
        </w:rPr>
        <w:br/>
      </w:r>
      <w:r w:rsidRPr="00463324">
        <w:rPr>
          <w:rFonts w:ascii="Arial Narrow" w:hAnsi="Arial Narrow" w:cs="Arial"/>
          <w:b/>
        </w:rPr>
        <w:t>za leto 2022</w:t>
      </w:r>
      <w:r>
        <w:rPr>
          <w:rFonts w:ascii="Arial Narrow" w:hAnsi="Arial Narrow" w:cs="Arial"/>
          <w:b/>
        </w:rPr>
        <w:t xml:space="preserve"> (poziv št. </w:t>
      </w:r>
      <w:r w:rsidRPr="00463324">
        <w:rPr>
          <w:rFonts w:ascii="Arial Narrow" w:hAnsi="Arial Narrow" w:cs="Arial"/>
          <w:b/>
        </w:rPr>
        <w:t>344-0001/2022</w:t>
      </w:r>
      <w:r>
        <w:rPr>
          <w:rFonts w:ascii="Arial Narrow" w:hAnsi="Arial Narrow" w:cs="Arial"/>
          <w:b/>
        </w:rPr>
        <w:t>)</w:t>
      </w:r>
    </w:p>
    <w:p w:rsidR="00463324" w:rsidRDefault="00463324" w:rsidP="00463324">
      <w:pPr>
        <w:tabs>
          <w:tab w:val="left" w:pos="1134"/>
        </w:tabs>
        <w:ind w:left="1134" w:hanging="1134"/>
        <w:rPr>
          <w:rFonts w:ascii="Arial Narrow" w:hAnsi="Arial Narrow" w:cs="Arial"/>
        </w:rPr>
      </w:pPr>
    </w:p>
    <w:p w:rsidR="00A43A21" w:rsidRPr="00463324" w:rsidRDefault="00A43A21" w:rsidP="00463324">
      <w:pPr>
        <w:rPr>
          <w:rFonts w:ascii="Arial Narrow" w:hAnsi="Arial Narrow" w:cs="Arial"/>
          <w:b/>
          <w:sz w:val="20"/>
          <w:szCs w:val="20"/>
        </w:rPr>
      </w:pPr>
    </w:p>
    <w:p w:rsidR="005839E2" w:rsidRPr="00463324" w:rsidRDefault="005839E2" w:rsidP="00463324">
      <w:pPr>
        <w:rPr>
          <w:rFonts w:ascii="Arial Narrow" w:hAnsi="Arial Narrow" w:cs="Arial"/>
          <w:sz w:val="20"/>
          <w:szCs w:val="20"/>
        </w:rPr>
      </w:pPr>
    </w:p>
    <w:p w:rsidR="005839E2" w:rsidRPr="00463324" w:rsidRDefault="005839E2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b/>
          <w:sz w:val="20"/>
          <w:szCs w:val="20"/>
        </w:rPr>
        <w:t>Podatki o živali</w:t>
      </w:r>
      <w:r w:rsidRPr="00463324">
        <w:rPr>
          <w:rFonts w:ascii="Arial Narrow" w:hAnsi="Arial Narrow" w:cs="Arial"/>
          <w:sz w:val="20"/>
          <w:szCs w:val="20"/>
        </w:rPr>
        <w:t>: ………………………………………………………………………………………</w:t>
      </w:r>
      <w:r w:rsidR="00830F9C">
        <w:rPr>
          <w:rFonts w:ascii="Arial Narrow" w:hAnsi="Arial Narrow" w:cs="Arial"/>
          <w:sz w:val="20"/>
          <w:szCs w:val="20"/>
        </w:rPr>
        <w:t>……………………………………….</w:t>
      </w:r>
    </w:p>
    <w:p w:rsidR="005839E2" w:rsidRPr="00463324" w:rsidRDefault="005839E2" w:rsidP="00463324">
      <w:pPr>
        <w:rPr>
          <w:rFonts w:ascii="Arial Narrow" w:hAnsi="Arial Narrow" w:cs="Arial"/>
          <w:sz w:val="20"/>
          <w:szCs w:val="20"/>
        </w:rPr>
      </w:pPr>
    </w:p>
    <w:p w:rsidR="005839E2" w:rsidRPr="00463324" w:rsidRDefault="005839E2" w:rsidP="00463324">
      <w:pPr>
        <w:rPr>
          <w:rFonts w:ascii="Arial Narrow" w:hAnsi="Arial Narrow" w:cs="Arial"/>
          <w:sz w:val="20"/>
          <w:szCs w:val="20"/>
        </w:rPr>
      </w:pPr>
      <w:r w:rsidRPr="00830F9C">
        <w:rPr>
          <w:rFonts w:ascii="Arial Narrow" w:hAnsi="Arial Narrow" w:cs="Arial"/>
          <w:b/>
          <w:sz w:val="20"/>
          <w:szCs w:val="20"/>
        </w:rPr>
        <w:t>Število živali</w:t>
      </w:r>
      <w:r w:rsidR="00463324" w:rsidRPr="00830F9C">
        <w:rPr>
          <w:rFonts w:ascii="Arial Narrow" w:hAnsi="Arial Narrow" w:cs="Arial"/>
          <w:b/>
          <w:sz w:val="20"/>
          <w:szCs w:val="20"/>
        </w:rPr>
        <w:t xml:space="preserve"> </w:t>
      </w:r>
      <w:r w:rsidR="00463324">
        <w:rPr>
          <w:rFonts w:ascii="Arial Narrow" w:hAnsi="Arial Narrow" w:cs="Arial"/>
          <w:sz w:val="20"/>
          <w:szCs w:val="20"/>
        </w:rPr>
        <w:t>(obkrožite</w:t>
      </w:r>
      <w:r w:rsidRPr="00463324">
        <w:rPr>
          <w:rFonts w:ascii="Arial Narrow" w:hAnsi="Arial Narrow" w:cs="Arial"/>
          <w:sz w:val="20"/>
          <w:szCs w:val="20"/>
        </w:rPr>
        <w:t>)</w:t>
      </w:r>
      <w:r w:rsidR="00830F9C">
        <w:rPr>
          <w:rFonts w:ascii="Arial Narrow" w:hAnsi="Arial Narrow" w:cs="Arial"/>
          <w:sz w:val="20"/>
          <w:szCs w:val="20"/>
        </w:rPr>
        <w:t>:        1        2</w:t>
      </w:r>
    </w:p>
    <w:p w:rsidR="005839E2" w:rsidRDefault="005839E2" w:rsidP="00463324">
      <w:pPr>
        <w:rPr>
          <w:rFonts w:ascii="Arial Narrow" w:hAnsi="Arial Narrow" w:cs="Arial"/>
          <w:sz w:val="20"/>
          <w:szCs w:val="20"/>
        </w:rPr>
      </w:pPr>
    </w:p>
    <w:p w:rsidR="00463324" w:rsidRPr="00830F9C" w:rsidRDefault="00463324" w:rsidP="0046332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Sofinancirana</w:t>
      </w:r>
      <w:r w:rsidRPr="00463324">
        <w:rPr>
          <w:rFonts w:ascii="Arial Narrow" w:hAnsi="Arial Narrow" w:cs="Arial"/>
          <w:b/>
          <w:sz w:val="20"/>
          <w:szCs w:val="20"/>
        </w:rPr>
        <w:t xml:space="preserve"> storitev</w:t>
      </w:r>
      <w:r w:rsidRPr="00830F9C">
        <w:rPr>
          <w:rFonts w:ascii="Arial Narrow" w:hAnsi="Arial Narrow" w:cs="Arial"/>
          <w:sz w:val="20"/>
          <w:szCs w:val="20"/>
        </w:rPr>
        <w:t xml:space="preserve"> (obkrožite):</w:t>
      </w:r>
    </w:p>
    <w:p w:rsidR="00463324" w:rsidRPr="00463324" w:rsidRDefault="00463324" w:rsidP="00463324">
      <w:pPr>
        <w:rPr>
          <w:rFonts w:ascii="Arial Narrow" w:hAnsi="Arial Narrow" w:cs="Arial"/>
          <w:sz w:val="20"/>
          <w:szCs w:val="20"/>
        </w:rPr>
      </w:pPr>
    </w:p>
    <w:p w:rsidR="005839E2" w:rsidRPr="00463324" w:rsidRDefault="0055696F" w:rsidP="00463324">
      <w:pPr>
        <w:numPr>
          <w:ilvl w:val="0"/>
          <w:numId w:val="23"/>
        </w:numPr>
        <w:ind w:left="709" w:hanging="425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</w:t>
      </w:r>
      <w:r w:rsidR="005839E2" w:rsidRPr="00463324">
        <w:rPr>
          <w:rFonts w:ascii="Arial Narrow" w:hAnsi="Arial Narrow" w:cs="Arial"/>
          <w:bCs/>
          <w:sz w:val="20"/>
          <w:szCs w:val="20"/>
        </w:rPr>
        <w:t>terilizacija</w:t>
      </w:r>
    </w:p>
    <w:p w:rsidR="00463324" w:rsidRPr="00463324" w:rsidRDefault="00463324" w:rsidP="00463324">
      <w:pPr>
        <w:ind w:left="709"/>
        <w:rPr>
          <w:rFonts w:ascii="Arial Narrow" w:hAnsi="Arial Narrow" w:cs="Arial"/>
          <w:bCs/>
          <w:sz w:val="20"/>
          <w:szCs w:val="20"/>
        </w:rPr>
      </w:pPr>
    </w:p>
    <w:p w:rsidR="005839E2" w:rsidRPr="00463324" w:rsidRDefault="0055696F" w:rsidP="00463324">
      <w:pPr>
        <w:numPr>
          <w:ilvl w:val="0"/>
          <w:numId w:val="23"/>
        </w:numPr>
        <w:ind w:left="709" w:hanging="425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k</w:t>
      </w:r>
      <w:r w:rsidR="005839E2" w:rsidRPr="00463324">
        <w:rPr>
          <w:rFonts w:ascii="Arial Narrow" w:hAnsi="Arial Narrow" w:cs="Arial"/>
          <w:bCs/>
          <w:sz w:val="20"/>
          <w:szCs w:val="20"/>
        </w:rPr>
        <w:t>astracija</w:t>
      </w:r>
    </w:p>
    <w:p w:rsidR="005839E2" w:rsidRPr="00463324" w:rsidRDefault="00463324" w:rsidP="0046332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5839E2" w:rsidRPr="00830F9C" w:rsidRDefault="00A43A21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b/>
          <w:sz w:val="20"/>
          <w:szCs w:val="20"/>
        </w:rPr>
        <w:t>Izbrani izvajalec storitev</w:t>
      </w:r>
      <w:r w:rsidRPr="00830F9C">
        <w:rPr>
          <w:rFonts w:ascii="Arial Narrow" w:hAnsi="Arial Narrow" w:cs="Arial"/>
          <w:sz w:val="20"/>
          <w:szCs w:val="20"/>
        </w:rPr>
        <w:t xml:space="preserve"> (obkrožite):</w:t>
      </w:r>
    </w:p>
    <w:p w:rsidR="00463324" w:rsidRPr="00463324" w:rsidRDefault="00463324" w:rsidP="00463324">
      <w:pPr>
        <w:rPr>
          <w:rFonts w:ascii="Arial Narrow" w:hAnsi="Arial Narrow" w:cs="Arial"/>
          <w:b/>
          <w:sz w:val="20"/>
          <w:szCs w:val="20"/>
        </w:rPr>
      </w:pPr>
    </w:p>
    <w:p w:rsidR="00463324" w:rsidRDefault="00A43A21" w:rsidP="00463324">
      <w:pPr>
        <w:numPr>
          <w:ilvl w:val="0"/>
          <w:numId w:val="26"/>
        </w:numPr>
        <w:rPr>
          <w:rFonts w:ascii="Arial Narrow" w:hAnsi="Arial Narrow" w:cs="Arial"/>
          <w:bCs/>
          <w:sz w:val="20"/>
          <w:szCs w:val="20"/>
        </w:rPr>
      </w:pPr>
      <w:r w:rsidRPr="00463324">
        <w:rPr>
          <w:rFonts w:ascii="Arial Narrow" w:hAnsi="Arial Narrow" w:cs="Arial"/>
          <w:bCs/>
          <w:sz w:val="20"/>
          <w:szCs w:val="20"/>
        </w:rPr>
        <w:t>FARMA veterinarska ambulanta, d.o.o., Podlog v Sav</w:t>
      </w:r>
      <w:r w:rsidR="00463324">
        <w:rPr>
          <w:rFonts w:ascii="Arial Narrow" w:hAnsi="Arial Narrow" w:cs="Arial"/>
          <w:bCs/>
          <w:sz w:val="20"/>
          <w:szCs w:val="20"/>
        </w:rPr>
        <w:t>.</w:t>
      </w:r>
      <w:r w:rsidRPr="00463324">
        <w:rPr>
          <w:rFonts w:ascii="Arial Narrow" w:hAnsi="Arial Narrow" w:cs="Arial"/>
          <w:bCs/>
          <w:sz w:val="20"/>
          <w:szCs w:val="20"/>
        </w:rPr>
        <w:t xml:space="preserve"> dolini 55, 3311 Šempeter, tel. 03 700 15 75, </w:t>
      </w:r>
      <w:hyperlink r:id="rId8" w:history="1">
        <w:r w:rsidRPr="00463324">
          <w:rPr>
            <w:rFonts w:ascii="Arial Narrow" w:hAnsi="Arial Narrow" w:cs="Arial"/>
            <w:bCs/>
            <w:sz w:val="20"/>
            <w:szCs w:val="20"/>
          </w:rPr>
          <w:t>vet.farma@siol.net</w:t>
        </w:r>
      </w:hyperlink>
      <w:r w:rsidRPr="00463324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463324" w:rsidRDefault="00463324" w:rsidP="00463324">
      <w:pPr>
        <w:ind w:left="709" w:hanging="425"/>
        <w:rPr>
          <w:rFonts w:ascii="Arial Narrow" w:hAnsi="Arial Narrow" w:cs="Arial"/>
          <w:bCs/>
          <w:sz w:val="20"/>
          <w:szCs w:val="20"/>
        </w:rPr>
      </w:pPr>
    </w:p>
    <w:p w:rsidR="00A43A21" w:rsidRDefault="00463324" w:rsidP="00463324">
      <w:pPr>
        <w:ind w:left="709" w:hanging="425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a</w:t>
      </w:r>
      <w:r w:rsidR="00A43A21" w:rsidRPr="00463324">
        <w:rPr>
          <w:rFonts w:ascii="Arial Narrow" w:hAnsi="Arial Narrow" w:cs="Arial"/>
          <w:bCs/>
          <w:sz w:val="20"/>
          <w:szCs w:val="20"/>
        </w:rPr>
        <w:t>li</w:t>
      </w:r>
    </w:p>
    <w:p w:rsidR="00463324" w:rsidRPr="00463324" w:rsidRDefault="00463324" w:rsidP="00463324">
      <w:pPr>
        <w:ind w:left="709" w:hanging="425"/>
        <w:rPr>
          <w:rFonts w:ascii="Arial Narrow" w:hAnsi="Arial Narrow" w:cs="Arial"/>
          <w:bCs/>
          <w:sz w:val="20"/>
          <w:szCs w:val="20"/>
        </w:rPr>
      </w:pPr>
    </w:p>
    <w:p w:rsidR="00A43A21" w:rsidRPr="00463324" w:rsidRDefault="00A43A21" w:rsidP="00463324">
      <w:pPr>
        <w:numPr>
          <w:ilvl w:val="0"/>
          <w:numId w:val="26"/>
        </w:numPr>
        <w:ind w:left="709" w:hanging="425"/>
        <w:rPr>
          <w:rFonts w:ascii="Arial Narrow" w:hAnsi="Arial Narrow" w:cs="Arial"/>
          <w:bCs/>
          <w:sz w:val="20"/>
          <w:szCs w:val="20"/>
        </w:rPr>
      </w:pPr>
      <w:r w:rsidRPr="00463324">
        <w:rPr>
          <w:rFonts w:ascii="Arial Narrow" w:hAnsi="Arial Narrow" w:cs="Arial"/>
          <w:bCs/>
          <w:sz w:val="20"/>
          <w:szCs w:val="20"/>
        </w:rPr>
        <w:t xml:space="preserve">Savinjska veterinarska postaja d.o.o., Celjska cesta 3 a, 3310 Žalec, tel. 03 713 20 57, </w:t>
      </w:r>
      <w:hyperlink r:id="rId9" w:history="1">
        <w:r w:rsidRPr="00463324">
          <w:rPr>
            <w:rFonts w:ascii="Arial Narrow" w:hAnsi="Arial Narrow" w:cs="Arial"/>
            <w:bCs/>
            <w:sz w:val="20"/>
            <w:szCs w:val="20"/>
          </w:rPr>
          <w:t>svp.zalec@siol.net</w:t>
        </w:r>
      </w:hyperlink>
      <w:r w:rsidRPr="00463324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A43A21" w:rsidRPr="00463324" w:rsidRDefault="00A43A21" w:rsidP="00463324">
      <w:pPr>
        <w:rPr>
          <w:rFonts w:ascii="Arial Narrow" w:hAnsi="Arial Narrow" w:cs="Arial"/>
          <w:sz w:val="20"/>
          <w:szCs w:val="20"/>
        </w:rPr>
      </w:pPr>
    </w:p>
    <w:p w:rsidR="00A43A21" w:rsidRPr="00463324" w:rsidRDefault="00A43A21" w:rsidP="00463324">
      <w:pPr>
        <w:rPr>
          <w:rFonts w:ascii="Arial Narrow" w:hAnsi="Arial Narrow" w:cs="Arial"/>
          <w:sz w:val="20"/>
          <w:szCs w:val="20"/>
        </w:rPr>
      </w:pPr>
    </w:p>
    <w:p w:rsidR="00A43A21" w:rsidRPr="00463324" w:rsidRDefault="00A43A21" w:rsidP="00463324">
      <w:pPr>
        <w:rPr>
          <w:rFonts w:ascii="Arial Narrow" w:hAnsi="Arial Narrow" w:cs="Arial"/>
          <w:sz w:val="20"/>
          <w:szCs w:val="20"/>
        </w:rPr>
      </w:pPr>
    </w:p>
    <w:p w:rsidR="00DA41B7" w:rsidRPr="00463324" w:rsidRDefault="005839E2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sz w:val="20"/>
          <w:szCs w:val="20"/>
        </w:rPr>
        <w:t xml:space="preserve">Datum: </w:t>
      </w:r>
      <w:r w:rsidR="00830F9C">
        <w:rPr>
          <w:rFonts w:ascii="Arial Narrow" w:hAnsi="Arial Narrow" w:cs="Arial"/>
          <w:sz w:val="20"/>
          <w:szCs w:val="20"/>
        </w:rPr>
        <w:t xml:space="preserve">  </w:t>
      </w:r>
      <w:r w:rsidRPr="00463324">
        <w:rPr>
          <w:rFonts w:ascii="Arial Narrow" w:hAnsi="Arial Narrow" w:cs="Arial"/>
          <w:sz w:val="20"/>
          <w:szCs w:val="20"/>
        </w:rPr>
        <w:t xml:space="preserve">……………………………         </w:t>
      </w:r>
      <w:r w:rsidR="00463324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Pr="00463324">
        <w:rPr>
          <w:rFonts w:ascii="Arial Narrow" w:hAnsi="Arial Narrow" w:cs="Arial"/>
          <w:sz w:val="20"/>
          <w:szCs w:val="20"/>
        </w:rPr>
        <w:t xml:space="preserve">Podpis lastnika živali: </w:t>
      </w:r>
      <w:r w:rsidR="00463324">
        <w:rPr>
          <w:rFonts w:ascii="Arial Narrow" w:hAnsi="Arial Narrow" w:cs="Arial"/>
          <w:sz w:val="20"/>
          <w:szCs w:val="20"/>
        </w:rPr>
        <w:t xml:space="preserve">   </w:t>
      </w:r>
      <w:r w:rsidR="00830F9C">
        <w:rPr>
          <w:rFonts w:ascii="Arial Narrow" w:hAnsi="Arial Narrow" w:cs="Arial"/>
          <w:sz w:val="20"/>
          <w:szCs w:val="20"/>
        </w:rPr>
        <w:t xml:space="preserve">   </w:t>
      </w:r>
      <w:r w:rsidRPr="00463324">
        <w:rPr>
          <w:rFonts w:ascii="Arial Narrow" w:hAnsi="Arial Narrow" w:cs="Arial"/>
          <w:sz w:val="20"/>
          <w:szCs w:val="20"/>
        </w:rPr>
        <w:t>……………………..……................</w:t>
      </w:r>
    </w:p>
    <w:p w:rsidR="00DA41B7" w:rsidRPr="00463324" w:rsidRDefault="00DA41B7" w:rsidP="00463324">
      <w:pPr>
        <w:pStyle w:val="Telobesedila"/>
        <w:spacing w:after="0"/>
        <w:rPr>
          <w:rFonts w:ascii="Arial Narrow" w:hAnsi="Arial Narrow" w:cs="Arial"/>
          <w:i/>
          <w:sz w:val="20"/>
          <w:szCs w:val="20"/>
        </w:rPr>
      </w:pPr>
    </w:p>
    <w:p w:rsidR="00463324" w:rsidRDefault="00463324" w:rsidP="00463324">
      <w:pPr>
        <w:rPr>
          <w:rFonts w:ascii="Arial Narrow" w:hAnsi="Arial Narrow" w:cs="Arial"/>
          <w:b/>
          <w:sz w:val="20"/>
          <w:szCs w:val="20"/>
        </w:rPr>
      </w:pPr>
    </w:p>
    <w:p w:rsidR="00463324" w:rsidRPr="00463324" w:rsidRDefault="00463324" w:rsidP="00463324">
      <w:pPr>
        <w:rPr>
          <w:rFonts w:ascii="Arial Narrow" w:hAnsi="Arial Narrow" w:cs="Arial"/>
          <w:b/>
          <w:sz w:val="20"/>
          <w:szCs w:val="20"/>
        </w:rPr>
      </w:pPr>
      <w:r w:rsidRPr="00463324">
        <w:rPr>
          <w:rFonts w:ascii="Arial Narrow" w:hAnsi="Arial Narrow" w:cs="Arial"/>
          <w:b/>
          <w:sz w:val="20"/>
          <w:szCs w:val="20"/>
        </w:rPr>
        <w:t>Navodila za vlagatelje:</w:t>
      </w:r>
    </w:p>
    <w:p w:rsidR="00463324" w:rsidRPr="00463324" w:rsidRDefault="00463324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sz w:val="20"/>
          <w:szCs w:val="20"/>
        </w:rPr>
        <w:t>-  Lastnik živali izpolni vlogo in jo posreduje v glavno pisarno Občine Žalec - glavna.pisarna@zalec.si;</w:t>
      </w:r>
    </w:p>
    <w:p w:rsidR="00463324" w:rsidRPr="00463324" w:rsidRDefault="00463324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sz w:val="20"/>
          <w:szCs w:val="20"/>
        </w:rPr>
        <w:t xml:space="preserve">-  Potrjeno vlogo pred izvedbo posega preda izbranemu izvajalcu veterinarskih storitev </w:t>
      </w:r>
    </w:p>
    <w:p w:rsidR="00463324" w:rsidRPr="00463324" w:rsidRDefault="00463324" w:rsidP="00463324">
      <w:pPr>
        <w:rPr>
          <w:rFonts w:ascii="Arial Narrow" w:hAnsi="Arial Narrow" w:cs="Arial"/>
          <w:sz w:val="20"/>
          <w:szCs w:val="20"/>
        </w:rPr>
      </w:pPr>
      <w:r w:rsidRPr="00463324">
        <w:rPr>
          <w:rFonts w:ascii="Arial Narrow" w:hAnsi="Arial Narrow" w:cs="Arial"/>
          <w:sz w:val="20"/>
          <w:szCs w:val="20"/>
        </w:rPr>
        <w:t>-  Za poseg se je potrebno po potrjeni vlogi naročiti pri izbrani veterinarski ambulanti.</w:t>
      </w:r>
    </w:p>
    <w:p w:rsidR="00463324" w:rsidRDefault="00463324" w:rsidP="00463324">
      <w:pPr>
        <w:pStyle w:val="Telobesedila"/>
        <w:spacing w:after="0"/>
        <w:rPr>
          <w:rFonts w:ascii="Arial Narrow" w:hAnsi="Arial Narrow" w:cs="Arial"/>
          <w:b/>
          <w:bCs w:val="0"/>
          <w:iCs/>
          <w:sz w:val="20"/>
          <w:szCs w:val="20"/>
        </w:rPr>
      </w:pPr>
    </w:p>
    <w:p w:rsidR="00463324" w:rsidRPr="00830F9C" w:rsidRDefault="00830F9C" w:rsidP="00830F9C">
      <w:pPr>
        <w:pStyle w:val="Telobesedila"/>
        <w:pBdr>
          <w:top w:val="single" w:sz="4" w:space="1" w:color="auto"/>
        </w:pBdr>
        <w:spacing w:after="0"/>
        <w:jc w:val="right"/>
        <w:rPr>
          <w:rFonts w:ascii="Arial Narrow" w:hAnsi="Arial Narrow" w:cs="Arial"/>
          <w:bCs w:val="0"/>
          <w:iCs/>
          <w:sz w:val="16"/>
          <w:szCs w:val="16"/>
        </w:rPr>
      </w:pPr>
      <w:r w:rsidRPr="00830F9C">
        <w:rPr>
          <w:rFonts w:ascii="Arial Narrow" w:hAnsi="Arial Narrow" w:cs="Arial"/>
          <w:bCs w:val="0"/>
          <w:iCs/>
          <w:sz w:val="16"/>
          <w:szCs w:val="16"/>
        </w:rPr>
        <w:t>Izpolni Občina Žalec</w:t>
      </w:r>
    </w:p>
    <w:p w:rsidR="005839E2" w:rsidRPr="00463324" w:rsidRDefault="000F51AE" w:rsidP="00463324">
      <w:pPr>
        <w:pStyle w:val="Telobesedila"/>
        <w:spacing w:after="0"/>
        <w:rPr>
          <w:rFonts w:ascii="Arial Narrow" w:hAnsi="Arial Narrow" w:cs="Arial"/>
          <w:b/>
          <w:bCs w:val="0"/>
          <w:iCs/>
          <w:sz w:val="20"/>
          <w:szCs w:val="20"/>
        </w:rPr>
      </w:pPr>
      <w:r w:rsidRPr="00463324">
        <w:rPr>
          <w:rFonts w:ascii="Arial Narrow" w:hAnsi="Arial Narrow" w:cs="Arial"/>
          <w:b/>
          <w:bCs w:val="0"/>
          <w:iCs/>
          <w:sz w:val="20"/>
          <w:szCs w:val="20"/>
        </w:rPr>
        <w:t xml:space="preserve">Občina </w:t>
      </w:r>
      <w:r w:rsidR="00AB7764" w:rsidRPr="00463324">
        <w:rPr>
          <w:rFonts w:ascii="Arial Narrow" w:hAnsi="Arial Narrow" w:cs="Arial"/>
          <w:b/>
          <w:bCs w:val="0"/>
          <w:iCs/>
          <w:sz w:val="20"/>
          <w:szCs w:val="20"/>
        </w:rPr>
        <w:t>Žalec</w:t>
      </w:r>
      <w:r w:rsidRPr="00463324">
        <w:rPr>
          <w:rFonts w:ascii="Arial Narrow" w:hAnsi="Arial Narrow" w:cs="Arial"/>
          <w:b/>
          <w:bCs w:val="0"/>
          <w:iCs/>
          <w:sz w:val="20"/>
          <w:szCs w:val="20"/>
        </w:rPr>
        <w:t xml:space="preserve"> potrjuje izvedbo stor</w:t>
      </w:r>
      <w:r w:rsidR="00782088" w:rsidRPr="00463324">
        <w:rPr>
          <w:rFonts w:ascii="Arial Narrow" w:hAnsi="Arial Narrow" w:cs="Arial"/>
          <w:b/>
          <w:bCs w:val="0"/>
          <w:iCs/>
          <w:sz w:val="20"/>
          <w:szCs w:val="20"/>
        </w:rPr>
        <w:t>itve za navedenega prijavitelja:</w:t>
      </w:r>
    </w:p>
    <w:p w:rsidR="00463324" w:rsidRDefault="000F51AE" w:rsidP="00463324">
      <w:pPr>
        <w:pStyle w:val="Telobesedila"/>
        <w:spacing w:after="0"/>
        <w:rPr>
          <w:rFonts w:ascii="Arial Narrow" w:hAnsi="Arial Narrow" w:cs="Arial"/>
          <w:iCs/>
          <w:sz w:val="20"/>
          <w:szCs w:val="20"/>
        </w:rPr>
      </w:pP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</w:p>
    <w:p w:rsidR="00463324" w:rsidRDefault="00463324" w:rsidP="00463324">
      <w:pPr>
        <w:pStyle w:val="Telobesedila"/>
        <w:spacing w:after="0"/>
        <w:rPr>
          <w:rFonts w:ascii="Arial Narrow" w:hAnsi="Arial Narrow" w:cs="Arial"/>
          <w:iCs/>
          <w:sz w:val="20"/>
          <w:szCs w:val="20"/>
        </w:rPr>
      </w:pPr>
    </w:p>
    <w:p w:rsidR="000F51AE" w:rsidRPr="00463324" w:rsidRDefault="000F51AE" w:rsidP="00463324">
      <w:pPr>
        <w:pStyle w:val="Telobesedila"/>
        <w:spacing w:after="0"/>
        <w:rPr>
          <w:rFonts w:ascii="Arial Narrow" w:hAnsi="Arial Narrow" w:cs="Arial"/>
          <w:iCs/>
          <w:sz w:val="20"/>
          <w:szCs w:val="20"/>
        </w:rPr>
      </w:pPr>
      <w:r w:rsidRPr="00463324">
        <w:rPr>
          <w:rFonts w:ascii="Arial Narrow" w:hAnsi="Arial Narrow" w:cs="Arial"/>
          <w:iCs/>
          <w:sz w:val="20"/>
          <w:szCs w:val="20"/>
        </w:rPr>
        <w:tab/>
      </w:r>
      <w:r w:rsidRPr="00463324">
        <w:rPr>
          <w:rFonts w:ascii="Arial Narrow" w:hAnsi="Arial Narrow" w:cs="Arial"/>
          <w:iCs/>
          <w:sz w:val="20"/>
          <w:szCs w:val="20"/>
        </w:rPr>
        <w:tab/>
      </w:r>
    </w:p>
    <w:p w:rsidR="00782088" w:rsidRPr="00463324" w:rsidRDefault="00830F9C" w:rsidP="00830F9C">
      <w:pPr>
        <w:pStyle w:val="Telobesedila"/>
        <w:tabs>
          <w:tab w:val="center" w:pos="7371"/>
        </w:tabs>
        <w:spacing w:after="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 w:rsidR="00782088" w:rsidRPr="00463324">
        <w:rPr>
          <w:rFonts w:ascii="Arial Narrow" w:hAnsi="Arial Narrow"/>
          <w:iCs/>
        </w:rPr>
        <w:t>_______________________</w:t>
      </w:r>
    </w:p>
    <w:p w:rsidR="00463324" w:rsidRPr="00463324" w:rsidRDefault="00830F9C" w:rsidP="00830F9C">
      <w:pPr>
        <w:tabs>
          <w:tab w:val="center" w:pos="4536"/>
          <w:tab w:val="center" w:pos="737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  <w:t>žig</w:t>
      </w:r>
      <w:r>
        <w:rPr>
          <w:rFonts w:ascii="Arial Narrow" w:hAnsi="Arial Narrow"/>
          <w:iCs/>
          <w:sz w:val="20"/>
          <w:szCs w:val="20"/>
        </w:rPr>
        <w:tab/>
      </w:r>
      <w:r w:rsidR="00782088" w:rsidRPr="00463324">
        <w:rPr>
          <w:rFonts w:ascii="Arial Narrow" w:hAnsi="Arial Narrow"/>
          <w:iCs/>
          <w:sz w:val="20"/>
          <w:szCs w:val="20"/>
        </w:rPr>
        <w:t>podpis</w:t>
      </w:r>
    </w:p>
    <w:p w:rsidR="000F51AE" w:rsidRPr="00463324" w:rsidRDefault="00782088" w:rsidP="00463324">
      <w:pPr>
        <w:pStyle w:val="Telobesedila"/>
        <w:spacing w:after="0"/>
        <w:rPr>
          <w:rFonts w:ascii="Arial Narrow" w:hAnsi="Arial Narrow"/>
          <w:iCs/>
        </w:rPr>
      </w:pPr>
      <w:r w:rsidRPr="00463324">
        <w:rPr>
          <w:rFonts w:ascii="Arial Narrow" w:hAnsi="Arial Narrow"/>
          <w:iCs/>
        </w:rPr>
        <w:t xml:space="preserve">                                                </w:t>
      </w:r>
    </w:p>
    <w:sectPr w:rsidR="000F51AE" w:rsidRPr="00463324" w:rsidSect="00463324">
      <w:footerReference w:type="default" r:id="rId10"/>
      <w:headerReference w:type="first" r:id="rId11"/>
      <w:footerReference w:type="first" r:id="rId12"/>
      <w:pgSz w:w="11906" w:h="16838"/>
      <w:pgMar w:top="851" w:right="1133" w:bottom="426" w:left="1417" w:header="708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6B" w:rsidRDefault="00AE5B6B" w:rsidP="00660E89">
      <w:r>
        <w:separator/>
      </w:r>
    </w:p>
  </w:endnote>
  <w:endnote w:type="continuationSeparator" w:id="0">
    <w:p w:rsidR="00AE5B6B" w:rsidRDefault="00AE5B6B" w:rsidP="006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F" w:rsidRDefault="00B83789">
    <w:pPr>
      <w:pStyle w:val="Nog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63324">
      <w:rPr>
        <w:noProof/>
      </w:rPr>
      <w:t>2</w:t>
    </w:r>
    <w:r>
      <w:rPr>
        <w:noProof/>
      </w:rPr>
      <w:fldChar w:fldCharType="end"/>
    </w:r>
  </w:p>
  <w:p w:rsidR="004B47EF" w:rsidRDefault="004B47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AE" w:rsidRDefault="000F51AE">
    <w:pPr>
      <w:pStyle w:val="Noga"/>
      <w:jc w:val="center"/>
      <w:rPr>
        <w:noProof/>
      </w:rPr>
    </w:pPr>
  </w:p>
  <w:p w:rsidR="004B47EF" w:rsidRDefault="004B47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6B" w:rsidRDefault="00AE5B6B" w:rsidP="00660E89">
      <w:r>
        <w:separator/>
      </w:r>
    </w:p>
  </w:footnote>
  <w:footnote w:type="continuationSeparator" w:id="0">
    <w:p w:rsidR="00AE5B6B" w:rsidRDefault="00AE5B6B" w:rsidP="0066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EF" w:rsidRDefault="00691806" w:rsidP="00673387">
    <w:pPr>
      <w:tabs>
        <w:tab w:val="left" w:pos="993"/>
      </w:tabs>
      <w:suppressAutoHyphens w:val="0"/>
      <w:spacing w:line="276" w:lineRule="auto"/>
      <w:jc w:val="left"/>
    </w:pPr>
    <w:r w:rsidRPr="00691806">
      <w:rPr>
        <w:rFonts w:ascii="Arial" w:eastAsia="Calibri" w:hAnsi="Arial" w:cs="Arial"/>
        <w:sz w:val="20"/>
        <w:szCs w:val="20"/>
        <w:lang w:eastAsia="en-US"/>
      </w:rPr>
      <w:tab/>
    </w:r>
    <w:r>
      <w:rPr>
        <w:rFonts w:ascii="Arial" w:eastAsia="Calibri" w:hAnsi="Arial" w:cs="Arial"/>
        <w:sz w:val="20"/>
        <w:szCs w:val="20"/>
        <w:lang w:eastAsia="en-US"/>
      </w:rPr>
      <w:t xml:space="preserve">  </w:t>
    </w:r>
    <w:r w:rsidRPr="00691806">
      <w:rPr>
        <w:rFonts w:ascii="Arial" w:eastAsia="Calibri" w:hAnsi="Arial" w:cs="Arial"/>
        <w:sz w:val="20"/>
        <w:szCs w:val="20"/>
        <w:lang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9" w15:restartNumberingAfterBreak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91908"/>
    <w:multiLevelType w:val="hybridMultilevel"/>
    <w:tmpl w:val="3EA228BC"/>
    <w:lvl w:ilvl="0" w:tplc="63D8CA3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00F449F"/>
    <w:multiLevelType w:val="multilevel"/>
    <w:tmpl w:val="5C0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D3B57"/>
    <w:multiLevelType w:val="hybridMultilevel"/>
    <w:tmpl w:val="A04E3D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208"/>
    <w:multiLevelType w:val="hybridMultilevel"/>
    <w:tmpl w:val="AA9C96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11B76"/>
    <w:multiLevelType w:val="hybridMultilevel"/>
    <w:tmpl w:val="866A32C4"/>
    <w:lvl w:ilvl="0" w:tplc="0F58F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F41"/>
    <w:multiLevelType w:val="hybridMultilevel"/>
    <w:tmpl w:val="1CA8CA9C"/>
    <w:lvl w:ilvl="0" w:tplc="1208338E">
      <w:start w:val="33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822"/>
    <w:multiLevelType w:val="hybridMultilevel"/>
    <w:tmpl w:val="47B8C2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44D0"/>
    <w:multiLevelType w:val="hybridMultilevel"/>
    <w:tmpl w:val="A39405D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1A8E"/>
    <w:multiLevelType w:val="hybridMultilevel"/>
    <w:tmpl w:val="D98667BE"/>
    <w:lvl w:ilvl="0" w:tplc="705AA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458B"/>
    <w:multiLevelType w:val="hybridMultilevel"/>
    <w:tmpl w:val="4EFA2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1450D"/>
    <w:multiLevelType w:val="hybridMultilevel"/>
    <w:tmpl w:val="E36C570C"/>
    <w:lvl w:ilvl="0" w:tplc="C1C09F8A">
      <w:start w:val="3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121A6"/>
    <w:multiLevelType w:val="hybridMultilevel"/>
    <w:tmpl w:val="8F3A2D26"/>
    <w:lvl w:ilvl="0" w:tplc="20E43C52">
      <w:start w:val="3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1368"/>
    <w:multiLevelType w:val="hybridMultilevel"/>
    <w:tmpl w:val="91807588"/>
    <w:lvl w:ilvl="0" w:tplc="43F6C1D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81CB6"/>
    <w:multiLevelType w:val="hybridMultilevel"/>
    <w:tmpl w:val="1F36DE8E"/>
    <w:lvl w:ilvl="0" w:tplc="34E493E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A0921C9"/>
    <w:multiLevelType w:val="hybridMultilevel"/>
    <w:tmpl w:val="D75444A4"/>
    <w:lvl w:ilvl="0" w:tplc="F54602B2">
      <w:start w:val="3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77BE4"/>
    <w:multiLevelType w:val="hybridMultilevel"/>
    <w:tmpl w:val="A39405D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5"/>
  </w:num>
  <w:num w:numId="18">
    <w:abstractNumId w:val="22"/>
  </w:num>
  <w:num w:numId="19">
    <w:abstractNumId w:val="24"/>
  </w:num>
  <w:num w:numId="20">
    <w:abstractNumId w:val="16"/>
  </w:num>
  <w:num w:numId="21">
    <w:abstractNumId w:val="20"/>
  </w:num>
  <w:num w:numId="22">
    <w:abstractNumId w:val="18"/>
  </w:num>
  <w:num w:numId="23">
    <w:abstractNumId w:val="25"/>
  </w:num>
  <w:num w:numId="24">
    <w:abstractNumId w:val="2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1"/>
    <w:rsid w:val="000009F5"/>
    <w:rsid w:val="00006CF1"/>
    <w:rsid w:val="00024718"/>
    <w:rsid w:val="000341F8"/>
    <w:rsid w:val="00080E92"/>
    <w:rsid w:val="000876C6"/>
    <w:rsid w:val="00096AEF"/>
    <w:rsid w:val="000B0C0D"/>
    <w:rsid w:val="000C17E3"/>
    <w:rsid w:val="000E0475"/>
    <w:rsid w:val="000F059D"/>
    <w:rsid w:val="000F3353"/>
    <w:rsid w:val="000F4D7B"/>
    <w:rsid w:val="000F51AE"/>
    <w:rsid w:val="00101A4E"/>
    <w:rsid w:val="00121DF2"/>
    <w:rsid w:val="001252F9"/>
    <w:rsid w:val="001472BB"/>
    <w:rsid w:val="00147CBC"/>
    <w:rsid w:val="0015309F"/>
    <w:rsid w:val="001850D4"/>
    <w:rsid w:val="00187766"/>
    <w:rsid w:val="001A4B01"/>
    <w:rsid w:val="001B1E3D"/>
    <w:rsid w:val="001E339B"/>
    <w:rsid w:val="00245E00"/>
    <w:rsid w:val="002853B3"/>
    <w:rsid w:val="00290844"/>
    <w:rsid w:val="00296A49"/>
    <w:rsid w:val="002970C3"/>
    <w:rsid w:val="002B06C9"/>
    <w:rsid w:val="002B0F46"/>
    <w:rsid w:val="002C374E"/>
    <w:rsid w:val="002D13F5"/>
    <w:rsid w:val="002D71AD"/>
    <w:rsid w:val="0032357A"/>
    <w:rsid w:val="00340E88"/>
    <w:rsid w:val="00390635"/>
    <w:rsid w:val="003A160B"/>
    <w:rsid w:val="003A35C8"/>
    <w:rsid w:val="003B12A9"/>
    <w:rsid w:val="003D20A7"/>
    <w:rsid w:val="003E69E2"/>
    <w:rsid w:val="003F2492"/>
    <w:rsid w:val="003F5EFF"/>
    <w:rsid w:val="00410480"/>
    <w:rsid w:val="0043264D"/>
    <w:rsid w:val="0043307C"/>
    <w:rsid w:val="00450E5B"/>
    <w:rsid w:val="004579D9"/>
    <w:rsid w:val="00463324"/>
    <w:rsid w:val="00472702"/>
    <w:rsid w:val="004A7B01"/>
    <w:rsid w:val="004B47EF"/>
    <w:rsid w:val="004C3C50"/>
    <w:rsid w:val="004D657D"/>
    <w:rsid w:val="004D7D1F"/>
    <w:rsid w:val="004E0E73"/>
    <w:rsid w:val="004E2C06"/>
    <w:rsid w:val="004E7253"/>
    <w:rsid w:val="004F2B6C"/>
    <w:rsid w:val="004F30BA"/>
    <w:rsid w:val="00501EBD"/>
    <w:rsid w:val="00502904"/>
    <w:rsid w:val="00510B7E"/>
    <w:rsid w:val="00513096"/>
    <w:rsid w:val="00522D23"/>
    <w:rsid w:val="0055696F"/>
    <w:rsid w:val="005808BF"/>
    <w:rsid w:val="005839E2"/>
    <w:rsid w:val="005C69AD"/>
    <w:rsid w:val="005C6F89"/>
    <w:rsid w:val="005D237A"/>
    <w:rsid w:val="005D76D6"/>
    <w:rsid w:val="005E1AD8"/>
    <w:rsid w:val="006066F3"/>
    <w:rsid w:val="00607905"/>
    <w:rsid w:val="006108D3"/>
    <w:rsid w:val="0063320C"/>
    <w:rsid w:val="006412F9"/>
    <w:rsid w:val="00652892"/>
    <w:rsid w:val="00660E89"/>
    <w:rsid w:val="006654FE"/>
    <w:rsid w:val="00670A25"/>
    <w:rsid w:val="00673387"/>
    <w:rsid w:val="00680849"/>
    <w:rsid w:val="006811CA"/>
    <w:rsid w:val="00691806"/>
    <w:rsid w:val="00691978"/>
    <w:rsid w:val="006A2C78"/>
    <w:rsid w:val="006B1CF0"/>
    <w:rsid w:val="006C00B2"/>
    <w:rsid w:val="006C725B"/>
    <w:rsid w:val="00703D61"/>
    <w:rsid w:val="0070590E"/>
    <w:rsid w:val="00713793"/>
    <w:rsid w:val="00751BA6"/>
    <w:rsid w:val="00775055"/>
    <w:rsid w:val="00782088"/>
    <w:rsid w:val="00796366"/>
    <w:rsid w:val="007A6BC1"/>
    <w:rsid w:val="007C0429"/>
    <w:rsid w:val="007C5B23"/>
    <w:rsid w:val="007D2757"/>
    <w:rsid w:val="00824E23"/>
    <w:rsid w:val="00830F9C"/>
    <w:rsid w:val="00846007"/>
    <w:rsid w:val="0086787B"/>
    <w:rsid w:val="0087321B"/>
    <w:rsid w:val="00875AB0"/>
    <w:rsid w:val="008A29ED"/>
    <w:rsid w:val="008C001D"/>
    <w:rsid w:val="008C3B1D"/>
    <w:rsid w:val="008D76C8"/>
    <w:rsid w:val="008F16A2"/>
    <w:rsid w:val="008F235C"/>
    <w:rsid w:val="008F6484"/>
    <w:rsid w:val="00903610"/>
    <w:rsid w:val="0091254A"/>
    <w:rsid w:val="00912F04"/>
    <w:rsid w:val="00931373"/>
    <w:rsid w:val="009455C1"/>
    <w:rsid w:val="009B546E"/>
    <w:rsid w:val="009C3996"/>
    <w:rsid w:val="009D5D70"/>
    <w:rsid w:val="009F5AB0"/>
    <w:rsid w:val="00A1357E"/>
    <w:rsid w:val="00A27147"/>
    <w:rsid w:val="00A43A21"/>
    <w:rsid w:val="00A50249"/>
    <w:rsid w:val="00A5051F"/>
    <w:rsid w:val="00A57BB9"/>
    <w:rsid w:val="00A65D85"/>
    <w:rsid w:val="00A82E2C"/>
    <w:rsid w:val="00AB7764"/>
    <w:rsid w:val="00AD0F58"/>
    <w:rsid w:val="00AD271D"/>
    <w:rsid w:val="00AD661D"/>
    <w:rsid w:val="00AE2916"/>
    <w:rsid w:val="00AE5B6B"/>
    <w:rsid w:val="00B07B42"/>
    <w:rsid w:val="00B17BA2"/>
    <w:rsid w:val="00B202E9"/>
    <w:rsid w:val="00B21163"/>
    <w:rsid w:val="00B43ED2"/>
    <w:rsid w:val="00B540E2"/>
    <w:rsid w:val="00B83789"/>
    <w:rsid w:val="00B85C6C"/>
    <w:rsid w:val="00BB0A5D"/>
    <w:rsid w:val="00BD66CA"/>
    <w:rsid w:val="00C02FC1"/>
    <w:rsid w:val="00C07D29"/>
    <w:rsid w:val="00C1490B"/>
    <w:rsid w:val="00C14C8F"/>
    <w:rsid w:val="00C41263"/>
    <w:rsid w:val="00C50E67"/>
    <w:rsid w:val="00C516FF"/>
    <w:rsid w:val="00C779E3"/>
    <w:rsid w:val="00CA27B5"/>
    <w:rsid w:val="00CE18F2"/>
    <w:rsid w:val="00CF53D4"/>
    <w:rsid w:val="00CF59B2"/>
    <w:rsid w:val="00D107D3"/>
    <w:rsid w:val="00D11F95"/>
    <w:rsid w:val="00D13388"/>
    <w:rsid w:val="00D2735B"/>
    <w:rsid w:val="00D3390D"/>
    <w:rsid w:val="00D42833"/>
    <w:rsid w:val="00D44435"/>
    <w:rsid w:val="00DA41B7"/>
    <w:rsid w:val="00DB5DE4"/>
    <w:rsid w:val="00DD5D87"/>
    <w:rsid w:val="00DE4A32"/>
    <w:rsid w:val="00E163CF"/>
    <w:rsid w:val="00E200BF"/>
    <w:rsid w:val="00E24F94"/>
    <w:rsid w:val="00E32595"/>
    <w:rsid w:val="00E32A01"/>
    <w:rsid w:val="00E735E6"/>
    <w:rsid w:val="00E77BA3"/>
    <w:rsid w:val="00EA6569"/>
    <w:rsid w:val="00ED00C0"/>
    <w:rsid w:val="00EE34B1"/>
    <w:rsid w:val="00F06B82"/>
    <w:rsid w:val="00F10C6A"/>
    <w:rsid w:val="00F3326A"/>
    <w:rsid w:val="00F41AE9"/>
    <w:rsid w:val="00F46EC3"/>
    <w:rsid w:val="00F67D07"/>
    <w:rsid w:val="00F7457B"/>
    <w:rsid w:val="00F961DA"/>
    <w:rsid w:val="00FA15E2"/>
    <w:rsid w:val="00FA6527"/>
    <w:rsid w:val="00FC3DEF"/>
    <w:rsid w:val="00FD7565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91960-9E20-482E-8C97-7467808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C5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455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12F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6">
    <w:name w:val="heading 6"/>
    <w:basedOn w:val="Navaden"/>
    <w:next w:val="Navaden"/>
    <w:qFormat/>
    <w:rsid w:val="008C3B1D"/>
    <w:pPr>
      <w:keepNext/>
      <w:numPr>
        <w:ilvl w:val="5"/>
        <w:numId w:val="1"/>
      </w:numPr>
      <w:jc w:val="center"/>
      <w:outlineLvl w:val="5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3C5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4C3C5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2">
    <w:name w:val="Body Text 2"/>
    <w:basedOn w:val="Navaden"/>
    <w:link w:val="Telobesedila2Znak"/>
    <w:rsid w:val="004C3C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121DF2"/>
    <w:rPr>
      <w:color w:val="0000FF"/>
      <w:u w:val="single"/>
    </w:rPr>
  </w:style>
  <w:style w:type="character" w:customStyle="1" w:styleId="highlight1">
    <w:name w:val="highlight1"/>
    <w:rsid w:val="008C3B1D"/>
    <w:rPr>
      <w:color w:val="FF0000"/>
      <w:shd w:val="clear" w:color="auto" w:fill="FFFFFF"/>
    </w:rPr>
  </w:style>
  <w:style w:type="character" w:styleId="Krepko">
    <w:name w:val="Strong"/>
    <w:qFormat/>
    <w:rsid w:val="008C3B1D"/>
    <w:rPr>
      <w:b/>
      <w:bCs/>
    </w:rPr>
  </w:style>
  <w:style w:type="character" w:styleId="Poudarek">
    <w:name w:val="Emphasis"/>
    <w:qFormat/>
    <w:rsid w:val="008C3B1D"/>
    <w:rPr>
      <w:i/>
      <w:iCs/>
    </w:rPr>
  </w:style>
  <w:style w:type="paragraph" w:styleId="Telobesedila">
    <w:name w:val="Body Text"/>
    <w:basedOn w:val="Navaden"/>
    <w:rsid w:val="008C3B1D"/>
    <w:pPr>
      <w:spacing w:after="120"/>
      <w:jc w:val="left"/>
    </w:pPr>
    <w:rPr>
      <w:bCs/>
      <w:sz w:val="22"/>
      <w:szCs w:val="22"/>
    </w:rPr>
  </w:style>
  <w:style w:type="paragraph" w:customStyle="1" w:styleId="Telobesedila21">
    <w:name w:val="Telo besedila 21"/>
    <w:basedOn w:val="Navaden"/>
    <w:rsid w:val="008C3B1D"/>
    <w:rPr>
      <w:sz w:val="22"/>
    </w:rPr>
  </w:style>
  <w:style w:type="paragraph" w:customStyle="1" w:styleId="Telobesedila31">
    <w:name w:val="Telo besedila 31"/>
    <w:basedOn w:val="Navaden"/>
    <w:rsid w:val="008C3B1D"/>
    <w:pPr>
      <w:spacing w:after="120"/>
      <w:jc w:val="left"/>
    </w:pPr>
    <w:rPr>
      <w:bCs/>
      <w:sz w:val="16"/>
      <w:szCs w:val="16"/>
    </w:rPr>
  </w:style>
  <w:style w:type="paragraph" w:customStyle="1" w:styleId="ZnakZnakZnakZnakZnakZnak">
    <w:name w:val="Znak Znak Znak Znak Znak Znak"/>
    <w:basedOn w:val="Navaden"/>
    <w:rsid w:val="006654F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slov2Znak">
    <w:name w:val="Naslov 2 Znak"/>
    <w:link w:val="Naslov2"/>
    <w:uiPriority w:val="9"/>
    <w:semiHidden/>
    <w:rsid w:val="009455C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Brezrazmikov">
    <w:name w:val="No Spacing"/>
    <w:uiPriority w:val="1"/>
    <w:qFormat/>
    <w:rsid w:val="009455C1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455C1"/>
    <w:pPr>
      <w:ind w:left="720"/>
      <w:contextualSpacing/>
    </w:pPr>
  </w:style>
  <w:style w:type="character" w:customStyle="1" w:styleId="Naslov3Znak">
    <w:name w:val="Naslov 3 Znak"/>
    <w:link w:val="Naslov3"/>
    <w:uiPriority w:val="9"/>
    <w:semiHidden/>
    <w:rsid w:val="00912F0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table" w:styleId="Tabelamrea">
    <w:name w:val="Table Grid"/>
    <w:basedOn w:val="Navadnatabela"/>
    <w:rsid w:val="00C516F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2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202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.farma@sio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p.zalec@siol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ols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5C03-1891-4F9B-AA10-B7BCA22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sofinanciranje sterilizacije kastracije mačk</vt:lpstr>
      <vt:lpstr></vt:lpstr>
    </vt:vector>
  </TitlesOfParts>
  <Company>SVZ</Company>
  <LinksUpToDate>false</LinksUpToDate>
  <CharactersWithSpaces>1449</CharactersWithSpaces>
  <SharedDoc>false</SharedDoc>
  <HLinks>
    <vt:vector size="18" baseType="variant"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mailto:glavna.pisarna@zalec.si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mailto:svp.zalec@siol.net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mailto:vet.farma@siol.net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sofinanciranje sterilizacije kastracije mačk</dc:title>
  <dc:subject/>
  <dc:creator>Marjana Kopitar</dc:creator>
  <cp:keywords>Občina Žalec;sterilizacija kastracija mačk</cp:keywords>
  <cp:lastModifiedBy>Sandi Semprimožnik</cp:lastModifiedBy>
  <cp:revision>2</cp:revision>
  <cp:lastPrinted>2021-10-26T05:58:00Z</cp:lastPrinted>
  <dcterms:created xsi:type="dcterms:W3CDTF">2022-03-02T09:01:00Z</dcterms:created>
  <dcterms:modified xsi:type="dcterms:W3CDTF">2022-03-02T09:01:00Z</dcterms:modified>
</cp:coreProperties>
</file>