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37"/>
        <w:gridCol w:w="924"/>
      </w:tblGrid>
      <w:tr w:rsidR="004A4686" w:rsidRPr="006F1DA5" w:rsidTr="004A4686">
        <w:trPr>
          <w:trHeight w:val="1268"/>
        </w:trPr>
        <w:tc>
          <w:tcPr>
            <w:tcW w:w="1637" w:type="dxa"/>
          </w:tcPr>
          <w:p w:rsidR="004A4686" w:rsidRPr="006F1DA5" w:rsidRDefault="004A4686" w:rsidP="004702FB">
            <w:pPr>
              <w:pStyle w:val="Glava"/>
              <w:rPr>
                <w:rFonts w:ascii="Arial" w:hAnsi="Arial" w:cs="Arial"/>
                <w:b/>
                <w:color w:val="000000" w:themeColor="text1"/>
              </w:rPr>
            </w:pPr>
          </w:p>
        </w:tc>
        <w:tc>
          <w:tcPr>
            <w:tcW w:w="924" w:type="dxa"/>
          </w:tcPr>
          <w:p w:rsidR="004A4686" w:rsidRDefault="004A4686" w:rsidP="004A4686">
            <w:pPr>
              <w:pStyle w:val="Glava"/>
              <w:ind w:firstLine="708"/>
              <w:rPr>
                <w:rFonts w:ascii="Arial" w:hAnsi="Arial" w:cs="Arial"/>
                <w:b/>
                <w:color w:val="000000" w:themeColor="text1"/>
              </w:rPr>
            </w:pPr>
          </w:p>
          <w:p w:rsidR="004A4686" w:rsidRPr="004A4686" w:rsidRDefault="004A4686" w:rsidP="004A4686">
            <w:pPr>
              <w:jc w:val="center"/>
            </w:pPr>
          </w:p>
        </w:tc>
      </w:tr>
    </w:tbl>
    <w:p w:rsidR="004702FB" w:rsidRDefault="004702FB" w:rsidP="00AD4610">
      <w:pPr>
        <w:pStyle w:val="Paragraf"/>
        <w:jc w:val="center"/>
        <w:rPr>
          <w:rFonts w:ascii="Arial" w:hAnsi="Arial" w:cs="Arial"/>
        </w:rPr>
      </w:pPr>
    </w:p>
    <w:p w:rsidR="00C02EA2" w:rsidRPr="00C02EA2" w:rsidRDefault="00C02EA2" w:rsidP="00C02EA2">
      <w:pPr>
        <w:pStyle w:val="Paragraf"/>
        <w:tabs>
          <w:tab w:val="right" w:pos="9070"/>
        </w:tabs>
        <w:jc w:val="center"/>
        <w:rPr>
          <w:rFonts w:ascii="Arial" w:hAnsi="Arial" w:cs="Arial"/>
          <w:sz w:val="22"/>
        </w:rPr>
      </w:pPr>
      <w:r w:rsidRPr="00C02EA2">
        <w:rPr>
          <w:rFonts w:ascii="Arial" w:hAnsi="Arial" w:cs="Arial"/>
          <w:sz w:val="22"/>
        </w:rPr>
        <w:t>NAROČNIK:</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jc w:val="center"/>
        <w:rPr>
          <w:rFonts w:ascii="Arial" w:hAnsi="Arial" w:cs="Arial"/>
          <w:b/>
          <w:sz w:val="24"/>
        </w:rPr>
      </w:pPr>
      <w:r w:rsidRPr="00C02EA2">
        <w:rPr>
          <w:rFonts w:ascii="Arial" w:hAnsi="Arial" w:cs="Arial"/>
          <w:b/>
          <w:sz w:val="24"/>
        </w:rPr>
        <w:t>OBČINA VERŽEJ</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jc w:val="center"/>
        <w:rPr>
          <w:rFonts w:ascii="Arial" w:hAnsi="Arial" w:cs="Arial"/>
          <w:b/>
          <w:sz w:val="22"/>
        </w:rPr>
      </w:pPr>
      <w:r w:rsidRPr="00C02EA2">
        <w:rPr>
          <w:rFonts w:ascii="Arial" w:hAnsi="Arial" w:cs="Arial"/>
          <w:b/>
          <w:sz w:val="22"/>
        </w:rPr>
        <w:t>DOKUMENTACIJA V ZVEZI Z ODDAJO JAVNEGA NAROČILA</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r>
        <w:rPr>
          <w:rFonts w:ascii="Arial" w:hAnsi="Arial" w:cs="Arial"/>
        </w:rPr>
        <w:t xml:space="preserve"> </w:t>
      </w:r>
    </w:p>
    <w:p w:rsidR="00C02EA2" w:rsidRPr="00C02EA2" w:rsidRDefault="00C02EA2" w:rsidP="00C02EA2">
      <w:pPr>
        <w:pStyle w:val="Paragraf"/>
        <w:tabs>
          <w:tab w:val="right" w:pos="9070"/>
        </w:tabs>
        <w:jc w:val="center"/>
        <w:rPr>
          <w:rFonts w:ascii="Arial" w:hAnsi="Arial" w:cs="Arial"/>
          <w:sz w:val="20"/>
        </w:rPr>
      </w:pPr>
      <w:r w:rsidRPr="00C02EA2">
        <w:rPr>
          <w:rFonts w:ascii="Arial" w:hAnsi="Arial" w:cs="Arial"/>
          <w:sz w:val="20"/>
        </w:rPr>
        <w:t>PREDMET JAVNEGA NAROČILA:</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3362C3" w:rsidP="00C02EA2">
      <w:pPr>
        <w:pStyle w:val="Paragraf"/>
        <w:tabs>
          <w:tab w:val="right" w:pos="9070"/>
        </w:tabs>
        <w:jc w:val="center"/>
        <w:rPr>
          <w:rFonts w:ascii="Arial" w:hAnsi="Arial" w:cs="Arial"/>
          <w:b/>
          <w:sz w:val="28"/>
        </w:rPr>
      </w:pPr>
      <w:r>
        <w:rPr>
          <w:rFonts w:ascii="Arial" w:hAnsi="Arial" w:cs="Arial"/>
          <w:b/>
          <w:sz w:val="28"/>
        </w:rPr>
        <w:t>REKREATIVNO IN DRUŽABNO NA PROSTEM</w:t>
      </w:r>
    </w:p>
    <w:p w:rsidR="00C02EA2" w:rsidRPr="00C02EA2" w:rsidRDefault="00C02EA2" w:rsidP="00C02EA2">
      <w:pPr>
        <w:pStyle w:val="Paragraf"/>
        <w:tabs>
          <w:tab w:val="right" w:pos="9070"/>
        </w:tabs>
        <w:rPr>
          <w:rFonts w:ascii="Arial" w:hAnsi="Arial" w:cs="Arial"/>
        </w:rPr>
      </w:pPr>
      <w:r>
        <w:rPr>
          <w:rFonts w:ascii="Arial" w:hAnsi="Arial" w:cs="Arial"/>
        </w:rPr>
        <w:t xml:space="preserve"> </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jc w:val="center"/>
        <w:rPr>
          <w:rFonts w:ascii="Arial" w:hAnsi="Arial" w:cs="Arial"/>
          <w:sz w:val="22"/>
          <w:szCs w:val="22"/>
        </w:rPr>
      </w:pPr>
      <w:r w:rsidRPr="00C02EA2">
        <w:rPr>
          <w:rFonts w:ascii="Arial" w:hAnsi="Arial" w:cs="Arial"/>
          <w:sz w:val="22"/>
          <w:szCs w:val="22"/>
        </w:rPr>
        <w:t>GRADNJA</w:t>
      </w: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jc w:val="center"/>
        <w:rPr>
          <w:rFonts w:ascii="Arial" w:hAnsi="Arial" w:cs="Arial"/>
          <w:sz w:val="22"/>
          <w:szCs w:val="22"/>
        </w:rPr>
      </w:pPr>
      <w:r w:rsidRPr="00C02EA2">
        <w:rPr>
          <w:rFonts w:ascii="Arial" w:hAnsi="Arial" w:cs="Arial"/>
          <w:sz w:val="22"/>
          <w:szCs w:val="22"/>
        </w:rPr>
        <w:t>VRSTA POSTOPKA:</w:t>
      </w:r>
    </w:p>
    <w:p w:rsidR="00C02EA2" w:rsidRPr="00C02EA2" w:rsidRDefault="00C02EA2" w:rsidP="00C02EA2">
      <w:pPr>
        <w:pStyle w:val="Paragraf"/>
        <w:tabs>
          <w:tab w:val="right" w:pos="9070"/>
        </w:tabs>
        <w:jc w:val="center"/>
        <w:rPr>
          <w:rFonts w:ascii="Arial" w:hAnsi="Arial" w:cs="Arial"/>
          <w:sz w:val="22"/>
          <w:szCs w:val="22"/>
        </w:rPr>
      </w:pPr>
    </w:p>
    <w:p w:rsidR="00C02EA2" w:rsidRPr="00C02EA2" w:rsidRDefault="00C02EA2" w:rsidP="00C02EA2">
      <w:pPr>
        <w:pStyle w:val="Paragraf"/>
        <w:tabs>
          <w:tab w:val="right" w:pos="9070"/>
        </w:tabs>
        <w:jc w:val="center"/>
        <w:rPr>
          <w:rFonts w:ascii="Arial" w:hAnsi="Arial" w:cs="Arial"/>
          <w:sz w:val="22"/>
          <w:szCs w:val="22"/>
        </w:rPr>
      </w:pPr>
      <w:r w:rsidRPr="00C02EA2">
        <w:rPr>
          <w:rFonts w:ascii="Arial" w:hAnsi="Arial" w:cs="Arial"/>
          <w:sz w:val="22"/>
          <w:szCs w:val="22"/>
        </w:rPr>
        <w:t>POSTOPEK ODDAJE NAROČILA MALE VREDNOSTI V SKLADU Z 47. ČLENOM</w:t>
      </w:r>
    </w:p>
    <w:p w:rsidR="00C02EA2" w:rsidRPr="00C02EA2" w:rsidRDefault="00C02EA2" w:rsidP="00C02EA2">
      <w:pPr>
        <w:pStyle w:val="Paragraf"/>
        <w:tabs>
          <w:tab w:val="right" w:pos="9070"/>
        </w:tabs>
        <w:jc w:val="center"/>
        <w:rPr>
          <w:rFonts w:ascii="Arial" w:hAnsi="Arial" w:cs="Arial"/>
          <w:sz w:val="22"/>
          <w:szCs w:val="22"/>
        </w:rPr>
      </w:pPr>
    </w:p>
    <w:p w:rsidR="00C02EA2" w:rsidRPr="00C02EA2" w:rsidRDefault="00C02EA2" w:rsidP="00C02EA2">
      <w:pPr>
        <w:pStyle w:val="Paragraf"/>
        <w:tabs>
          <w:tab w:val="right" w:pos="9070"/>
        </w:tabs>
        <w:jc w:val="center"/>
        <w:rPr>
          <w:rFonts w:ascii="Arial" w:hAnsi="Arial" w:cs="Arial"/>
          <w:sz w:val="22"/>
          <w:szCs w:val="22"/>
        </w:rPr>
      </w:pPr>
      <w:r w:rsidRPr="00C02EA2">
        <w:rPr>
          <w:rFonts w:ascii="Arial" w:hAnsi="Arial" w:cs="Arial"/>
          <w:sz w:val="22"/>
          <w:szCs w:val="22"/>
        </w:rPr>
        <w:t>ZAKONA O JAVNEM NAROČANJU</w:t>
      </w:r>
      <w:r w:rsidR="00C72E91">
        <w:rPr>
          <w:rFonts w:ascii="Arial" w:hAnsi="Arial" w:cs="Arial"/>
          <w:sz w:val="22"/>
          <w:szCs w:val="22"/>
        </w:rPr>
        <w:t xml:space="preserve"> – ZJN-3</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C02EA2" w:rsidP="00C02EA2">
      <w:pPr>
        <w:pStyle w:val="Paragraf"/>
        <w:tabs>
          <w:tab w:val="right" w:pos="9070"/>
        </w:tabs>
        <w:rPr>
          <w:rFonts w:ascii="Arial" w:hAnsi="Arial" w:cs="Arial"/>
        </w:rPr>
      </w:pPr>
    </w:p>
    <w:p w:rsidR="00C02EA2" w:rsidRPr="00C72E91" w:rsidRDefault="00C02EA2" w:rsidP="00C02EA2">
      <w:pPr>
        <w:pStyle w:val="Paragraf"/>
        <w:tabs>
          <w:tab w:val="right" w:pos="9070"/>
        </w:tabs>
        <w:rPr>
          <w:rFonts w:ascii="Arial" w:hAnsi="Arial" w:cs="Arial"/>
          <w:szCs w:val="22"/>
        </w:rPr>
      </w:pPr>
      <w:r w:rsidRPr="00C72E91">
        <w:rPr>
          <w:rFonts w:ascii="Arial" w:hAnsi="Arial" w:cs="Arial"/>
          <w:szCs w:val="22"/>
        </w:rPr>
        <w:t xml:space="preserve">OBJAVA NA PORTALU JAVNIH NAROČIL </w:t>
      </w:r>
    </w:p>
    <w:p w:rsidR="00C02EA2" w:rsidRPr="00C72E91" w:rsidRDefault="00C02EA2" w:rsidP="00C02EA2">
      <w:pPr>
        <w:pStyle w:val="Paragraf"/>
        <w:tabs>
          <w:tab w:val="right" w:pos="9070"/>
        </w:tabs>
        <w:rPr>
          <w:rFonts w:ascii="Arial" w:hAnsi="Arial" w:cs="Arial"/>
          <w:szCs w:val="22"/>
        </w:rPr>
      </w:pPr>
    </w:p>
    <w:p w:rsidR="00C02EA2" w:rsidRPr="00C72E91" w:rsidRDefault="00C02EA2" w:rsidP="00C02EA2">
      <w:pPr>
        <w:pStyle w:val="Paragraf"/>
        <w:tabs>
          <w:tab w:val="right" w:pos="9070"/>
        </w:tabs>
        <w:rPr>
          <w:rFonts w:ascii="Arial" w:hAnsi="Arial" w:cs="Arial"/>
          <w:szCs w:val="22"/>
        </w:rPr>
      </w:pPr>
      <w:r w:rsidRPr="00C72E91">
        <w:rPr>
          <w:rFonts w:ascii="Arial" w:hAnsi="Arial" w:cs="Arial"/>
          <w:szCs w:val="22"/>
        </w:rPr>
        <w:t xml:space="preserve"> </w:t>
      </w:r>
      <w:r w:rsidRPr="00E4178F">
        <w:rPr>
          <w:rFonts w:ascii="Arial" w:hAnsi="Arial" w:cs="Arial"/>
          <w:szCs w:val="22"/>
        </w:rPr>
        <w:t>JN</w:t>
      </w:r>
      <w:r w:rsidR="00E4178F" w:rsidRPr="00E4178F">
        <w:rPr>
          <w:rFonts w:ascii="Arial" w:hAnsi="Arial" w:cs="Arial"/>
          <w:szCs w:val="22"/>
        </w:rPr>
        <w:t>001426/2018-W01</w:t>
      </w:r>
      <w:r w:rsidR="00C72E91" w:rsidRPr="00E4178F">
        <w:rPr>
          <w:rFonts w:ascii="Arial" w:hAnsi="Arial" w:cs="Arial"/>
          <w:szCs w:val="22"/>
        </w:rPr>
        <w:t>, z dne</w:t>
      </w:r>
      <w:r w:rsidR="00E4178F" w:rsidRPr="00E4178F">
        <w:rPr>
          <w:rFonts w:ascii="Arial" w:hAnsi="Arial" w:cs="Arial"/>
          <w:szCs w:val="22"/>
        </w:rPr>
        <w:t xml:space="preserve"> 9.3.2018</w:t>
      </w:r>
      <w:r w:rsidR="00C72E91" w:rsidRPr="00C72E91">
        <w:rPr>
          <w:rFonts w:ascii="Arial" w:hAnsi="Arial" w:cs="Arial"/>
          <w:szCs w:val="22"/>
        </w:rPr>
        <w:t xml:space="preserve">                  </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C72E91" w:rsidP="00C02EA2">
      <w:pPr>
        <w:pStyle w:val="Paragraf"/>
        <w:tabs>
          <w:tab w:val="right" w:pos="9070"/>
        </w:tabs>
        <w:rPr>
          <w:rFonts w:ascii="Arial" w:hAnsi="Arial" w:cs="Arial"/>
        </w:rPr>
      </w:pPr>
      <w:r>
        <w:rPr>
          <w:rFonts w:ascii="Arial" w:hAnsi="Arial" w:cs="Arial"/>
        </w:rPr>
        <w:lastRenderedPageBreak/>
        <w:t xml:space="preserve"> </w:t>
      </w:r>
    </w:p>
    <w:p w:rsidR="00C02EA2" w:rsidRPr="00C72E91" w:rsidRDefault="00C02EA2" w:rsidP="00C02EA2">
      <w:pPr>
        <w:pStyle w:val="Paragraf"/>
        <w:tabs>
          <w:tab w:val="right" w:pos="9070"/>
        </w:tabs>
        <w:rPr>
          <w:rFonts w:ascii="Arial" w:hAnsi="Arial" w:cs="Arial"/>
        </w:rPr>
      </w:pPr>
    </w:p>
    <w:p w:rsidR="00C02EA2" w:rsidRPr="00C72E91" w:rsidRDefault="00C02EA2" w:rsidP="00C02EA2">
      <w:pPr>
        <w:pStyle w:val="Paragraf"/>
        <w:tabs>
          <w:tab w:val="right" w:pos="9070"/>
        </w:tabs>
        <w:rPr>
          <w:rFonts w:ascii="Arial" w:hAnsi="Arial" w:cs="Arial"/>
          <w:sz w:val="22"/>
        </w:rPr>
      </w:pPr>
      <w:r w:rsidRPr="00C72E91">
        <w:rPr>
          <w:rFonts w:ascii="Arial" w:hAnsi="Arial" w:cs="Arial"/>
          <w:sz w:val="22"/>
        </w:rPr>
        <w:t xml:space="preserve">Vsebina dokumentacije v zvezi z oddajo javnega naročila: </w:t>
      </w:r>
    </w:p>
    <w:p w:rsidR="00C02EA2" w:rsidRDefault="00C02EA2" w:rsidP="00C72E91">
      <w:pPr>
        <w:pStyle w:val="Paragraf"/>
        <w:tabs>
          <w:tab w:val="right" w:pos="9070"/>
        </w:tabs>
        <w:spacing w:after="0"/>
        <w:rPr>
          <w:rFonts w:ascii="Arial" w:hAnsi="Arial" w:cs="Arial"/>
        </w:rPr>
      </w:pPr>
    </w:p>
    <w:p w:rsidR="00A234A0" w:rsidRPr="00C72E91" w:rsidRDefault="00A234A0" w:rsidP="00C72E91">
      <w:pPr>
        <w:pStyle w:val="Paragraf"/>
        <w:tabs>
          <w:tab w:val="right" w:pos="9070"/>
        </w:tabs>
        <w:spacing w:after="0"/>
        <w:rPr>
          <w:rFonts w:ascii="Arial" w:hAnsi="Arial" w:cs="Arial"/>
        </w:rPr>
      </w:pPr>
    </w:p>
    <w:p w:rsidR="00C02EA2" w:rsidRPr="00C72E91" w:rsidRDefault="00C02EA2" w:rsidP="00A234A0">
      <w:pPr>
        <w:pStyle w:val="Paragraf"/>
        <w:tabs>
          <w:tab w:val="right" w:pos="9070"/>
        </w:tabs>
        <w:spacing w:before="0" w:after="0"/>
        <w:rPr>
          <w:rFonts w:ascii="Arial" w:hAnsi="Arial" w:cs="Arial"/>
          <w:sz w:val="22"/>
          <w:szCs w:val="22"/>
        </w:rPr>
      </w:pPr>
      <w:r w:rsidRPr="00C72E91">
        <w:rPr>
          <w:rFonts w:ascii="Arial" w:hAnsi="Arial" w:cs="Arial"/>
          <w:sz w:val="22"/>
          <w:szCs w:val="22"/>
        </w:rPr>
        <w:t xml:space="preserve">1.    Povabilo k sodelovanju </w:t>
      </w:r>
    </w:p>
    <w:p w:rsidR="00C02EA2" w:rsidRPr="00C72E91" w:rsidRDefault="00C02EA2" w:rsidP="00A234A0">
      <w:pPr>
        <w:pStyle w:val="Paragraf"/>
        <w:tabs>
          <w:tab w:val="right" w:pos="9070"/>
        </w:tabs>
        <w:spacing w:before="0" w:after="0"/>
        <w:rPr>
          <w:rFonts w:ascii="Arial" w:hAnsi="Arial" w:cs="Arial"/>
          <w:sz w:val="22"/>
          <w:szCs w:val="22"/>
        </w:rPr>
      </w:pPr>
    </w:p>
    <w:p w:rsidR="00C02EA2" w:rsidRPr="00C72E91" w:rsidRDefault="00C02EA2" w:rsidP="00A234A0">
      <w:pPr>
        <w:pStyle w:val="Paragraf"/>
        <w:tabs>
          <w:tab w:val="right" w:pos="9070"/>
        </w:tabs>
        <w:spacing w:before="0" w:after="0"/>
        <w:rPr>
          <w:rFonts w:ascii="Arial" w:hAnsi="Arial" w:cs="Arial"/>
          <w:sz w:val="22"/>
          <w:szCs w:val="22"/>
        </w:rPr>
      </w:pPr>
      <w:r w:rsidRPr="00C72E91">
        <w:rPr>
          <w:rFonts w:ascii="Arial" w:hAnsi="Arial" w:cs="Arial"/>
          <w:sz w:val="22"/>
          <w:szCs w:val="22"/>
        </w:rPr>
        <w:t xml:space="preserve">2.    Navodila ponudnikom za izdelavo ponudbe </w:t>
      </w:r>
    </w:p>
    <w:p w:rsidR="00C02EA2" w:rsidRPr="00C72E91" w:rsidRDefault="00C02EA2" w:rsidP="00A234A0">
      <w:pPr>
        <w:pStyle w:val="Paragraf"/>
        <w:tabs>
          <w:tab w:val="right" w:pos="9070"/>
        </w:tabs>
        <w:spacing w:before="0" w:after="0"/>
        <w:rPr>
          <w:rFonts w:ascii="Arial" w:hAnsi="Arial" w:cs="Arial"/>
          <w:sz w:val="22"/>
          <w:szCs w:val="22"/>
        </w:rPr>
      </w:pPr>
    </w:p>
    <w:p w:rsidR="00C02EA2" w:rsidRPr="00C72E91" w:rsidRDefault="00C02EA2" w:rsidP="00A234A0">
      <w:pPr>
        <w:pStyle w:val="Paragraf"/>
        <w:tabs>
          <w:tab w:val="right" w:pos="9070"/>
        </w:tabs>
        <w:spacing w:before="0" w:after="0"/>
        <w:rPr>
          <w:rFonts w:ascii="Arial" w:hAnsi="Arial" w:cs="Arial"/>
          <w:sz w:val="22"/>
          <w:szCs w:val="22"/>
        </w:rPr>
      </w:pPr>
      <w:r w:rsidRPr="00C72E91">
        <w:rPr>
          <w:rFonts w:ascii="Arial" w:hAnsi="Arial" w:cs="Arial"/>
          <w:sz w:val="22"/>
          <w:szCs w:val="22"/>
        </w:rPr>
        <w:t xml:space="preserve">3.    Ugotavljanje sposobnosti </w:t>
      </w:r>
    </w:p>
    <w:p w:rsidR="00C02EA2" w:rsidRPr="00C72E91" w:rsidRDefault="00C02EA2" w:rsidP="00A234A0">
      <w:pPr>
        <w:pStyle w:val="Paragraf"/>
        <w:tabs>
          <w:tab w:val="right" w:pos="9070"/>
        </w:tabs>
        <w:spacing w:before="0" w:after="0"/>
        <w:rPr>
          <w:rFonts w:ascii="Arial" w:hAnsi="Arial" w:cs="Arial"/>
          <w:sz w:val="22"/>
          <w:szCs w:val="22"/>
        </w:rPr>
      </w:pPr>
    </w:p>
    <w:p w:rsidR="00C02EA2" w:rsidRPr="00C72E91" w:rsidRDefault="00C02EA2" w:rsidP="00A234A0">
      <w:pPr>
        <w:pStyle w:val="Paragraf"/>
        <w:tabs>
          <w:tab w:val="right" w:pos="9070"/>
        </w:tabs>
        <w:spacing w:before="0" w:after="0"/>
        <w:rPr>
          <w:rFonts w:ascii="Arial" w:hAnsi="Arial" w:cs="Arial"/>
          <w:sz w:val="22"/>
          <w:szCs w:val="22"/>
        </w:rPr>
      </w:pPr>
      <w:r w:rsidRPr="00C72E91">
        <w:rPr>
          <w:rFonts w:ascii="Arial" w:hAnsi="Arial" w:cs="Arial"/>
          <w:sz w:val="22"/>
          <w:szCs w:val="22"/>
        </w:rPr>
        <w:t xml:space="preserve">4.    Merila  </w:t>
      </w:r>
    </w:p>
    <w:p w:rsidR="00C72E91" w:rsidRPr="00C72E91" w:rsidRDefault="00C72E91" w:rsidP="00A234A0">
      <w:pPr>
        <w:pStyle w:val="Paragraf"/>
        <w:tabs>
          <w:tab w:val="right" w:pos="9070"/>
        </w:tabs>
        <w:spacing w:before="0" w:after="0"/>
        <w:rPr>
          <w:rFonts w:ascii="Arial" w:hAnsi="Arial" w:cs="Arial"/>
          <w:sz w:val="22"/>
          <w:szCs w:val="22"/>
        </w:rPr>
      </w:pPr>
    </w:p>
    <w:p w:rsidR="00C02EA2" w:rsidRPr="00C72E91" w:rsidRDefault="00C02EA2" w:rsidP="00A234A0">
      <w:pPr>
        <w:pStyle w:val="Paragraf"/>
        <w:tabs>
          <w:tab w:val="right" w:pos="9070"/>
        </w:tabs>
        <w:spacing w:before="0" w:after="0"/>
        <w:rPr>
          <w:rFonts w:ascii="Arial" w:hAnsi="Arial" w:cs="Arial"/>
          <w:sz w:val="22"/>
          <w:szCs w:val="22"/>
        </w:rPr>
      </w:pPr>
      <w:r w:rsidRPr="00C72E91">
        <w:rPr>
          <w:rFonts w:ascii="Arial" w:hAnsi="Arial" w:cs="Arial"/>
          <w:sz w:val="22"/>
          <w:szCs w:val="22"/>
        </w:rPr>
        <w:t xml:space="preserve">5.    Pravno varstvo v postopku javnega naročanja </w:t>
      </w:r>
    </w:p>
    <w:p w:rsidR="00C02EA2" w:rsidRPr="00C72E91" w:rsidRDefault="00C02EA2" w:rsidP="00A234A0">
      <w:pPr>
        <w:pStyle w:val="Paragraf"/>
        <w:tabs>
          <w:tab w:val="right" w:pos="9070"/>
        </w:tabs>
        <w:spacing w:before="0" w:after="0"/>
        <w:rPr>
          <w:rFonts w:ascii="Arial" w:hAnsi="Arial" w:cs="Arial"/>
          <w:sz w:val="22"/>
          <w:szCs w:val="22"/>
        </w:rPr>
      </w:pPr>
    </w:p>
    <w:p w:rsidR="00C02EA2" w:rsidRPr="00C72E91" w:rsidRDefault="00C02EA2" w:rsidP="00A234A0">
      <w:pPr>
        <w:pStyle w:val="Paragraf"/>
        <w:tabs>
          <w:tab w:val="right" w:pos="9070"/>
        </w:tabs>
        <w:spacing w:before="0" w:after="0"/>
        <w:rPr>
          <w:rFonts w:ascii="Arial" w:hAnsi="Arial" w:cs="Arial"/>
          <w:sz w:val="22"/>
          <w:szCs w:val="22"/>
        </w:rPr>
      </w:pPr>
      <w:r w:rsidRPr="00C72E91">
        <w:rPr>
          <w:rFonts w:ascii="Arial" w:hAnsi="Arial" w:cs="Arial"/>
          <w:sz w:val="22"/>
          <w:szCs w:val="22"/>
        </w:rPr>
        <w:t xml:space="preserve">6.    Vzorec pogodbe </w:t>
      </w:r>
    </w:p>
    <w:p w:rsidR="00C02EA2" w:rsidRPr="00C72E91" w:rsidRDefault="00C02EA2" w:rsidP="00A234A0">
      <w:pPr>
        <w:pStyle w:val="Paragraf"/>
        <w:tabs>
          <w:tab w:val="right" w:pos="9070"/>
        </w:tabs>
        <w:spacing w:before="0" w:after="0"/>
        <w:rPr>
          <w:rFonts w:ascii="Arial" w:hAnsi="Arial" w:cs="Arial"/>
          <w:sz w:val="22"/>
          <w:szCs w:val="22"/>
        </w:rPr>
      </w:pPr>
    </w:p>
    <w:p w:rsidR="00C02EA2" w:rsidRDefault="00C02EA2" w:rsidP="00A234A0">
      <w:pPr>
        <w:pStyle w:val="Paragraf"/>
        <w:tabs>
          <w:tab w:val="right" w:pos="9070"/>
        </w:tabs>
        <w:spacing w:before="0" w:after="0"/>
        <w:rPr>
          <w:rFonts w:ascii="Arial" w:hAnsi="Arial" w:cs="Arial"/>
          <w:sz w:val="22"/>
          <w:szCs w:val="22"/>
        </w:rPr>
      </w:pPr>
      <w:r w:rsidRPr="00C72E91">
        <w:rPr>
          <w:rFonts w:ascii="Arial" w:hAnsi="Arial" w:cs="Arial"/>
          <w:sz w:val="22"/>
          <w:szCs w:val="22"/>
        </w:rPr>
        <w:t xml:space="preserve">7.    Popisi del </w:t>
      </w:r>
    </w:p>
    <w:p w:rsidR="00C72E91" w:rsidRDefault="00C72E91" w:rsidP="00A234A0">
      <w:pPr>
        <w:pStyle w:val="Paragraf"/>
        <w:tabs>
          <w:tab w:val="right" w:pos="9070"/>
        </w:tabs>
        <w:spacing w:before="0" w:after="0"/>
        <w:rPr>
          <w:rFonts w:ascii="Arial" w:hAnsi="Arial" w:cs="Arial"/>
          <w:sz w:val="22"/>
          <w:szCs w:val="22"/>
        </w:rPr>
      </w:pPr>
    </w:p>
    <w:p w:rsidR="00C72E91" w:rsidRPr="00C72E91" w:rsidRDefault="00C72E91" w:rsidP="00A234A0">
      <w:pPr>
        <w:pStyle w:val="Paragraf"/>
        <w:tabs>
          <w:tab w:val="right" w:pos="9070"/>
        </w:tabs>
        <w:spacing w:before="0" w:after="0"/>
        <w:rPr>
          <w:rFonts w:ascii="Arial" w:hAnsi="Arial" w:cs="Arial"/>
          <w:sz w:val="22"/>
          <w:szCs w:val="22"/>
        </w:rPr>
      </w:pPr>
      <w:r>
        <w:rPr>
          <w:rFonts w:ascii="Arial" w:hAnsi="Arial" w:cs="Arial"/>
          <w:sz w:val="22"/>
          <w:szCs w:val="22"/>
        </w:rPr>
        <w:t>8.    Ponudbena dokumentacija – obrazci za pripravo ponudbe</w:t>
      </w:r>
      <w:r w:rsidRPr="00C72E91">
        <w:rPr>
          <w:rFonts w:ascii="Arial" w:hAnsi="Arial" w:cs="Arial"/>
          <w:sz w:val="22"/>
          <w:szCs w:val="22"/>
        </w:rPr>
        <w:t xml:space="preserve"> </w:t>
      </w:r>
    </w:p>
    <w:p w:rsidR="00C72E91" w:rsidRPr="00C72E91" w:rsidRDefault="00C72E91" w:rsidP="00A234A0">
      <w:pPr>
        <w:pStyle w:val="Paragraf"/>
        <w:tabs>
          <w:tab w:val="right" w:pos="9070"/>
        </w:tabs>
        <w:spacing w:before="0" w:after="0"/>
        <w:rPr>
          <w:rFonts w:ascii="Arial" w:hAnsi="Arial" w:cs="Arial"/>
          <w:sz w:val="22"/>
          <w:szCs w:val="22"/>
        </w:rPr>
      </w:pPr>
    </w:p>
    <w:p w:rsidR="00C02EA2" w:rsidRPr="00C72E91" w:rsidRDefault="00C02EA2" w:rsidP="00FC2646">
      <w:pPr>
        <w:pStyle w:val="Paragraf"/>
        <w:tabs>
          <w:tab w:val="right" w:pos="9070"/>
        </w:tabs>
        <w:rPr>
          <w:rFonts w:ascii="Arial" w:hAnsi="Arial" w:cs="Arial"/>
        </w:rPr>
      </w:pPr>
    </w:p>
    <w:p w:rsidR="00C02EA2" w:rsidRDefault="00C02EA2" w:rsidP="00FC2646">
      <w:pPr>
        <w:pStyle w:val="Paragraf"/>
        <w:tabs>
          <w:tab w:val="right" w:pos="9070"/>
        </w:tabs>
        <w:rPr>
          <w:rFonts w:ascii="Arial" w:hAnsi="Arial" w:cs="Arial"/>
        </w:rPr>
      </w:pP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521"/>
        <w:gridCol w:w="3276"/>
        <w:gridCol w:w="3803"/>
      </w:tblGrid>
      <w:tr w:rsidR="004702FB" w:rsidRPr="006F1DA5" w:rsidTr="004F2927">
        <w:trPr>
          <w:trHeight w:val="1268"/>
        </w:trPr>
        <w:tc>
          <w:tcPr>
            <w:tcW w:w="1668" w:type="dxa"/>
          </w:tcPr>
          <w:p w:rsidR="00D3632C" w:rsidRDefault="00D3632C" w:rsidP="004702FB">
            <w:pPr>
              <w:pStyle w:val="Glava"/>
              <w:rPr>
                <w:rFonts w:ascii="Arial" w:hAnsi="Arial" w:cs="Arial"/>
                <w:b/>
                <w:color w:val="000000" w:themeColor="text1"/>
              </w:rPr>
            </w:pPr>
          </w:p>
          <w:p w:rsidR="004702FB" w:rsidRPr="00D3632C" w:rsidRDefault="004702FB" w:rsidP="00D3632C">
            <w:pPr>
              <w:jc w:val="center"/>
            </w:pPr>
          </w:p>
        </w:tc>
        <w:tc>
          <w:tcPr>
            <w:tcW w:w="3361" w:type="dxa"/>
          </w:tcPr>
          <w:p w:rsidR="004A4686" w:rsidRDefault="004A4686" w:rsidP="004702FB">
            <w:pPr>
              <w:pStyle w:val="Glava"/>
              <w:rPr>
                <w:rFonts w:ascii="Arial" w:hAnsi="Arial" w:cs="Arial"/>
                <w:b/>
                <w:color w:val="000000" w:themeColor="text1"/>
              </w:rPr>
            </w:pPr>
          </w:p>
          <w:p w:rsidR="004702FB" w:rsidRPr="004A4686" w:rsidRDefault="00AD4610" w:rsidP="00AD4610">
            <w:pPr>
              <w:tabs>
                <w:tab w:val="left" w:pos="2310"/>
              </w:tabs>
            </w:pPr>
            <w:r>
              <w:tab/>
            </w:r>
          </w:p>
        </w:tc>
        <w:tc>
          <w:tcPr>
            <w:tcW w:w="4209" w:type="dxa"/>
          </w:tcPr>
          <w:p w:rsidR="004702FB" w:rsidRPr="006F1DA5" w:rsidRDefault="004702FB" w:rsidP="004702FB">
            <w:pPr>
              <w:pStyle w:val="Glava"/>
              <w:rPr>
                <w:rFonts w:ascii="Arial" w:hAnsi="Arial" w:cs="Arial"/>
                <w:b/>
                <w:color w:val="000000" w:themeColor="text1"/>
              </w:rPr>
            </w:pPr>
          </w:p>
        </w:tc>
      </w:tr>
    </w:tbl>
    <w:p w:rsidR="006059B7" w:rsidRPr="00794E7E" w:rsidRDefault="006059B7" w:rsidP="004D6BE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sz w:val="24"/>
          <w:szCs w:val="24"/>
        </w:rPr>
      </w:pPr>
      <w:r w:rsidRPr="00794E7E">
        <w:rPr>
          <w:rFonts w:ascii="Arial" w:hAnsi="Arial" w:cs="Arial"/>
          <w:color w:val="FFFFFF" w:themeColor="background1"/>
          <w:sz w:val="24"/>
          <w:szCs w:val="24"/>
        </w:rPr>
        <w:t xml:space="preserve">Povabilo k </w:t>
      </w:r>
      <w:r w:rsidR="00C72E91" w:rsidRPr="00794E7E">
        <w:rPr>
          <w:rFonts w:ascii="Arial" w:hAnsi="Arial" w:cs="Arial"/>
          <w:color w:val="FFFFFF" w:themeColor="background1"/>
          <w:sz w:val="24"/>
          <w:szCs w:val="24"/>
        </w:rPr>
        <w:t>sodelovanju</w:t>
      </w:r>
    </w:p>
    <w:p w:rsidR="006059B7"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41382C" w:rsidRDefault="0041382C" w:rsidP="00A234A0">
      <w:pPr>
        <w:spacing w:after="0" w:line="360" w:lineRule="auto"/>
        <w:jc w:val="both"/>
        <w:rPr>
          <w:rFonts w:ascii="Arial" w:hAnsi="Arial" w:cs="Arial"/>
          <w:color w:val="000000"/>
        </w:rPr>
      </w:pPr>
    </w:p>
    <w:p w:rsidR="00915513" w:rsidRDefault="00915513" w:rsidP="00A234A0">
      <w:pPr>
        <w:spacing w:after="0" w:line="360" w:lineRule="auto"/>
        <w:jc w:val="both"/>
        <w:rPr>
          <w:rFonts w:ascii="Arial" w:hAnsi="Arial" w:cs="Arial"/>
          <w:color w:val="000000"/>
        </w:rPr>
      </w:pPr>
    </w:p>
    <w:p w:rsidR="0041382C" w:rsidRDefault="0041382C" w:rsidP="00A234A0">
      <w:pPr>
        <w:spacing w:after="0" w:line="360" w:lineRule="auto"/>
        <w:jc w:val="both"/>
        <w:rPr>
          <w:rFonts w:ascii="Arial" w:hAnsi="Arial" w:cs="Arial"/>
          <w:color w:val="000000"/>
        </w:rPr>
      </w:pPr>
      <w:r>
        <w:rPr>
          <w:rFonts w:ascii="Arial" w:hAnsi="Arial" w:cs="Arial"/>
          <w:color w:val="000000"/>
        </w:rPr>
        <w:t>Naročnik: OBČINA VERŽEJ</w:t>
      </w:r>
    </w:p>
    <w:p w:rsidR="0041382C" w:rsidRDefault="0041382C" w:rsidP="00A234A0">
      <w:pPr>
        <w:spacing w:after="0" w:line="360" w:lineRule="auto"/>
        <w:jc w:val="both"/>
        <w:rPr>
          <w:rFonts w:ascii="Arial" w:hAnsi="Arial" w:cs="Arial"/>
          <w:color w:val="000000"/>
        </w:rPr>
      </w:pPr>
      <w:r>
        <w:rPr>
          <w:rFonts w:ascii="Arial" w:hAnsi="Arial" w:cs="Arial"/>
          <w:color w:val="000000"/>
        </w:rPr>
        <w:t xml:space="preserve">                 Ulica bratstva in enotnosti 8</w:t>
      </w:r>
    </w:p>
    <w:p w:rsidR="0041382C" w:rsidRDefault="0041382C" w:rsidP="00A234A0">
      <w:pPr>
        <w:spacing w:after="0" w:line="360" w:lineRule="auto"/>
        <w:jc w:val="both"/>
        <w:rPr>
          <w:rFonts w:ascii="Arial" w:hAnsi="Arial" w:cs="Arial"/>
          <w:color w:val="000000"/>
        </w:rPr>
      </w:pPr>
      <w:r>
        <w:rPr>
          <w:rFonts w:ascii="Arial" w:hAnsi="Arial" w:cs="Arial"/>
          <w:color w:val="000000"/>
        </w:rPr>
        <w:t xml:space="preserve">                 9241 Veržej</w:t>
      </w:r>
    </w:p>
    <w:p w:rsidR="00915513" w:rsidRDefault="00915513" w:rsidP="00A234A0">
      <w:pPr>
        <w:spacing w:after="0" w:line="360" w:lineRule="auto"/>
        <w:jc w:val="both"/>
        <w:rPr>
          <w:rFonts w:ascii="Arial" w:hAnsi="Arial" w:cs="Arial"/>
          <w:color w:val="000000"/>
        </w:rPr>
      </w:pPr>
    </w:p>
    <w:p w:rsidR="00915513" w:rsidRDefault="00915513" w:rsidP="00A234A0">
      <w:pPr>
        <w:spacing w:after="0" w:line="360" w:lineRule="auto"/>
        <w:jc w:val="both"/>
        <w:rPr>
          <w:rFonts w:ascii="Arial" w:hAnsi="Arial" w:cs="Arial"/>
          <w:color w:val="000000"/>
        </w:rPr>
      </w:pPr>
    </w:p>
    <w:p w:rsidR="00C72E91" w:rsidRDefault="00C72E91" w:rsidP="00A234A0">
      <w:pPr>
        <w:spacing w:after="0" w:line="360" w:lineRule="auto"/>
        <w:jc w:val="both"/>
        <w:rPr>
          <w:rFonts w:ascii="Arial" w:hAnsi="Arial" w:cs="Arial"/>
          <w:color w:val="000000"/>
        </w:rPr>
      </w:pPr>
      <w:r w:rsidRPr="00C72E91">
        <w:rPr>
          <w:rFonts w:ascii="Arial" w:hAnsi="Arial" w:cs="Arial"/>
          <w:color w:val="000000"/>
        </w:rPr>
        <w:t xml:space="preserve">Naročnik je na Portalu javnih naročil z dne </w:t>
      </w:r>
      <w:r w:rsidR="00E4178F">
        <w:rPr>
          <w:rFonts w:ascii="Arial" w:hAnsi="Arial" w:cs="Arial"/>
          <w:color w:val="000000"/>
        </w:rPr>
        <w:t>9.3.2018</w:t>
      </w:r>
      <w:r>
        <w:rPr>
          <w:rFonts w:ascii="Arial" w:hAnsi="Arial" w:cs="Arial"/>
          <w:color w:val="000000"/>
        </w:rPr>
        <w:t xml:space="preserve">, pod številko </w:t>
      </w:r>
      <w:r w:rsidRPr="00E4178F">
        <w:rPr>
          <w:rFonts w:ascii="Arial" w:hAnsi="Arial" w:cs="Arial"/>
          <w:color w:val="000000"/>
        </w:rPr>
        <w:t>JN</w:t>
      </w:r>
      <w:r w:rsidR="00E4178F" w:rsidRPr="00E4178F">
        <w:rPr>
          <w:rFonts w:ascii="Arial" w:hAnsi="Arial" w:cs="Arial"/>
          <w:color w:val="000000"/>
        </w:rPr>
        <w:t xml:space="preserve">001426/2018-W01 </w:t>
      </w:r>
      <w:r w:rsidRPr="00E4178F">
        <w:rPr>
          <w:rFonts w:ascii="Arial" w:hAnsi="Arial" w:cs="Arial"/>
          <w:color w:val="000000"/>
        </w:rPr>
        <w:t>objavil</w:t>
      </w:r>
      <w:bookmarkStart w:id="0" w:name="_GoBack"/>
      <w:bookmarkEnd w:id="0"/>
      <w:r>
        <w:rPr>
          <w:rFonts w:ascii="Arial" w:hAnsi="Arial" w:cs="Arial"/>
          <w:color w:val="000000"/>
        </w:rPr>
        <w:t xml:space="preserve"> obvestilo o javnem naročilu po postopku oddaje naročila male vrednosti v skladu s 47. členom Zakona o javnem naročanju (Ur. l</w:t>
      </w:r>
      <w:r w:rsidR="00350D3F">
        <w:rPr>
          <w:rFonts w:ascii="Arial" w:hAnsi="Arial" w:cs="Arial"/>
          <w:color w:val="000000"/>
        </w:rPr>
        <w:t>i</w:t>
      </w:r>
      <w:r>
        <w:rPr>
          <w:rFonts w:ascii="Arial" w:hAnsi="Arial" w:cs="Arial"/>
          <w:color w:val="000000"/>
        </w:rPr>
        <w:t>st RS, št. 91/2015; v nadaljevanju ZJN-3).</w:t>
      </w:r>
    </w:p>
    <w:p w:rsidR="00C72E91" w:rsidRDefault="00C72E91" w:rsidP="00A234A0">
      <w:pPr>
        <w:spacing w:after="0" w:line="360" w:lineRule="auto"/>
        <w:jc w:val="both"/>
        <w:rPr>
          <w:rFonts w:ascii="Arial" w:hAnsi="Arial" w:cs="Arial"/>
          <w:color w:val="000000"/>
        </w:rPr>
      </w:pPr>
    </w:p>
    <w:p w:rsidR="00C72E91" w:rsidRDefault="00C72E91" w:rsidP="00A234A0">
      <w:pPr>
        <w:spacing w:after="0" w:line="360" w:lineRule="auto"/>
        <w:jc w:val="both"/>
        <w:rPr>
          <w:rFonts w:ascii="Arial" w:hAnsi="Arial" w:cs="Arial"/>
          <w:b/>
          <w:color w:val="000000"/>
        </w:rPr>
      </w:pPr>
      <w:r>
        <w:rPr>
          <w:rFonts w:ascii="Arial" w:hAnsi="Arial" w:cs="Arial"/>
          <w:color w:val="000000"/>
        </w:rPr>
        <w:t xml:space="preserve">Predmet javnega naročila: </w:t>
      </w:r>
      <w:r w:rsidR="003362C3">
        <w:rPr>
          <w:rFonts w:ascii="Arial" w:hAnsi="Arial" w:cs="Arial"/>
          <w:b/>
          <w:color w:val="000000"/>
        </w:rPr>
        <w:t>REKREATIVNO IN DRUŽABNO NA PROSTEM</w:t>
      </w:r>
    </w:p>
    <w:p w:rsidR="00AC41F0" w:rsidRDefault="00AC41F0" w:rsidP="00A234A0">
      <w:pPr>
        <w:spacing w:after="0" w:line="360" w:lineRule="auto"/>
        <w:jc w:val="both"/>
        <w:rPr>
          <w:rFonts w:ascii="Arial" w:hAnsi="Arial" w:cs="Arial"/>
          <w:color w:val="000000"/>
        </w:rPr>
      </w:pPr>
      <w:r>
        <w:rPr>
          <w:rFonts w:ascii="Arial" w:hAnsi="Arial" w:cs="Arial"/>
          <w:color w:val="000000"/>
        </w:rPr>
        <w:t>V okviru projekta je predvidena obnova atletske steze in postavitev zunanjih fitnes naprav v Veržeju.</w:t>
      </w:r>
    </w:p>
    <w:p w:rsidR="00A234A0" w:rsidRDefault="00873A82" w:rsidP="00A234A0">
      <w:pPr>
        <w:spacing w:after="0" w:line="360" w:lineRule="auto"/>
        <w:jc w:val="both"/>
        <w:rPr>
          <w:rFonts w:ascii="Arial" w:hAnsi="Arial" w:cs="Arial"/>
          <w:color w:val="000000"/>
        </w:rPr>
      </w:pPr>
      <w:r w:rsidRPr="00873A82">
        <w:rPr>
          <w:rFonts w:ascii="Arial" w:hAnsi="Arial" w:cs="Arial"/>
          <w:color w:val="000000"/>
        </w:rPr>
        <w:t>Projekt je bil izbran za sofinanciranje iz sklada EKSRP (Evropski kmetijski sklad za razvoj podeželja: Evropa investira v podeželje) na</w:t>
      </w:r>
      <w:r>
        <w:rPr>
          <w:rFonts w:ascii="Arial" w:hAnsi="Arial" w:cs="Arial"/>
          <w:color w:val="000000"/>
        </w:rPr>
        <w:t xml:space="preserve"> 1. javnem pozivu LAS Prlekija</w:t>
      </w:r>
    </w:p>
    <w:p w:rsidR="00873A82" w:rsidRDefault="00873A82" w:rsidP="00A234A0">
      <w:pPr>
        <w:spacing w:after="0" w:line="360" w:lineRule="auto"/>
        <w:jc w:val="both"/>
        <w:rPr>
          <w:rFonts w:ascii="Arial" w:hAnsi="Arial" w:cs="Arial"/>
          <w:color w:val="000000"/>
        </w:rPr>
      </w:pPr>
    </w:p>
    <w:p w:rsidR="00873A82" w:rsidRDefault="00873A82" w:rsidP="00A234A0">
      <w:pPr>
        <w:spacing w:after="0" w:line="360" w:lineRule="auto"/>
        <w:jc w:val="both"/>
        <w:rPr>
          <w:rFonts w:ascii="Arial" w:hAnsi="Arial" w:cs="Arial"/>
          <w:b/>
          <w:color w:val="000000"/>
        </w:rPr>
      </w:pPr>
      <w:r>
        <w:rPr>
          <w:rFonts w:ascii="Arial" w:hAnsi="Arial" w:cs="Arial"/>
          <w:color w:val="000000"/>
        </w:rPr>
        <w:t xml:space="preserve">Rok izvedbe vseh del </w:t>
      </w:r>
      <w:r w:rsidRPr="002A6DB8">
        <w:rPr>
          <w:rFonts w:ascii="Arial" w:hAnsi="Arial" w:cs="Arial"/>
          <w:color w:val="000000"/>
        </w:rPr>
        <w:t xml:space="preserve">je </w:t>
      </w:r>
      <w:r w:rsidRPr="002A6DB8">
        <w:rPr>
          <w:rFonts w:ascii="Arial" w:hAnsi="Arial" w:cs="Arial"/>
          <w:b/>
          <w:color w:val="000000"/>
        </w:rPr>
        <w:t>2</w:t>
      </w:r>
      <w:r w:rsidR="002A6DB8" w:rsidRPr="002A6DB8">
        <w:rPr>
          <w:rFonts w:ascii="Arial" w:hAnsi="Arial" w:cs="Arial"/>
          <w:b/>
          <w:color w:val="000000"/>
        </w:rPr>
        <w:t>5</w:t>
      </w:r>
      <w:r w:rsidRPr="002A6DB8">
        <w:rPr>
          <w:rFonts w:ascii="Arial" w:hAnsi="Arial" w:cs="Arial"/>
          <w:b/>
          <w:color w:val="000000"/>
        </w:rPr>
        <w:t>. 5. 2018.</w:t>
      </w:r>
    </w:p>
    <w:p w:rsidR="00915513" w:rsidRDefault="00915513" w:rsidP="00A234A0">
      <w:pPr>
        <w:spacing w:after="0" w:line="360" w:lineRule="auto"/>
        <w:jc w:val="both"/>
        <w:rPr>
          <w:rFonts w:ascii="Arial" w:hAnsi="Arial" w:cs="Arial"/>
          <w:color w:val="000000"/>
        </w:rPr>
      </w:pPr>
    </w:p>
    <w:p w:rsidR="00350D3F" w:rsidRDefault="00350D3F" w:rsidP="00A234A0">
      <w:pPr>
        <w:spacing w:after="0" w:line="360" w:lineRule="auto"/>
        <w:jc w:val="both"/>
        <w:rPr>
          <w:rFonts w:ascii="Arial" w:hAnsi="Arial" w:cs="Arial"/>
          <w:color w:val="000000"/>
        </w:rPr>
      </w:pPr>
      <w:r>
        <w:rPr>
          <w:rFonts w:ascii="Arial" w:hAnsi="Arial" w:cs="Arial"/>
          <w:color w:val="000000"/>
        </w:rPr>
        <w:t>Vabimo vas k sodelovanju v skladu z dokumentacijo v zvezi z oddajo javnega naročila (v nadaljevanju razpisna dokumentacija; skrajšano RD)</w:t>
      </w:r>
    </w:p>
    <w:p w:rsidR="00A234A0" w:rsidRDefault="00A234A0" w:rsidP="00A234A0">
      <w:pPr>
        <w:spacing w:after="0" w:line="360" w:lineRule="auto"/>
        <w:jc w:val="both"/>
        <w:rPr>
          <w:rFonts w:ascii="Arial" w:hAnsi="Arial" w:cs="Arial"/>
          <w:color w:val="000000"/>
        </w:rPr>
      </w:pPr>
    </w:p>
    <w:p w:rsidR="00350D3F" w:rsidRDefault="00350D3F" w:rsidP="00A234A0">
      <w:pPr>
        <w:spacing w:after="0" w:line="360" w:lineRule="auto"/>
        <w:jc w:val="both"/>
        <w:rPr>
          <w:rFonts w:ascii="Arial" w:hAnsi="Arial" w:cs="Arial"/>
          <w:color w:val="000000"/>
        </w:rPr>
      </w:pPr>
      <w:r>
        <w:rPr>
          <w:rFonts w:ascii="Arial" w:hAnsi="Arial" w:cs="Arial"/>
          <w:color w:val="000000"/>
        </w:rPr>
        <w:t>RD je na voljo brezplačno in je priložena obvestilu v zvezi z javnim naročilom na portalu javnih naročil.</w:t>
      </w:r>
    </w:p>
    <w:p w:rsidR="00A234A0" w:rsidRDefault="00A234A0" w:rsidP="00A234A0">
      <w:pPr>
        <w:spacing w:after="0" w:line="360" w:lineRule="auto"/>
        <w:jc w:val="both"/>
        <w:rPr>
          <w:rFonts w:ascii="Arial" w:hAnsi="Arial" w:cs="Arial"/>
          <w:color w:val="000000"/>
        </w:rPr>
      </w:pPr>
    </w:p>
    <w:p w:rsidR="00873A82" w:rsidRDefault="00350D3F" w:rsidP="00A234A0">
      <w:pPr>
        <w:spacing w:after="0" w:line="360" w:lineRule="auto"/>
        <w:jc w:val="both"/>
        <w:rPr>
          <w:rFonts w:ascii="Arial" w:hAnsi="Arial" w:cs="Arial"/>
          <w:color w:val="000000"/>
        </w:rPr>
      </w:pPr>
      <w:r>
        <w:rPr>
          <w:rFonts w:ascii="Arial" w:hAnsi="Arial" w:cs="Arial"/>
          <w:color w:val="000000"/>
        </w:rPr>
        <w:t xml:space="preserve">Gospodarski subjekti lahko zahtevajo dodatne informacije na portalu javnih naročil. Sestanka s ponudniki ne bo. Ogleda ne bo. </w:t>
      </w:r>
    </w:p>
    <w:p w:rsidR="00915513" w:rsidRDefault="00915513" w:rsidP="00A234A0">
      <w:pPr>
        <w:spacing w:after="0" w:line="360" w:lineRule="auto"/>
        <w:jc w:val="both"/>
        <w:rPr>
          <w:rFonts w:ascii="Arial" w:hAnsi="Arial" w:cs="Arial"/>
          <w:color w:val="000000"/>
        </w:rPr>
      </w:pPr>
    </w:p>
    <w:p w:rsidR="00915513" w:rsidRDefault="00915513" w:rsidP="00A234A0">
      <w:pPr>
        <w:spacing w:after="0" w:line="360" w:lineRule="auto"/>
        <w:jc w:val="both"/>
        <w:rPr>
          <w:rFonts w:ascii="Arial" w:hAnsi="Arial" w:cs="Arial"/>
          <w:color w:val="000000"/>
        </w:rPr>
      </w:pPr>
    </w:p>
    <w:p w:rsidR="00915513" w:rsidRDefault="00915513" w:rsidP="00A234A0">
      <w:pPr>
        <w:spacing w:after="0" w:line="360" w:lineRule="auto"/>
        <w:jc w:val="both"/>
        <w:rPr>
          <w:rFonts w:ascii="Arial" w:hAnsi="Arial" w:cs="Arial"/>
          <w:color w:val="000000"/>
        </w:rPr>
      </w:pPr>
      <w:r>
        <w:rPr>
          <w:rFonts w:ascii="Arial" w:hAnsi="Arial" w:cs="Arial"/>
          <w:color w:val="000000"/>
        </w:rPr>
        <w:lastRenderedPageBreak/>
        <w:t>Naročnik je predvidel, da se bo javno naročilo izvedlo skladno s terminskim načrtom:</w:t>
      </w:r>
    </w:p>
    <w:tbl>
      <w:tblPr>
        <w:tblStyle w:val="NormalTablePHPDOCX"/>
        <w:tblW w:w="5000" w:type="pct"/>
        <w:tblInd w:w="108" w:type="dxa"/>
        <w:tblLook w:val="04A0" w:firstRow="1" w:lastRow="0" w:firstColumn="1" w:lastColumn="0" w:noHBand="0" w:noVBand="1"/>
      </w:tblPr>
      <w:tblGrid>
        <w:gridCol w:w="4253"/>
        <w:gridCol w:w="4335"/>
      </w:tblGrid>
      <w:tr w:rsidR="00915513" w:rsidRPr="00FE58B8" w:rsidTr="002856F9">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15513" w:rsidRPr="00FE58B8" w:rsidRDefault="00915513" w:rsidP="002856F9">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15513" w:rsidRPr="00FE58B8" w:rsidRDefault="00915513" w:rsidP="002856F9">
            <w:pPr>
              <w:jc w:val="right"/>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D1D1D1"/>
              </w:rPr>
              <w:t>Datumi</w:t>
            </w:r>
          </w:p>
        </w:tc>
      </w:tr>
      <w:tr w:rsidR="00915513" w:rsidRPr="00FE58B8" w:rsidTr="002856F9">
        <w:trPr>
          <w:trHeight w:val="276"/>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FE58B8" w:rsidRDefault="00915513" w:rsidP="002856F9">
            <w:pPr>
              <w:rPr>
                <w:rFonts w:ascii="Times New Roman" w:hAnsi="Times New Roman" w:cs="Times New Roman"/>
                <w:sz w:val="24"/>
                <w:szCs w:val="24"/>
              </w:rPr>
            </w:pPr>
            <w:r w:rsidRPr="00FE58B8">
              <w:rPr>
                <w:rFonts w:ascii="Times New Roman" w:hAnsi="Times New Roman" w:cs="Times New Roman"/>
                <w:color w:val="000000"/>
                <w:position w:val="-2"/>
                <w:sz w:val="24"/>
                <w:szCs w:val="24"/>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FE58B8" w:rsidRDefault="00E04EDC" w:rsidP="002856F9">
            <w:pPr>
              <w:jc w:val="right"/>
              <w:rPr>
                <w:rFonts w:ascii="Times New Roman" w:hAnsi="Times New Roman" w:cs="Times New Roman"/>
                <w:sz w:val="24"/>
                <w:szCs w:val="24"/>
              </w:rPr>
            </w:pPr>
            <w:r>
              <w:rPr>
                <w:rFonts w:ascii="Times New Roman" w:hAnsi="Times New Roman" w:cs="Times New Roman"/>
                <w:color w:val="000000"/>
                <w:position w:val="-2"/>
                <w:sz w:val="24"/>
                <w:szCs w:val="24"/>
              </w:rPr>
              <w:t>d</w:t>
            </w:r>
            <w:r w:rsidR="00915513">
              <w:rPr>
                <w:rFonts w:ascii="Times New Roman" w:hAnsi="Times New Roman" w:cs="Times New Roman"/>
                <w:color w:val="000000"/>
                <w:position w:val="-2"/>
                <w:sz w:val="24"/>
                <w:szCs w:val="24"/>
              </w:rPr>
              <w:t>o</w:t>
            </w:r>
            <w:r>
              <w:rPr>
                <w:rFonts w:ascii="Times New Roman" w:hAnsi="Times New Roman" w:cs="Times New Roman"/>
                <w:color w:val="000000"/>
                <w:position w:val="-2"/>
                <w:sz w:val="24"/>
                <w:szCs w:val="24"/>
              </w:rPr>
              <w:t xml:space="preserve"> 21</w:t>
            </w:r>
            <w:r w:rsidR="00915513" w:rsidRPr="00FE58B8">
              <w:rPr>
                <w:rFonts w:ascii="Times New Roman" w:hAnsi="Times New Roman" w:cs="Times New Roman"/>
                <w:color w:val="000000"/>
                <w:position w:val="-2"/>
                <w:sz w:val="24"/>
                <w:szCs w:val="24"/>
              </w:rPr>
              <w:t>.</w:t>
            </w:r>
            <w:r w:rsidR="00915513">
              <w:rPr>
                <w:rFonts w:ascii="Times New Roman" w:hAnsi="Times New Roman" w:cs="Times New Roman"/>
                <w:color w:val="000000"/>
                <w:position w:val="-2"/>
                <w:sz w:val="24"/>
                <w:szCs w:val="24"/>
              </w:rPr>
              <w:t xml:space="preserve"> 3</w:t>
            </w:r>
            <w:r w:rsidR="00915513" w:rsidRPr="00FE58B8">
              <w:rPr>
                <w:rFonts w:ascii="Times New Roman" w:hAnsi="Times New Roman" w:cs="Times New Roman"/>
                <w:color w:val="000000"/>
                <w:position w:val="-2"/>
                <w:sz w:val="24"/>
                <w:szCs w:val="24"/>
              </w:rPr>
              <w:t>.</w:t>
            </w:r>
            <w:r w:rsidR="00915513">
              <w:rPr>
                <w:rFonts w:ascii="Times New Roman" w:hAnsi="Times New Roman" w:cs="Times New Roman"/>
                <w:color w:val="000000"/>
                <w:position w:val="-2"/>
                <w:sz w:val="24"/>
                <w:szCs w:val="24"/>
              </w:rPr>
              <w:t xml:space="preserve"> </w:t>
            </w:r>
            <w:r w:rsidR="00915513" w:rsidRPr="00FE58B8">
              <w:rPr>
                <w:rFonts w:ascii="Times New Roman" w:hAnsi="Times New Roman" w:cs="Times New Roman"/>
                <w:color w:val="000000"/>
                <w:position w:val="-2"/>
                <w:sz w:val="24"/>
                <w:szCs w:val="24"/>
              </w:rPr>
              <w:t>201</w:t>
            </w:r>
            <w:r w:rsidR="00915513">
              <w:rPr>
                <w:rFonts w:ascii="Times New Roman" w:hAnsi="Times New Roman" w:cs="Times New Roman"/>
                <w:color w:val="000000"/>
                <w:position w:val="-2"/>
                <w:sz w:val="24"/>
                <w:szCs w:val="24"/>
              </w:rPr>
              <w:t>8</w:t>
            </w:r>
            <w:r w:rsidR="00915513" w:rsidRPr="00FE58B8">
              <w:rPr>
                <w:rFonts w:ascii="Times New Roman" w:hAnsi="Times New Roman" w:cs="Times New Roman"/>
                <w:color w:val="000000"/>
                <w:position w:val="-2"/>
                <w:sz w:val="24"/>
                <w:szCs w:val="24"/>
              </w:rPr>
              <w:t xml:space="preserve"> do 9</w:t>
            </w:r>
            <w:r w:rsidR="00915513">
              <w:rPr>
                <w:rFonts w:ascii="Times New Roman" w:hAnsi="Times New Roman" w:cs="Times New Roman"/>
                <w:color w:val="000000"/>
                <w:position w:val="-2"/>
                <w:sz w:val="24"/>
                <w:szCs w:val="24"/>
              </w:rPr>
              <w:t>.</w:t>
            </w:r>
            <w:r w:rsidR="00915513" w:rsidRPr="00FE58B8">
              <w:rPr>
                <w:rFonts w:ascii="Times New Roman" w:hAnsi="Times New Roman" w:cs="Times New Roman"/>
                <w:color w:val="000000"/>
                <w:position w:val="-2"/>
                <w:sz w:val="24"/>
                <w:szCs w:val="24"/>
              </w:rPr>
              <w:t>00</w:t>
            </w:r>
            <w:r w:rsidR="00915513">
              <w:rPr>
                <w:rFonts w:ascii="Times New Roman" w:hAnsi="Times New Roman" w:cs="Times New Roman"/>
                <w:color w:val="000000"/>
                <w:position w:val="-2"/>
                <w:sz w:val="24"/>
                <w:szCs w:val="24"/>
              </w:rPr>
              <w:t xml:space="preserve"> ure</w:t>
            </w:r>
          </w:p>
        </w:tc>
      </w:tr>
      <w:tr w:rsidR="00915513" w:rsidRPr="00FE58B8" w:rsidTr="00915513">
        <w:trPr>
          <w:trHeight w:val="251"/>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FE58B8" w:rsidRDefault="00915513" w:rsidP="002856F9">
            <w:pPr>
              <w:rPr>
                <w:rFonts w:ascii="Times New Roman" w:hAnsi="Times New Roman" w:cs="Times New Roman"/>
                <w:sz w:val="24"/>
                <w:szCs w:val="24"/>
              </w:rPr>
            </w:pPr>
            <w:r w:rsidRPr="00FE58B8">
              <w:rPr>
                <w:rFonts w:ascii="Times New Roman" w:hAnsi="Times New Roman" w:cs="Times New Roman"/>
                <w:color w:val="000000"/>
                <w:position w:val="-2"/>
                <w:sz w:val="24"/>
                <w:szCs w:val="24"/>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604F38" w:rsidRDefault="00915513" w:rsidP="002856F9">
            <w:pPr>
              <w:jc w:val="right"/>
              <w:rPr>
                <w:rFonts w:ascii="Times New Roman" w:hAnsi="Times New Roman" w:cs="Times New Roman"/>
                <w:sz w:val="24"/>
                <w:szCs w:val="24"/>
              </w:rPr>
            </w:pPr>
            <w:r w:rsidRPr="00604F38">
              <w:rPr>
                <w:rFonts w:ascii="Times New Roman" w:hAnsi="Times New Roman" w:cs="Times New Roman"/>
                <w:position w:val="-2"/>
                <w:sz w:val="24"/>
                <w:szCs w:val="24"/>
              </w:rPr>
              <w:t xml:space="preserve">do </w:t>
            </w:r>
            <w:r>
              <w:rPr>
                <w:rFonts w:ascii="Times New Roman" w:hAnsi="Times New Roman" w:cs="Times New Roman"/>
                <w:position w:val="-2"/>
                <w:sz w:val="24"/>
                <w:szCs w:val="24"/>
              </w:rPr>
              <w:t>29</w:t>
            </w:r>
            <w:r w:rsidRPr="00604F38">
              <w:rPr>
                <w:rFonts w:ascii="Times New Roman" w:hAnsi="Times New Roman" w:cs="Times New Roman"/>
                <w:position w:val="-2"/>
                <w:sz w:val="24"/>
                <w:szCs w:val="24"/>
              </w:rPr>
              <w:t xml:space="preserve">. </w:t>
            </w:r>
            <w:r>
              <w:rPr>
                <w:rFonts w:ascii="Times New Roman" w:hAnsi="Times New Roman" w:cs="Times New Roman"/>
                <w:position w:val="-2"/>
                <w:sz w:val="24"/>
                <w:szCs w:val="24"/>
              </w:rPr>
              <w:t>3</w:t>
            </w:r>
            <w:r w:rsidRPr="00604F38">
              <w:rPr>
                <w:rFonts w:ascii="Times New Roman" w:hAnsi="Times New Roman" w:cs="Times New Roman"/>
                <w:position w:val="-2"/>
                <w:sz w:val="24"/>
                <w:szCs w:val="24"/>
              </w:rPr>
              <w:t>. 201</w:t>
            </w:r>
            <w:r>
              <w:rPr>
                <w:rFonts w:ascii="Times New Roman" w:hAnsi="Times New Roman" w:cs="Times New Roman"/>
                <w:position w:val="-2"/>
                <w:sz w:val="24"/>
                <w:szCs w:val="24"/>
              </w:rPr>
              <w:t>8</w:t>
            </w:r>
            <w:r w:rsidRPr="00604F38">
              <w:rPr>
                <w:rFonts w:ascii="Times New Roman" w:hAnsi="Times New Roman" w:cs="Times New Roman"/>
                <w:position w:val="-2"/>
                <w:sz w:val="24"/>
                <w:szCs w:val="24"/>
              </w:rPr>
              <w:t xml:space="preserve"> do </w:t>
            </w:r>
            <w:r>
              <w:rPr>
                <w:rFonts w:ascii="Times New Roman" w:hAnsi="Times New Roman" w:cs="Times New Roman"/>
                <w:position w:val="-2"/>
                <w:sz w:val="24"/>
                <w:szCs w:val="24"/>
              </w:rPr>
              <w:t>1</w:t>
            </w:r>
            <w:r w:rsidR="002856F9">
              <w:rPr>
                <w:rFonts w:ascii="Times New Roman" w:hAnsi="Times New Roman" w:cs="Times New Roman"/>
                <w:position w:val="-2"/>
                <w:sz w:val="24"/>
                <w:szCs w:val="24"/>
              </w:rPr>
              <w:t>2</w:t>
            </w:r>
            <w:r w:rsidRPr="00604F38">
              <w:rPr>
                <w:rFonts w:ascii="Times New Roman" w:hAnsi="Times New Roman" w:cs="Times New Roman"/>
                <w:position w:val="-2"/>
                <w:sz w:val="24"/>
                <w:szCs w:val="24"/>
              </w:rPr>
              <w:t>.00 ure</w:t>
            </w:r>
          </w:p>
        </w:tc>
      </w:tr>
      <w:tr w:rsidR="00915513" w:rsidRPr="00FE58B8" w:rsidTr="00915513">
        <w:trPr>
          <w:trHeight w:val="23"/>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FE58B8" w:rsidRDefault="00915513" w:rsidP="002856F9">
            <w:pPr>
              <w:rPr>
                <w:rFonts w:ascii="Times New Roman" w:hAnsi="Times New Roman" w:cs="Times New Roman"/>
                <w:sz w:val="24"/>
                <w:szCs w:val="24"/>
              </w:rPr>
            </w:pPr>
            <w:r w:rsidRPr="00FE58B8">
              <w:rPr>
                <w:rFonts w:ascii="Times New Roman" w:hAnsi="Times New Roman" w:cs="Times New Roman"/>
                <w:color w:val="000000"/>
                <w:position w:val="-2"/>
                <w:sz w:val="24"/>
                <w:szCs w:val="24"/>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604F38" w:rsidRDefault="00915513" w:rsidP="002856F9">
            <w:pPr>
              <w:jc w:val="right"/>
              <w:rPr>
                <w:rFonts w:ascii="Times New Roman" w:hAnsi="Times New Roman" w:cs="Times New Roman"/>
                <w:sz w:val="24"/>
                <w:szCs w:val="24"/>
              </w:rPr>
            </w:pPr>
            <w:r w:rsidRPr="00604F38">
              <w:rPr>
                <w:rFonts w:ascii="Times New Roman" w:hAnsi="Times New Roman" w:cs="Times New Roman"/>
                <w:position w:val="-2"/>
                <w:sz w:val="24"/>
                <w:szCs w:val="24"/>
              </w:rPr>
              <w:t xml:space="preserve"> </w:t>
            </w:r>
            <w:r>
              <w:rPr>
                <w:rFonts w:ascii="Times New Roman" w:hAnsi="Times New Roman" w:cs="Times New Roman"/>
                <w:position w:val="-2"/>
                <w:sz w:val="24"/>
                <w:szCs w:val="24"/>
              </w:rPr>
              <w:t>29</w:t>
            </w:r>
            <w:r w:rsidRPr="00604F38">
              <w:rPr>
                <w:rFonts w:ascii="Times New Roman" w:hAnsi="Times New Roman" w:cs="Times New Roman"/>
                <w:position w:val="-2"/>
                <w:sz w:val="24"/>
                <w:szCs w:val="24"/>
              </w:rPr>
              <w:t xml:space="preserve">. </w:t>
            </w:r>
            <w:r>
              <w:rPr>
                <w:rFonts w:ascii="Times New Roman" w:hAnsi="Times New Roman" w:cs="Times New Roman"/>
                <w:position w:val="-2"/>
                <w:sz w:val="24"/>
                <w:szCs w:val="24"/>
              </w:rPr>
              <w:t>3</w:t>
            </w:r>
            <w:r w:rsidRPr="00604F38">
              <w:rPr>
                <w:rFonts w:ascii="Times New Roman" w:hAnsi="Times New Roman" w:cs="Times New Roman"/>
                <w:position w:val="-2"/>
                <w:sz w:val="24"/>
                <w:szCs w:val="24"/>
              </w:rPr>
              <w:t>. 201</w:t>
            </w:r>
            <w:r>
              <w:rPr>
                <w:rFonts w:ascii="Times New Roman" w:hAnsi="Times New Roman" w:cs="Times New Roman"/>
                <w:position w:val="-2"/>
                <w:sz w:val="24"/>
                <w:szCs w:val="24"/>
              </w:rPr>
              <w:t>8</w:t>
            </w:r>
            <w:r w:rsidRPr="00604F38">
              <w:rPr>
                <w:rFonts w:ascii="Times New Roman" w:hAnsi="Times New Roman" w:cs="Times New Roman"/>
                <w:position w:val="-2"/>
                <w:sz w:val="24"/>
                <w:szCs w:val="24"/>
              </w:rPr>
              <w:t xml:space="preserve"> ob 1</w:t>
            </w:r>
            <w:r w:rsidR="002856F9">
              <w:rPr>
                <w:rFonts w:ascii="Times New Roman" w:hAnsi="Times New Roman" w:cs="Times New Roman"/>
                <w:position w:val="-2"/>
                <w:sz w:val="24"/>
                <w:szCs w:val="24"/>
              </w:rPr>
              <w:t>3</w:t>
            </w:r>
            <w:r w:rsidRPr="00604F38">
              <w:rPr>
                <w:rFonts w:ascii="Times New Roman" w:hAnsi="Times New Roman" w:cs="Times New Roman"/>
                <w:position w:val="-2"/>
                <w:sz w:val="24"/>
                <w:szCs w:val="24"/>
              </w:rPr>
              <w:t>.00 uri</w:t>
            </w:r>
          </w:p>
        </w:tc>
      </w:tr>
    </w:tbl>
    <w:p w:rsidR="00873A82" w:rsidRPr="008806CE" w:rsidRDefault="00873A82" w:rsidP="00873A8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350D3F" w:rsidRDefault="00350D3F" w:rsidP="00915513">
      <w:pPr>
        <w:spacing w:before="120" w:after="0" w:line="360" w:lineRule="auto"/>
        <w:jc w:val="both"/>
        <w:rPr>
          <w:rFonts w:ascii="Arial" w:hAnsi="Arial" w:cs="Arial"/>
          <w:color w:val="000000"/>
        </w:rPr>
      </w:pPr>
      <w:r>
        <w:rPr>
          <w:rFonts w:ascii="Arial" w:hAnsi="Arial" w:cs="Arial"/>
          <w:color w:val="000000"/>
        </w:rPr>
        <w:t>Kontaktna oseba s strani naročnika je</w:t>
      </w:r>
      <w:r w:rsidR="00EA7783">
        <w:rPr>
          <w:rFonts w:ascii="Arial" w:hAnsi="Arial" w:cs="Arial"/>
          <w:color w:val="000000"/>
        </w:rPr>
        <w:t xml:space="preserve"> Melita Moravec</w:t>
      </w:r>
      <w:r>
        <w:rPr>
          <w:rFonts w:ascii="Arial" w:hAnsi="Arial" w:cs="Arial"/>
          <w:color w:val="000000"/>
        </w:rPr>
        <w:t xml:space="preserve">, </w:t>
      </w:r>
      <w:proofErr w:type="spellStart"/>
      <w:r>
        <w:rPr>
          <w:rFonts w:ascii="Arial" w:hAnsi="Arial" w:cs="Arial"/>
          <w:color w:val="000000"/>
        </w:rPr>
        <w:t>e.pošta</w:t>
      </w:r>
      <w:proofErr w:type="spellEnd"/>
      <w:r>
        <w:rPr>
          <w:rFonts w:ascii="Arial" w:hAnsi="Arial" w:cs="Arial"/>
          <w:color w:val="000000"/>
        </w:rPr>
        <w:t>:</w:t>
      </w:r>
      <w:r w:rsidR="00EA7783">
        <w:rPr>
          <w:rFonts w:ascii="Arial" w:hAnsi="Arial" w:cs="Arial"/>
          <w:color w:val="000000"/>
        </w:rPr>
        <w:t xml:space="preserve"> </w:t>
      </w:r>
      <w:hyperlink r:id="rId10" w:history="1">
        <w:r w:rsidR="00EA7783" w:rsidRPr="005F23D8">
          <w:rPr>
            <w:rStyle w:val="Hiperpovezava"/>
            <w:rFonts w:ascii="Arial" w:hAnsi="Arial" w:cs="Arial"/>
          </w:rPr>
          <w:t>melita.moravec@verzej.si</w:t>
        </w:r>
      </w:hyperlink>
      <w:r w:rsidR="00EA7783">
        <w:rPr>
          <w:rFonts w:ascii="Arial" w:hAnsi="Arial" w:cs="Arial"/>
          <w:color w:val="000000"/>
        </w:rPr>
        <w:t>, telefon: 02/584 44 80</w:t>
      </w:r>
    </w:p>
    <w:p w:rsidR="00A234A0" w:rsidRDefault="00A234A0" w:rsidP="00A234A0">
      <w:pPr>
        <w:spacing w:after="0" w:line="240" w:lineRule="auto"/>
        <w:jc w:val="both"/>
        <w:rPr>
          <w:rFonts w:ascii="Arial" w:hAnsi="Arial" w:cs="Arial"/>
          <w:color w:val="000000"/>
        </w:rPr>
      </w:pPr>
    </w:p>
    <w:p w:rsidR="00350D3F" w:rsidRDefault="00873A82" w:rsidP="00A234A0">
      <w:pPr>
        <w:spacing w:after="0" w:line="360" w:lineRule="auto"/>
        <w:jc w:val="both"/>
        <w:rPr>
          <w:rFonts w:ascii="Arial" w:hAnsi="Arial" w:cs="Arial"/>
          <w:color w:val="000000"/>
        </w:rPr>
      </w:pPr>
      <w:r w:rsidRPr="00873A82">
        <w:rPr>
          <w:rFonts w:ascii="Arial" w:hAnsi="Arial" w:cs="Arial"/>
          <w:color w:val="000000"/>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w:t>
      </w:r>
      <w:r>
        <w:rPr>
          <w:rFonts w:ascii="Arial" w:hAnsi="Arial" w:cs="Arial"/>
          <w:color w:val="000000"/>
        </w:rPr>
        <w:t xml:space="preserve">, </w:t>
      </w:r>
      <w:r w:rsidRPr="00873A82">
        <w:rPr>
          <w:rFonts w:ascii="Arial" w:hAnsi="Arial" w:cs="Arial"/>
          <w:color w:val="000000"/>
        </w:rPr>
        <w:t xml:space="preserve"> so zgolj informativne narave in niso pravno zavezujoča.</w:t>
      </w:r>
    </w:p>
    <w:p w:rsidR="00873A82" w:rsidRPr="008806CE" w:rsidRDefault="00873A82" w:rsidP="00873A8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873A82" w:rsidRDefault="00873A82" w:rsidP="00873A82">
      <w:pPr>
        <w:spacing w:after="0" w:line="360" w:lineRule="auto"/>
        <w:jc w:val="both"/>
        <w:rPr>
          <w:rFonts w:ascii="Arial" w:hAnsi="Arial" w:cs="Arial"/>
          <w:color w:val="000000"/>
        </w:rPr>
      </w:pPr>
    </w:p>
    <w:p w:rsidR="00350D3F" w:rsidRPr="00873A82" w:rsidRDefault="00350D3F" w:rsidP="00A234A0">
      <w:pPr>
        <w:spacing w:after="0" w:line="360" w:lineRule="auto"/>
        <w:jc w:val="both"/>
        <w:rPr>
          <w:rFonts w:ascii="Arial" w:hAnsi="Arial" w:cs="Arial"/>
          <w:b/>
          <w:color w:val="000000"/>
        </w:rPr>
      </w:pPr>
      <w:r>
        <w:rPr>
          <w:rFonts w:ascii="Arial" w:hAnsi="Arial" w:cs="Arial"/>
          <w:color w:val="000000"/>
        </w:rPr>
        <w:t>Ponudbe je treba oddati v zaprti kuverti najkasneje do roka, določenega v obvestilo o javnem naročilu, na naslov</w:t>
      </w:r>
      <w:r w:rsidR="00915513">
        <w:rPr>
          <w:rFonts w:ascii="Arial" w:hAnsi="Arial" w:cs="Arial"/>
          <w:color w:val="000000"/>
        </w:rPr>
        <w:t>:</w:t>
      </w:r>
      <w:r>
        <w:rPr>
          <w:rFonts w:ascii="Arial" w:hAnsi="Arial" w:cs="Arial"/>
          <w:color w:val="000000"/>
        </w:rPr>
        <w:t xml:space="preserve"> </w:t>
      </w:r>
      <w:r w:rsidRPr="00873A82">
        <w:rPr>
          <w:rFonts w:ascii="Arial" w:hAnsi="Arial" w:cs="Arial"/>
          <w:b/>
          <w:color w:val="000000"/>
        </w:rPr>
        <w:t>OBČINA VERŽEJ, Ulica bratstva in enotnosti 8, 9241 Veržej.</w:t>
      </w:r>
    </w:p>
    <w:p w:rsidR="00873A82" w:rsidRPr="00873A82" w:rsidRDefault="00350D3F" w:rsidP="00A234A0">
      <w:pPr>
        <w:spacing w:after="0" w:line="360" w:lineRule="auto"/>
        <w:jc w:val="both"/>
        <w:rPr>
          <w:rFonts w:ascii="Arial" w:hAnsi="Arial" w:cs="Arial"/>
          <w:b/>
          <w:color w:val="000000"/>
        </w:rPr>
      </w:pPr>
      <w:r>
        <w:rPr>
          <w:rFonts w:ascii="Arial" w:hAnsi="Arial" w:cs="Arial"/>
          <w:color w:val="000000"/>
        </w:rPr>
        <w:t xml:space="preserve">Na kuverti mora biti vidna oznaka: </w:t>
      </w:r>
      <w:r w:rsidRPr="00873A82">
        <w:rPr>
          <w:rFonts w:ascii="Arial" w:hAnsi="Arial" w:cs="Arial"/>
          <w:b/>
          <w:color w:val="000000"/>
        </w:rPr>
        <w:t xml:space="preserve">»NE ODPIRAJ – PONUDBA ZA </w:t>
      </w:r>
      <w:r w:rsidR="003362C3">
        <w:rPr>
          <w:rFonts w:ascii="Arial" w:hAnsi="Arial" w:cs="Arial"/>
          <w:b/>
          <w:color w:val="000000"/>
        </w:rPr>
        <w:t>PROJEKT REKREATIVNO IN DRUŽABNO NA PROSTEM</w:t>
      </w:r>
      <w:r w:rsidRPr="00873A82">
        <w:rPr>
          <w:rFonts w:ascii="Arial" w:hAnsi="Arial" w:cs="Arial"/>
          <w:b/>
          <w:color w:val="000000"/>
        </w:rPr>
        <w:t>« in številka objave javnega razpisa na Portalu javnih naročil. Na hrbtni strani mora bi</w:t>
      </w:r>
      <w:r w:rsidR="00873A82">
        <w:rPr>
          <w:rFonts w:ascii="Arial" w:hAnsi="Arial" w:cs="Arial"/>
          <w:b/>
          <w:color w:val="000000"/>
        </w:rPr>
        <w:t>ti označen naslov pošiljatelja.</w:t>
      </w:r>
    </w:p>
    <w:p w:rsidR="0041382C" w:rsidRDefault="0041382C" w:rsidP="00A234A0">
      <w:pPr>
        <w:spacing w:after="0" w:line="360" w:lineRule="auto"/>
        <w:jc w:val="both"/>
        <w:rPr>
          <w:rFonts w:ascii="Arial" w:hAnsi="Arial" w:cs="Arial"/>
          <w:color w:val="000000"/>
        </w:rPr>
      </w:pPr>
      <w:r>
        <w:rPr>
          <w:rFonts w:ascii="Arial" w:hAnsi="Arial" w:cs="Arial"/>
          <w:color w:val="000000"/>
        </w:rPr>
        <w:t>Na hrbtni strani mora biti označen naslov pošiljatelja.</w:t>
      </w:r>
    </w:p>
    <w:p w:rsidR="0041382C" w:rsidRPr="00915513" w:rsidRDefault="0041382C" w:rsidP="00A234A0">
      <w:pPr>
        <w:spacing w:after="0" w:line="360" w:lineRule="auto"/>
        <w:jc w:val="both"/>
        <w:rPr>
          <w:rFonts w:ascii="Arial" w:hAnsi="Arial" w:cs="Arial"/>
          <w:color w:val="000000"/>
          <w:sz w:val="16"/>
          <w:szCs w:val="16"/>
        </w:rPr>
      </w:pPr>
    </w:p>
    <w:p w:rsidR="0041382C" w:rsidRDefault="00350D3F" w:rsidP="001F4FA3">
      <w:pPr>
        <w:spacing w:after="0" w:line="360" w:lineRule="auto"/>
        <w:jc w:val="both"/>
        <w:rPr>
          <w:rFonts w:ascii="Arial" w:hAnsi="Arial" w:cs="Arial"/>
          <w:color w:val="000000"/>
        </w:rPr>
      </w:pPr>
      <w:r>
        <w:rPr>
          <w:rFonts w:ascii="Arial" w:hAnsi="Arial" w:cs="Arial"/>
          <w:color w:val="000000"/>
        </w:rPr>
        <w:t xml:space="preserve">Upoštevane bodo vse ponudbe, ki bodo prispele v roku, navedenem v obvestilu o javnem naročilu, in bodo pravilno označene. </w:t>
      </w:r>
    </w:p>
    <w:p w:rsidR="00873A82" w:rsidRPr="008806CE" w:rsidRDefault="00873A82" w:rsidP="00873A8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ODPIRANJE PONUDB</w:t>
      </w:r>
    </w:p>
    <w:p w:rsidR="00873A82" w:rsidRDefault="00873A82" w:rsidP="00C72E91">
      <w:pPr>
        <w:spacing w:after="120" w:line="360" w:lineRule="auto"/>
        <w:jc w:val="both"/>
        <w:rPr>
          <w:rFonts w:ascii="Arial" w:hAnsi="Arial" w:cs="Arial"/>
          <w:color w:val="000000"/>
        </w:rPr>
      </w:pPr>
    </w:p>
    <w:p w:rsidR="00915513" w:rsidRDefault="00350D3F" w:rsidP="00350D3F">
      <w:pPr>
        <w:spacing w:before="29" w:after="0" w:line="360" w:lineRule="auto"/>
        <w:ind w:right="69"/>
        <w:jc w:val="both"/>
        <w:rPr>
          <w:rFonts w:ascii="Arial" w:hAnsi="Arial" w:cs="Arial"/>
          <w:color w:val="000000"/>
        </w:rPr>
      </w:pPr>
      <w:r>
        <w:rPr>
          <w:rFonts w:ascii="Arial" w:hAnsi="Arial" w:cs="Arial"/>
          <w:color w:val="000000"/>
        </w:rPr>
        <w:t>Odpiranje ponudb bo javno</w:t>
      </w:r>
      <w:r w:rsidR="00915513">
        <w:rPr>
          <w:rFonts w:ascii="Arial" w:hAnsi="Arial" w:cs="Arial"/>
          <w:color w:val="000000"/>
        </w:rPr>
        <w:t xml:space="preserve"> in bo potekalo v sejni sobi Občine Veržej, Ulica bratstva in enotnosti 8, 9241 Veržej.</w:t>
      </w:r>
    </w:p>
    <w:p w:rsidR="00873A82" w:rsidRDefault="00350D3F" w:rsidP="00350D3F">
      <w:pPr>
        <w:spacing w:before="29" w:after="0" w:line="360" w:lineRule="auto"/>
        <w:ind w:right="69"/>
        <w:jc w:val="both"/>
        <w:rPr>
          <w:rFonts w:ascii="Arial" w:hAnsi="Arial" w:cs="Arial"/>
          <w:color w:val="000000"/>
        </w:rPr>
      </w:pPr>
      <w:r>
        <w:rPr>
          <w:rFonts w:ascii="Arial" w:hAnsi="Arial" w:cs="Arial"/>
          <w:color w:val="000000"/>
        </w:rPr>
        <w:t>Predstavniki ponudnikov morajo imeti pooblastila za zastopanje na javnem odpiranju ponudb.</w:t>
      </w:r>
    </w:p>
    <w:p w:rsidR="00C72E91" w:rsidRDefault="00350D3F" w:rsidP="00873A82">
      <w:pPr>
        <w:spacing w:before="29" w:after="0" w:line="360" w:lineRule="auto"/>
        <w:ind w:right="69"/>
        <w:jc w:val="both"/>
        <w:rPr>
          <w:rFonts w:ascii="Arial" w:eastAsia="Cambria" w:hAnsi="Arial" w:cs="Arial"/>
          <w:lang w:val="en-US"/>
        </w:rPr>
      </w:pPr>
      <w:r>
        <w:rPr>
          <w:rFonts w:ascii="Arial" w:hAnsi="Arial" w:cs="Arial"/>
          <w:color w:val="000000"/>
        </w:rPr>
        <w:t xml:space="preserve">                                                                                                        Predstojnik naročnika:</w:t>
      </w:r>
    </w:p>
    <w:p w:rsidR="00DF4A3C" w:rsidRDefault="00350D3F" w:rsidP="003362C3">
      <w:pPr>
        <w:spacing w:before="29" w:after="0" w:line="360" w:lineRule="auto"/>
        <w:ind w:left="120" w:right="69"/>
        <w:jc w:val="both"/>
        <w:rPr>
          <w:rFonts w:ascii="Arial" w:eastAsia="Cambria" w:hAnsi="Arial" w:cs="Arial"/>
          <w:lang w:val="en-US"/>
        </w:rPr>
      </w:pPr>
      <w:r>
        <w:rPr>
          <w:rFonts w:ascii="Arial" w:eastAsia="Cambria" w:hAnsi="Arial" w:cs="Arial"/>
          <w:lang w:val="en-US"/>
        </w:rPr>
        <w:t xml:space="preserve">                                                                                                       SLAVKO PETOVAR</w:t>
      </w:r>
    </w:p>
    <w:p w:rsidR="0041382C" w:rsidRDefault="0041382C"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915513" w:rsidRDefault="00915513" w:rsidP="00A234A0">
      <w:pPr>
        <w:spacing w:before="29" w:after="0" w:line="360" w:lineRule="auto"/>
        <w:ind w:right="69"/>
        <w:jc w:val="both"/>
        <w:rPr>
          <w:rFonts w:ascii="Arial" w:eastAsia="Cambria" w:hAnsi="Arial" w:cs="Arial"/>
          <w:lang w:val="en-US"/>
        </w:rPr>
      </w:pPr>
    </w:p>
    <w:p w:rsidR="006059B7" w:rsidRPr="00794E7E" w:rsidRDefault="006059B7" w:rsidP="004D6BE4">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jc w:val="center"/>
        <w:rPr>
          <w:rFonts w:ascii="Arial" w:hAnsi="Arial" w:cs="Arial"/>
          <w:b/>
          <w:color w:val="FFFFFF" w:themeColor="background1"/>
          <w:sz w:val="24"/>
          <w:szCs w:val="24"/>
        </w:rPr>
      </w:pPr>
      <w:r w:rsidRPr="00794E7E">
        <w:rPr>
          <w:rFonts w:ascii="Arial" w:hAnsi="Arial" w:cs="Arial"/>
          <w:b/>
          <w:color w:val="FFFFFF" w:themeColor="background1"/>
          <w:sz w:val="24"/>
          <w:szCs w:val="24"/>
        </w:rPr>
        <w:lastRenderedPageBreak/>
        <w:t>Navodila ponudnikom za izdelavo ponudbe</w:t>
      </w:r>
    </w:p>
    <w:p w:rsidR="003362C3" w:rsidRDefault="003362C3" w:rsidP="006059B7">
      <w:pPr>
        <w:spacing w:before="120" w:after="120"/>
        <w:rPr>
          <w:rFonts w:ascii="Arial" w:hAnsi="Arial" w:cs="Arial"/>
          <w:sz w:val="18"/>
          <w:szCs w:val="18"/>
        </w:rPr>
      </w:pPr>
    </w:p>
    <w:p w:rsidR="003362C3" w:rsidRDefault="003362C3" w:rsidP="006059B7">
      <w:pPr>
        <w:spacing w:before="120" w:after="120"/>
        <w:rPr>
          <w:rFonts w:ascii="Arial" w:hAnsi="Arial" w:cs="Arial"/>
          <w:sz w:val="18"/>
          <w:szCs w:val="18"/>
        </w:rPr>
      </w:pPr>
    </w:p>
    <w:tbl>
      <w:tblPr>
        <w:tblStyle w:val="NormalTablePHPDOCX"/>
        <w:tblW w:w="2500" w:type="pct"/>
        <w:tblLook w:val="04A0" w:firstRow="1" w:lastRow="0" w:firstColumn="1" w:lastColumn="0" w:noHBand="0" w:noVBand="1"/>
      </w:tblPr>
      <w:tblGrid>
        <w:gridCol w:w="4300"/>
      </w:tblGrid>
      <w:tr w:rsidR="007E2C7B" w:rsidRPr="003362C3">
        <w:tc>
          <w:tcPr>
            <w:tcW w:w="0" w:type="auto"/>
            <w:shd w:val="clear" w:color="auto" w:fill="000000"/>
            <w:tcMar>
              <w:top w:w="150" w:type="dxa"/>
              <w:bottom w:w="150" w:type="dxa"/>
            </w:tcMar>
            <w:vAlign w:val="center"/>
          </w:tcPr>
          <w:p w:rsidR="007E2C7B" w:rsidRPr="003362C3" w:rsidRDefault="006059B7">
            <w:r w:rsidRPr="003362C3">
              <w:rPr>
                <w:rFonts w:ascii="Arial" w:hAnsi="Arial" w:cs="Arial"/>
                <w:b/>
                <w:bCs/>
                <w:color w:val="FFFFFF"/>
                <w:position w:val="-2"/>
                <w:shd w:val="clear" w:color="auto" w:fill="000000"/>
              </w:rPr>
              <w:t>1. Splošna navodila</w:t>
            </w:r>
          </w:p>
        </w:tc>
      </w:tr>
    </w:tbl>
    <w:p w:rsidR="003362C3" w:rsidRDefault="003362C3">
      <w:pPr>
        <w:spacing w:before="225" w:after="225" w:line="240" w:lineRule="auto"/>
        <w:jc w:val="both"/>
        <w:rPr>
          <w:rFonts w:ascii="Arial" w:hAnsi="Arial" w:cs="Arial"/>
          <w:color w:val="000000"/>
          <w:sz w:val="18"/>
          <w:szCs w:val="18"/>
        </w:rPr>
      </w:pPr>
    </w:p>
    <w:p w:rsidR="003362C3" w:rsidRDefault="003362C3" w:rsidP="00A234A0">
      <w:pPr>
        <w:spacing w:after="0" w:line="240" w:lineRule="auto"/>
        <w:jc w:val="center"/>
        <w:rPr>
          <w:rFonts w:ascii="Arial" w:hAnsi="Arial" w:cs="Arial"/>
          <w:color w:val="000000"/>
        </w:rPr>
      </w:pPr>
      <w:r w:rsidRPr="003362C3">
        <w:rPr>
          <w:rFonts w:ascii="Arial" w:hAnsi="Arial" w:cs="Arial"/>
          <w:color w:val="000000"/>
        </w:rPr>
        <w:t>1.</w:t>
      </w:r>
    </w:p>
    <w:p w:rsidR="00A234A0" w:rsidRPr="003362C3" w:rsidRDefault="00A234A0" w:rsidP="00A234A0">
      <w:pPr>
        <w:spacing w:after="0" w:line="360" w:lineRule="auto"/>
        <w:jc w:val="center"/>
        <w:rPr>
          <w:rFonts w:ascii="Arial" w:hAnsi="Arial" w:cs="Arial"/>
          <w:color w:val="000000"/>
        </w:rPr>
      </w:pPr>
    </w:p>
    <w:p w:rsidR="003362C3" w:rsidRPr="003362C3" w:rsidRDefault="003362C3" w:rsidP="00A234A0">
      <w:pPr>
        <w:spacing w:after="0" w:line="360" w:lineRule="auto"/>
        <w:jc w:val="both"/>
        <w:rPr>
          <w:rFonts w:ascii="Arial" w:hAnsi="Arial" w:cs="Arial"/>
          <w:color w:val="000000"/>
        </w:rPr>
      </w:pPr>
      <w:r>
        <w:rPr>
          <w:rFonts w:ascii="Arial" w:hAnsi="Arial" w:cs="Arial"/>
          <w:color w:val="000000"/>
        </w:rPr>
        <w:t>Ponu</w:t>
      </w:r>
      <w:r w:rsidRPr="003362C3">
        <w:rPr>
          <w:rFonts w:ascii="Arial" w:hAnsi="Arial" w:cs="Arial"/>
          <w:color w:val="000000"/>
        </w:rPr>
        <w:t xml:space="preserve">dnik pripravi ponudbo na obrazcih za pripravo ponudbe, ki so sestavni del </w:t>
      </w:r>
      <w:r w:rsidR="00A234A0">
        <w:rPr>
          <w:rFonts w:ascii="Arial" w:hAnsi="Arial" w:cs="Arial"/>
          <w:color w:val="000000"/>
        </w:rPr>
        <w:t>razpisne dokumentacija in priloži zahtevana dokazila.</w:t>
      </w:r>
    </w:p>
    <w:p w:rsidR="003362C3" w:rsidRPr="003362C3" w:rsidRDefault="003362C3" w:rsidP="00A234A0">
      <w:pPr>
        <w:spacing w:after="0" w:line="240" w:lineRule="auto"/>
        <w:jc w:val="both"/>
        <w:rPr>
          <w:rFonts w:ascii="Arial" w:hAnsi="Arial" w:cs="Arial"/>
          <w:color w:val="000000"/>
        </w:rPr>
      </w:pPr>
    </w:p>
    <w:p w:rsidR="003362C3" w:rsidRPr="003362C3" w:rsidRDefault="003362C3" w:rsidP="003362C3">
      <w:pPr>
        <w:spacing w:before="225" w:after="225" w:line="240" w:lineRule="auto"/>
        <w:jc w:val="center"/>
        <w:rPr>
          <w:rFonts w:ascii="Arial" w:hAnsi="Arial" w:cs="Arial"/>
          <w:color w:val="000000"/>
        </w:rPr>
      </w:pPr>
      <w:r w:rsidRPr="003362C3">
        <w:rPr>
          <w:rFonts w:ascii="Arial" w:hAnsi="Arial" w:cs="Arial"/>
          <w:color w:val="000000"/>
        </w:rPr>
        <w:t>2.</w:t>
      </w:r>
    </w:p>
    <w:p w:rsidR="003362C3" w:rsidRPr="003362C3" w:rsidRDefault="003362C3" w:rsidP="003362C3">
      <w:pPr>
        <w:spacing w:before="225" w:after="225" w:line="240" w:lineRule="auto"/>
        <w:jc w:val="both"/>
        <w:rPr>
          <w:rFonts w:ascii="Arial" w:hAnsi="Arial" w:cs="Arial"/>
          <w:color w:val="000000"/>
        </w:rPr>
      </w:pPr>
    </w:p>
    <w:p w:rsidR="003362C3" w:rsidRPr="003362C3" w:rsidRDefault="003362C3" w:rsidP="003362C3">
      <w:pPr>
        <w:spacing w:after="0" w:line="240" w:lineRule="auto"/>
        <w:jc w:val="both"/>
        <w:rPr>
          <w:rFonts w:ascii="Arial" w:hAnsi="Arial" w:cs="Arial"/>
          <w:color w:val="000000"/>
        </w:rPr>
      </w:pPr>
      <w:r w:rsidRPr="003362C3">
        <w:rPr>
          <w:rFonts w:ascii="Arial" w:hAnsi="Arial" w:cs="Arial"/>
          <w:color w:val="000000"/>
        </w:rPr>
        <w:t xml:space="preserve">Ponudba mora vsebovati naslednje izpolnjene obrazce in ostale zahtevane dokumente: </w:t>
      </w:r>
    </w:p>
    <w:p w:rsidR="003362C3" w:rsidRPr="003362C3" w:rsidRDefault="003362C3" w:rsidP="00A234A0">
      <w:pPr>
        <w:spacing w:after="0" w:line="360" w:lineRule="auto"/>
        <w:jc w:val="both"/>
        <w:rPr>
          <w:rFonts w:ascii="Arial" w:hAnsi="Arial" w:cs="Arial"/>
          <w:color w:val="000000"/>
        </w:rPr>
      </w:pPr>
    </w:p>
    <w:p w:rsidR="003362C3" w:rsidRDefault="003362C3" w:rsidP="00A234A0">
      <w:pPr>
        <w:pStyle w:val="Odstavekseznama"/>
        <w:numPr>
          <w:ilvl w:val="0"/>
          <w:numId w:val="43"/>
        </w:numPr>
        <w:spacing w:after="0" w:line="360" w:lineRule="auto"/>
        <w:jc w:val="both"/>
        <w:rPr>
          <w:rFonts w:ascii="Arial" w:hAnsi="Arial" w:cs="Arial"/>
          <w:color w:val="000000"/>
        </w:rPr>
      </w:pPr>
      <w:r w:rsidRPr="003362C3">
        <w:rPr>
          <w:rFonts w:ascii="Arial" w:hAnsi="Arial" w:cs="Arial"/>
          <w:color w:val="000000"/>
        </w:rPr>
        <w:t xml:space="preserve">Ponudba (izpolnjena, žigosana in podpisana); </w:t>
      </w:r>
    </w:p>
    <w:p w:rsidR="003362C3" w:rsidRDefault="003362C3" w:rsidP="00A234A0">
      <w:pPr>
        <w:pStyle w:val="Odstavekseznama"/>
        <w:numPr>
          <w:ilvl w:val="0"/>
          <w:numId w:val="43"/>
        </w:numPr>
        <w:spacing w:after="0" w:line="360" w:lineRule="auto"/>
        <w:jc w:val="both"/>
        <w:rPr>
          <w:rFonts w:ascii="Arial" w:hAnsi="Arial" w:cs="Arial"/>
          <w:color w:val="000000"/>
        </w:rPr>
      </w:pPr>
      <w:r w:rsidRPr="003362C3">
        <w:rPr>
          <w:rFonts w:ascii="Arial" w:hAnsi="Arial" w:cs="Arial"/>
          <w:color w:val="000000"/>
        </w:rPr>
        <w:t xml:space="preserve">Vzorec pogodbe (izpolnjen, žigosan in podpisan), </w:t>
      </w:r>
    </w:p>
    <w:p w:rsidR="003362C3" w:rsidRDefault="003362C3" w:rsidP="00A234A0">
      <w:pPr>
        <w:pStyle w:val="Odstavekseznama"/>
        <w:numPr>
          <w:ilvl w:val="0"/>
          <w:numId w:val="43"/>
        </w:numPr>
        <w:spacing w:after="0" w:line="360" w:lineRule="auto"/>
        <w:jc w:val="both"/>
        <w:rPr>
          <w:rFonts w:ascii="Arial" w:hAnsi="Arial" w:cs="Arial"/>
          <w:color w:val="000000"/>
        </w:rPr>
      </w:pPr>
      <w:r w:rsidRPr="003362C3">
        <w:rPr>
          <w:rFonts w:ascii="Arial" w:hAnsi="Arial" w:cs="Arial"/>
          <w:color w:val="000000"/>
        </w:rPr>
        <w:t xml:space="preserve">Podatki o podizvajalcih in soglasje za neposredna plačila (izpolnjen, žigosan in </w:t>
      </w:r>
      <w:r>
        <w:rPr>
          <w:rFonts w:ascii="Arial" w:hAnsi="Arial" w:cs="Arial"/>
          <w:color w:val="000000"/>
        </w:rPr>
        <w:t>podpisan – če gospodarski subjekt nastopa s podizvajalci);</w:t>
      </w:r>
    </w:p>
    <w:p w:rsidR="003362C3" w:rsidRDefault="003362C3" w:rsidP="00A234A0">
      <w:pPr>
        <w:pStyle w:val="Odstavekseznama"/>
        <w:numPr>
          <w:ilvl w:val="0"/>
          <w:numId w:val="43"/>
        </w:numPr>
        <w:spacing w:after="0" w:line="360" w:lineRule="auto"/>
        <w:jc w:val="both"/>
        <w:rPr>
          <w:rFonts w:ascii="Arial" w:hAnsi="Arial" w:cs="Arial"/>
          <w:color w:val="000000"/>
        </w:rPr>
      </w:pPr>
      <w:r>
        <w:rPr>
          <w:rFonts w:ascii="Arial" w:hAnsi="Arial" w:cs="Arial"/>
          <w:color w:val="000000"/>
        </w:rPr>
        <w:t>Izjave, dokazila in listine iz 8. točke navodil za izdelavo ponudbe</w:t>
      </w:r>
    </w:p>
    <w:p w:rsidR="003362C3" w:rsidRDefault="00A234A0" w:rsidP="00A234A0">
      <w:pPr>
        <w:pStyle w:val="Odstavekseznama"/>
        <w:numPr>
          <w:ilvl w:val="0"/>
          <w:numId w:val="43"/>
        </w:numPr>
        <w:spacing w:before="225" w:after="225" w:line="360" w:lineRule="auto"/>
        <w:jc w:val="both"/>
        <w:rPr>
          <w:rFonts w:ascii="Arial" w:hAnsi="Arial" w:cs="Arial"/>
          <w:color w:val="000000"/>
        </w:rPr>
      </w:pPr>
      <w:r w:rsidRPr="00A234A0">
        <w:rPr>
          <w:rFonts w:ascii="Arial" w:hAnsi="Arial" w:cs="Arial"/>
          <w:color w:val="000000"/>
        </w:rPr>
        <w:t>Izjava o pridobitvi osebnih podatkov (</w:t>
      </w:r>
      <w:r w:rsidR="003362C3" w:rsidRPr="00A234A0">
        <w:rPr>
          <w:rFonts w:ascii="Arial" w:hAnsi="Arial" w:cs="Arial"/>
          <w:color w:val="000000"/>
        </w:rPr>
        <w:t xml:space="preserve">izpolnjena, žigosana in podpisana; če je skupna ponudba mora izjavo izpolniti vsak partner; če ponudnik nastopa s podizvajalcem mora izjavo izpolniti vsak podizvajalec; če se ponudnik sklicuje na kapacitete drugih, morajo izjavo izpolniti tudi subjekti, katerih zmogljivost se bo uporabljala). </w:t>
      </w:r>
    </w:p>
    <w:p w:rsidR="003362C3" w:rsidRDefault="00A234A0" w:rsidP="00A234A0">
      <w:pPr>
        <w:pStyle w:val="Odstavekseznama"/>
        <w:numPr>
          <w:ilvl w:val="0"/>
          <w:numId w:val="43"/>
        </w:numPr>
        <w:spacing w:before="225" w:after="225" w:line="360" w:lineRule="auto"/>
        <w:jc w:val="both"/>
        <w:rPr>
          <w:rFonts w:ascii="Arial" w:hAnsi="Arial" w:cs="Arial"/>
          <w:color w:val="000000"/>
        </w:rPr>
      </w:pPr>
      <w:r w:rsidRPr="00A234A0">
        <w:rPr>
          <w:rFonts w:ascii="Arial" w:hAnsi="Arial" w:cs="Arial"/>
          <w:color w:val="000000"/>
        </w:rPr>
        <w:t>Tehnično specifikacijo</w:t>
      </w:r>
      <w:r w:rsidR="003362C3" w:rsidRPr="00A234A0">
        <w:rPr>
          <w:rFonts w:ascii="Arial" w:hAnsi="Arial" w:cs="Arial"/>
          <w:color w:val="000000"/>
        </w:rPr>
        <w:t xml:space="preserve">/popise (izpolnjene, žigosane in podpisane); </w:t>
      </w:r>
    </w:p>
    <w:p w:rsidR="003362C3" w:rsidRDefault="00A234A0" w:rsidP="00A234A0">
      <w:pPr>
        <w:pStyle w:val="Odstavekseznama"/>
        <w:numPr>
          <w:ilvl w:val="0"/>
          <w:numId w:val="43"/>
        </w:numPr>
        <w:spacing w:before="225" w:after="225" w:line="360" w:lineRule="auto"/>
        <w:jc w:val="both"/>
        <w:rPr>
          <w:rFonts w:ascii="Arial" w:hAnsi="Arial" w:cs="Arial"/>
          <w:color w:val="000000"/>
        </w:rPr>
      </w:pPr>
      <w:r w:rsidRPr="00A234A0">
        <w:rPr>
          <w:rFonts w:ascii="Arial" w:hAnsi="Arial" w:cs="Arial"/>
          <w:color w:val="000000"/>
        </w:rPr>
        <w:t xml:space="preserve">Bianco menico </w:t>
      </w:r>
      <w:r w:rsidR="003362C3" w:rsidRPr="00A234A0">
        <w:rPr>
          <w:rFonts w:ascii="Arial" w:hAnsi="Arial" w:cs="Arial"/>
          <w:color w:val="000000"/>
        </w:rPr>
        <w:t xml:space="preserve">(žigosana in podpisana) z menično izjavo (izpolnjena, žigosana in </w:t>
      </w:r>
      <w:r>
        <w:rPr>
          <w:rFonts w:ascii="Arial" w:hAnsi="Arial" w:cs="Arial"/>
          <w:color w:val="000000"/>
        </w:rPr>
        <w:t>podpisana)</w:t>
      </w:r>
      <w:r w:rsidR="00EF650C">
        <w:rPr>
          <w:rFonts w:ascii="Arial" w:hAnsi="Arial" w:cs="Arial"/>
          <w:color w:val="000000"/>
        </w:rPr>
        <w:t>.</w:t>
      </w:r>
    </w:p>
    <w:p w:rsidR="003362C3" w:rsidRDefault="00EF650C" w:rsidP="00EF650C">
      <w:pPr>
        <w:pStyle w:val="Odstavekseznama"/>
        <w:numPr>
          <w:ilvl w:val="0"/>
          <w:numId w:val="43"/>
        </w:numPr>
        <w:spacing w:after="0" w:line="360" w:lineRule="auto"/>
        <w:ind w:left="357" w:hanging="357"/>
        <w:jc w:val="both"/>
        <w:rPr>
          <w:rFonts w:ascii="Arial" w:hAnsi="Arial" w:cs="Arial"/>
          <w:color w:val="000000"/>
        </w:rPr>
      </w:pPr>
      <w:r w:rsidRPr="00EF650C">
        <w:rPr>
          <w:rFonts w:ascii="Arial" w:hAnsi="Arial" w:cs="Arial"/>
          <w:color w:val="000000"/>
        </w:rPr>
        <w:t xml:space="preserve">Partnersko pogodbo </w:t>
      </w:r>
      <w:r w:rsidR="003362C3" w:rsidRPr="00EF650C">
        <w:rPr>
          <w:rFonts w:ascii="Arial" w:hAnsi="Arial" w:cs="Arial"/>
          <w:color w:val="000000"/>
        </w:rPr>
        <w:t xml:space="preserve"> (če   gospodarski   subjekt   nastopa   s   partnerji   </w:t>
      </w:r>
      <w:r w:rsidR="003362C3" w:rsidRPr="00EF650C">
        <w:rPr>
          <w:rFonts w:ascii="Cambria Math" w:hAnsi="Cambria Math" w:cs="Cambria Math"/>
          <w:color w:val="000000"/>
        </w:rPr>
        <w:t>‐</w:t>
      </w:r>
      <w:r w:rsidR="003362C3" w:rsidRPr="00EF650C">
        <w:rPr>
          <w:rFonts w:ascii="Arial" w:hAnsi="Arial" w:cs="Arial"/>
          <w:color w:val="000000"/>
        </w:rPr>
        <w:t xml:space="preserve">   skupna </w:t>
      </w:r>
      <w:r>
        <w:rPr>
          <w:rFonts w:ascii="Arial" w:hAnsi="Arial" w:cs="Arial"/>
          <w:color w:val="000000"/>
        </w:rPr>
        <w:t>ponudba;</w:t>
      </w:r>
    </w:p>
    <w:p w:rsidR="003362C3" w:rsidRPr="00EF650C" w:rsidRDefault="00EF650C" w:rsidP="00EF650C">
      <w:pPr>
        <w:pStyle w:val="Odstavekseznama"/>
        <w:numPr>
          <w:ilvl w:val="0"/>
          <w:numId w:val="43"/>
        </w:numPr>
        <w:spacing w:after="0" w:line="360" w:lineRule="auto"/>
        <w:ind w:left="357" w:hanging="357"/>
        <w:jc w:val="both"/>
        <w:rPr>
          <w:rFonts w:ascii="Arial" w:hAnsi="Arial" w:cs="Arial"/>
          <w:color w:val="000000"/>
        </w:rPr>
      </w:pPr>
      <w:r w:rsidRPr="00EF650C">
        <w:rPr>
          <w:rFonts w:ascii="Arial" w:hAnsi="Arial" w:cs="Arial"/>
          <w:color w:val="000000"/>
        </w:rPr>
        <w:t xml:space="preserve">Kopija celotne ponudbene dokumentacije </w:t>
      </w:r>
      <w:r w:rsidR="003362C3" w:rsidRPr="00EF650C">
        <w:rPr>
          <w:rFonts w:ascii="Arial" w:hAnsi="Arial" w:cs="Arial"/>
          <w:color w:val="000000"/>
        </w:rPr>
        <w:t xml:space="preserve"> v  elektronski  obliki  na  ustreznem</w:t>
      </w:r>
      <w:r w:rsidRPr="00EF650C">
        <w:rPr>
          <w:rFonts w:ascii="Arial" w:hAnsi="Arial" w:cs="Arial"/>
          <w:color w:val="000000"/>
        </w:rPr>
        <w:t xml:space="preserve"> nosilcu </w:t>
      </w:r>
      <w:r w:rsidR="003362C3" w:rsidRPr="00EF650C">
        <w:rPr>
          <w:rFonts w:ascii="Arial" w:hAnsi="Arial" w:cs="Arial"/>
          <w:color w:val="000000"/>
        </w:rPr>
        <w:t xml:space="preserve"> (CD, DVD, USB ključ).  </w:t>
      </w:r>
    </w:p>
    <w:p w:rsidR="003362C3" w:rsidRPr="003362C3" w:rsidRDefault="003362C3" w:rsidP="003362C3">
      <w:pPr>
        <w:spacing w:before="225" w:after="225" w:line="240" w:lineRule="auto"/>
        <w:jc w:val="both"/>
        <w:rPr>
          <w:rFonts w:ascii="Arial" w:hAnsi="Arial" w:cs="Arial"/>
          <w:color w:val="000000"/>
        </w:rPr>
      </w:pPr>
    </w:p>
    <w:p w:rsidR="003362C3" w:rsidRPr="003362C3" w:rsidRDefault="003362C3" w:rsidP="00781073">
      <w:pPr>
        <w:spacing w:before="225" w:after="225" w:line="360" w:lineRule="auto"/>
        <w:jc w:val="both"/>
        <w:rPr>
          <w:rFonts w:ascii="Arial" w:hAnsi="Arial" w:cs="Arial"/>
          <w:color w:val="000000"/>
        </w:rPr>
      </w:pPr>
      <w:r w:rsidRPr="003362C3">
        <w:rPr>
          <w:rFonts w:ascii="Arial" w:hAnsi="Arial" w:cs="Arial"/>
          <w:color w:val="000000"/>
        </w:rPr>
        <w:t xml:space="preserve">Kot  ponudnik  lahko  na  razpisu  kandidira  vsaka  pravna  ali  fizična  oseba,  ki  je registrirana za dejavnost, ki je predmet razpisa in ima za opravljanje te dejavnosti vsa predpisana dovoljenja. </w:t>
      </w:r>
    </w:p>
    <w:p w:rsidR="003362C3" w:rsidRPr="003362C3" w:rsidRDefault="003362C3" w:rsidP="00781073">
      <w:pPr>
        <w:spacing w:before="225" w:after="225" w:line="360" w:lineRule="auto"/>
        <w:jc w:val="both"/>
        <w:rPr>
          <w:rFonts w:ascii="Arial" w:hAnsi="Arial" w:cs="Arial"/>
          <w:color w:val="000000"/>
        </w:rPr>
      </w:pPr>
      <w:r w:rsidRPr="003362C3">
        <w:rPr>
          <w:rFonts w:ascii="Arial" w:hAnsi="Arial" w:cs="Arial"/>
          <w:color w:val="000000"/>
        </w:rPr>
        <w:t xml:space="preserve">Ponudba mora veljati 90 dni od roka za predložitev ponudbe.  Ponudnik mora ponudbo izdelati v slovenskem jeziku.  </w:t>
      </w:r>
    </w:p>
    <w:p w:rsidR="003362C3" w:rsidRPr="003362C3" w:rsidRDefault="003362C3" w:rsidP="00781073">
      <w:pPr>
        <w:spacing w:before="225" w:after="225" w:line="360" w:lineRule="auto"/>
        <w:jc w:val="both"/>
        <w:rPr>
          <w:rFonts w:ascii="Arial" w:hAnsi="Arial" w:cs="Arial"/>
          <w:color w:val="000000"/>
        </w:rPr>
      </w:pPr>
      <w:r w:rsidRPr="003362C3">
        <w:rPr>
          <w:rFonts w:ascii="Arial" w:hAnsi="Arial" w:cs="Arial"/>
          <w:color w:val="000000"/>
        </w:rPr>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3362C3" w:rsidRPr="003362C3" w:rsidRDefault="003362C3" w:rsidP="00781073">
      <w:pPr>
        <w:spacing w:before="225" w:after="225" w:line="360" w:lineRule="auto"/>
        <w:jc w:val="both"/>
        <w:rPr>
          <w:rFonts w:ascii="Arial" w:hAnsi="Arial" w:cs="Arial"/>
          <w:color w:val="000000"/>
        </w:rPr>
      </w:pPr>
      <w:r w:rsidRPr="003362C3">
        <w:rPr>
          <w:rFonts w:ascii="Arial" w:hAnsi="Arial" w:cs="Arial"/>
          <w:color w:val="000000"/>
        </w:rPr>
        <w:t xml:space="preserve">Ponudba ne sme vsebovati nobenih sprememb in dodatkov, ki niso v skladu z razpisno dokumentacijo  ali  potrebni  zaradi  odprave  napak  ponudnika.  Popravljene  napake morajo biti označene z inicialkami osebe, ki podpiše ponudbo. </w:t>
      </w:r>
    </w:p>
    <w:p w:rsidR="003362C3" w:rsidRDefault="003362C3" w:rsidP="00781073">
      <w:pPr>
        <w:spacing w:before="225" w:after="225" w:line="360" w:lineRule="auto"/>
        <w:jc w:val="both"/>
        <w:rPr>
          <w:rFonts w:ascii="Arial" w:hAnsi="Arial" w:cs="Arial"/>
          <w:color w:val="000000"/>
        </w:rPr>
      </w:pPr>
      <w:r w:rsidRPr="003362C3">
        <w:rPr>
          <w:rFonts w:ascii="Arial" w:hAnsi="Arial" w:cs="Arial"/>
          <w:color w:val="000000"/>
        </w:rPr>
        <w:t xml:space="preserve">Variantne ponudbe niso dovoljene. Opcije niso dovoljene. </w:t>
      </w:r>
    </w:p>
    <w:p w:rsidR="00EF650C" w:rsidRDefault="00EF650C" w:rsidP="003362C3">
      <w:pPr>
        <w:spacing w:before="225" w:after="225" w:line="240" w:lineRule="auto"/>
        <w:jc w:val="both"/>
        <w:rPr>
          <w:rFonts w:ascii="Arial" w:hAnsi="Arial" w:cs="Arial"/>
          <w:color w:val="000000"/>
        </w:rPr>
      </w:pPr>
    </w:p>
    <w:tbl>
      <w:tblPr>
        <w:tblStyle w:val="NormalTablePHPDOCX"/>
        <w:tblW w:w="2500" w:type="pct"/>
        <w:tblLook w:val="04A0" w:firstRow="1" w:lastRow="0" w:firstColumn="1" w:lastColumn="0" w:noHBand="0" w:noVBand="1"/>
      </w:tblPr>
      <w:tblGrid>
        <w:gridCol w:w="4300"/>
      </w:tblGrid>
      <w:tr w:rsidR="00EF650C" w:rsidRPr="003362C3" w:rsidTr="00781073">
        <w:tc>
          <w:tcPr>
            <w:tcW w:w="0" w:type="auto"/>
            <w:shd w:val="clear" w:color="auto" w:fill="000000"/>
            <w:tcMar>
              <w:top w:w="150" w:type="dxa"/>
              <w:bottom w:w="150" w:type="dxa"/>
            </w:tcMar>
            <w:vAlign w:val="center"/>
          </w:tcPr>
          <w:p w:rsidR="00EF650C" w:rsidRPr="003362C3" w:rsidRDefault="00EF650C" w:rsidP="00EF650C">
            <w:r>
              <w:rPr>
                <w:rFonts w:ascii="Arial" w:hAnsi="Arial" w:cs="Arial"/>
                <w:b/>
                <w:bCs/>
                <w:color w:val="FFFFFF"/>
                <w:position w:val="-2"/>
                <w:shd w:val="clear" w:color="auto" w:fill="000000"/>
              </w:rPr>
              <w:t>2</w:t>
            </w:r>
            <w:r w:rsidRPr="003362C3">
              <w:rPr>
                <w:rFonts w:ascii="Arial" w:hAnsi="Arial" w:cs="Arial"/>
                <w:b/>
                <w:bCs/>
                <w:color w:val="FFFFFF"/>
                <w:position w:val="-2"/>
                <w:shd w:val="clear" w:color="auto" w:fill="000000"/>
              </w:rPr>
              <w:t xml:space="preserve">. </w:t>
            </w:r>
            <w:r>
              <w:rPr>
                <w:rFonts w:ascii="Arial" w:hAnsi="Arial" w:cs="Arial"/>
                <w:b/>
                <w:bCs/>
                <w:color w:val="FFFFFF"/>
                <w:position w:val="-2"/>
                <w:shd w:val="clear" w:color="auto" w:fill="000000"/>
              </w:rPr>
              <w:t>Zakoni in predpisi</w:t>
            </w:r>
          </w:p>
        </w:tc>
      </w:tr>
    </w:tbl>
    <w:p w:rsidR="000F246C" w:rsidRDefault="000F246C" w:rsidP="000F246C">
      <w:pPr>
        <w:spacing w:after="0" w:line="360" w:lineRule="auto"/>
        <w:jc w:val="both"/>
        <w:rPr>
          <w:rFonts w:ascii="Arial" w:hAnsi="Arial" w:cs="Arial"/>
          <w:color w:val="000000"/>
        </w:rPr>
      </w:pPr>
    </w:p>
    <w:p w:rsidR="000F246C" w:rsidRPr="00EF650C" w:rsidRDefault="00EF650C" w:rsidP="000F246C">
      <w:pPr>
        <w:spacing w:after="0" w:line="360" w:lineRule="auto"/>
        <w:jc w:val="both"/>
        <w:rPr>
          <w:rFonts w:ascii="Arial" w:hAnsi="Arial" w:cs="Arial"/>
          <w:color w:val="000000"/>
        </w:rPr>
      </w:pPr>
      <w:r w:rsidRPr="00EF650C">
        <w:rPr>
          <w:rFonts w:ascii="Arial" w:hAnsi="Arial" w:cs="Arial"/>
          <w:color w:val="000000"/>
        </w:rPr>
        <w:t>Oddaja javnega naročila se izvaja predvsem po določbah naslednjih zakonov in na njihovi podlagi sprejetih podzakonskih predpisov:</w:t>
      </w:r>
    </w:p>
    <w:p w:rsidR="00EF650C" w:rsidRPr="00EF650C" w:rsidRDefault="00EF650C" w:rsidP="000F246C">
      <w:pPr>
        <w:spacing w:after="0" w:line="360" w:lineRule="auto"/>
        <w:jc w:val="both"/>
        <w:rPr>
          <w:rFonts w:ascii="Arial" w:hAnsi="Arial" w:cs="Arial"/>
          <w:color w:val="000000"/>
        </w:rPr>
      </w:pPr>
      <w:r w:rsidRPr="00EF650C">
        <w:rPr>
          <w:rFonts w:ascii="Arial" w:hAnsi="Arial" w:cs="Arial"/>
          <w:color w:val="000000"/>
        </w:rPr>
        <w:t>•</w:t>
      </w:r>
      <w:r w:rsidRPr="00EF650C">
        <w:rPr>
          <w:rFonts w:ascii="Arial" w:hAnsi="Arial" w:cs="Arial"/>
          <w:color w:val="000000"/>
        </w:rPr>
        <w:tab/>
        <w:t>Zakon o javnem naročanju (ZJN-3; Uradni list RS, št. 91/2015)</w:t>
      </w:r>
      <w:r w:rsidR="000F246C">
        <w:rPr>
          <w:rFonts w:ascii="Arial" w:hAnsi="Arial" w:cs="Arial"/>
          <w:color w:val="000000"/>
        </w:rPr>
        <w:t>;</w:t>
      </w:r>
    </w:p>
    <w:p w:rsidR="000F246C" w:rsidRDefault="00EF650C" w:rsidP="000F246C">
      <w:pPr>
        <w:spacing w:after="0" w:line="360" w:lineRule="auto"/>
        <w:jc w:val="both"/>
        <w:rPr>
          <w:rFonts w:ascii="Arial" w:hAnsi="Arial" w:cs="Arial"/>
          <w:color w:val="000000"/>
        </w:rPr>
      </w:pPr>
      <w:r w:rsidRPr="00EF650C">
        <w:rPr>
          <w:rFonts w:ascii="Arial" w:hAnsi="Arial" w:cs="Arial"/>
          <w:color w:val="000000"/>
        </w:rPr>
        <w:t>•</w:t>
      </w:r>
      <w:r w:rsidRPr="00EF650C">
        <w:rPr>
          <w:rFonts w:ascii="Arial" w:hAnsi="Arial" w:cs="Arial"/>
          <w:color w:val="000000"/>
        </w:rPr>
        <w:tab/>
        <w:t>Zakon o pravnem varstvu v postopkih javnega naročanja (Uradni list RS, št. 43/11,</w:t>
      </w:r>
    </w:p>
    <w:p w:rsidR="00EF650C" w:rsidRPr="00EF650C" w:rsidRDefault="000F246C" w:rsidP="000F246C">
      <w:pPr>
        <w:spacing w:after="0" w:line="360" w:lineRule="auto"/>
        <w:jc w:val="both"/>
        <w:rPr>
          <w:rFonts w:ascii="Arial" w:hAnsi="Arial" w:cs="Arial"/>
          <w:color w:val="000000"/>
        </w:rPr>
      </w:pPr>
      <w:r>
        <w:rPr>
          <w:rFonts w:ascii="Arial" w:hAnsi="Arial" w:cs="Arial"/>
          <w:color w:val="000000"/>
        </w:rPr>
        <w:t xml:space="preserve">           60/11</w:t>
      </w:r>
      <w:r w:rsidR="00EF650C" w:rsidRPr="00EF650C">
        <w:rPr>
          <w:rFonts w:ascii="Arial" w:hAnsi="Arial" w:cs="Arial"/>
          <w:color w:val="000000"/>
        </w:rPr>
        <w:t xml:space="preserve"> ZTP-D, 63/13 in 90/14 - ZDU-1I)</w:t>
      </w:r>
      <w:r>
        <w:rPr>
          <w:rFonts w:ascii="Arial" w:hAnsi="Arial" w:cs="Arial"/>
          <w:color w:val="000000"/>
        </w:rPr>
        <w:t>;</w:t>
      </w:r>
    </w:p>
    <w:p w:rsidR="000F246C" w:rsidRDefault="00EF650C" w:rsidP="000F246C">
      <w:pPr>
        <w:spacing w:after="0" w:line="360" w:lineRule="auto"/>
        <w:jc w:val="both"/>
        <w:rPr>
          <w:rFonts w:ascii="Arial" w:hAnsi="Arial" w:cs="Arial"/>
          <w:color w:val="000000"/>
        </w:rPr>
      </w:pPr>
      <w:r w:rsidRPr="00EF650C">
        <w:rPr>
          <w:rFonts w:ascii="Arial" w:hAnsi="Arial" w:cs="Arial"/>
          <w:color w:val="000000"/>
        </w:rPr>
        <w:t>•</w:t>
      </w:r>
      <w:r w:rsidRPr="00EF650C">
        <w:rPr>
          <w:rFonts w:ascii="Arial" w:hAnsi="Arial" w:cs="Arial"/>
          <w:color w:val="000000"/>
        </w:rPr>
        <w:tab/>
        <w:t>Zakon o javnih financah (Uradni list RS, št. 11/11 - uradno prečiščeno besedilo, 14/13</w:t>
      </w:r>
    </w:p>
    <w:p w:rsidR="00EF650C" w:rsidRPr="00EF650C" w:rsidRDefault="000F246C" w:rsidP="000F246C">
      <w:pPr>
        <w:spacing w:after="0" w:line="360" w:lineRule="auto"/>
        <w:jc w:val="both"/>
        <w:rPr>
          <w:rFonts w:ascii="Arial" w:hAnsi="Arial" w:cs="Arial"/>
          <w:color w:val="000000"/>
        </w:rPr>
      </w:pPr>
      <w:r>
        <w:rPr>
          <w:rFonts w:ascii="Arial" w:hAnsi="Arial" w:cs="Arial"/>
          <w:color w:val="000000"/>
        </w:rPr>
        <w:t xml:space="preserve">          </w:t>
      </w:r>
      <w:r w:rsidR="00EF650C" w:rsidRPr="00EF650C">
        <w:rPr>
          <w:rFonts w:ascii="Arial" w:hAnsi="Arial" w:cs="Arial"/>
          <w:color w:val="000000"/>
        </w:rPr>
        <w:t>- popr. in 101/13, 55/15 – ZFisP in 96/15 – ZIPRS1617)</w:t>
      </w:r>
    </w:p>
    <w:p w:rsidR="000F246C" w:rsidRDefault="00EF650C" w:rsidP="000F246C">
      <w:pPr>
        <w:spacing w:after="0" w:line="360" w:lineRule="auto"/>
        <w:jc w:val="both"/>
        <w:rPr>
          <w:rFonts w:ascii="Arial" w:hAnsi="Arial" w:cs="Arial"/>
          <w:color w:val="000000"/>
        </w:rPr>
      </w:pPr>
      <w:r w:rsidRPr="00EF650C">
        <w:rPr>
          <w:rFonts w:ascii="Arial" w:hAnsi="Arial" w:cs="Arial"/>
          <w:color w:val="000000"/>
        </w:rPr>
        <w:t>•</w:t>
      </w:r>
      <w:r w:rsidRPr="00EF650C">
        <w:rPr>
          <w:rFonts w:ascii="Arial" w:hAnsi="Arial" w:cs="Arial"/>
          <w:color w:val="000000"/>
        </w:rPr>
        <w:tab/>
        <w:t xml:space="preserve">Zakon o integriteti in preprečevanju korupcije (Uradni list RS, št. 69/11 </w:t>
      </w:r>
      <w:r w:rsidR="000F246C">
        <w:rPr>
          <w:rFonts w:ascii="Arial" w:hAnsi="Arial" w:cs="Arial"/>
          <w:color w:val="000000"/>
        </w:rPr>
        <w:t>–</w:t>
      </w:r>
      <w:r w:rsidRPr="00EF650C">
        <w:rPr>
          <w:rFonts w:ascii="Arial" w:hAnsi="Arial" w:cs="Arial"/>
          <w:color w:val="000000"/>
        </w:rPr>
        <w:t xml:space="preserve"> uradno</w:t>
      </w:r>
    </w:p>
    <w:p w:rsidR="00EF650C" w:rsidRPr="00EF650C" w:rsidRDefault="000F246C" w:rsidP="000F246C">
      <w:pPr>
        <w:spacing w:after="0" w:line="360" w:lineRule="auto"/>
        <w:jc w:val="both"/>
        <w:rPr>
          <w:rFonts w:ascii="Arial" w:hAnsi="Arial" w:cs="Arial"/>
          <w:color w:val="000000"/>
        </w:rPr>
      </w:pPr>
      <w:r>
        <w:rPr>
          <w:rFonts w:ascii="Arial" w:hAnsi="Arial" w:cs="Arial"/>
          <w:color w:val="000000"/>
        </w:rPr>
        <w:t xml:space="preserve">           </w:t>
      </w:r>
      <w:r w:rsidR="00EF650C" w:rsidRPr="00EF650C">
        <w:rPr>
          <w:rFonts w:ascii="Arial" w:hAnsi="Arial" w:cs="Arial"/>
          <w:color w:val="000000"/>
        </w:rPr>
        <w:t xml:space="preserve"> prečiščeno besedilo);</w:t>
      </w:r>
    </w:p>
    <w:p w:rsidR="000F246C" w:rsidRDefault="00EF650C" w:rsidP="000F246C">
      <w:pPr>
        <w:spacing w:after="0" w:line="360" w:lineRule="auto"/>
        <w:jc w:val="both"/>
        <w:rPr>
          <w:rFonts w:ascii="Arial" w:hAnsi="Arial" w:cs="Arial"/>
          <w:color w:val="000000"/>
        </w:rPr>
      </w:pPr>
      <w:r w:rsidRPr="00EF650C">
        <w:rPr>
          <w:rFonts w:ascii="Arial" w:hAnsi="Arial" w:cs="Arial"/>
          <w:color w:val="000000"/>
        </w:rPr>
        <w:t>•</w:t>
      </w:r>
      <w:r w:rsidRPr="00EF650C">
        <w:rPr>
          <w:rFonts w:ascii="Arial" w:hAnsi="Arial" w:cs="Arial"/>
          <w:color w:val="000000"/>
        </w:rPr>
        <w:tab/>
        <w:t>Zakon o graditvi objektov (Uradni list RS, št. 102/04 - uradno prečiščeno besedilo,</w:t>
      </w:r>
    </w:p>
    <w:p w:rsidR="00781073" w:rsidRDefault="000F246C" w:rsidP="000F246C">
      <w:pPr>
        <w:spacing w:after="0" w:line="360" w:lineRule="auto"/>
        <w:jc w:val="both"/>
        <w:rPr>
          <w:rFonts w:ascii="Arial" w:hAnsi="Arial" w:cs="Arial"/>
          <w:color w:val="000000"/>
        </w:rPr>
      </w:pPr>
      <w:r>
        <w:rPr>
          <w:rFonts w:ascii="Arial" w:hAnsi="Arial" w:cs="Arial"/>
          <w:color w:val="000000"/>
        </w:rPr>
        <w:lastRenderedPageBreak/>
        <w:t xml:space="preserve">          </w:t>
      </w:r>
      <w:r w:rsidR="00EF650C" w:rsidRPr="00EF650C">
        <w:rPr>
          <w:rFonts w:ascii="Arial" w:hAnsi="Arial" w:cs="Arial"/>
          <w:color w:val="000000"/>
        </w:rPr>
        <w:t xml:space="preserve"> 14/05 - popr., 92/05 - ZJC-B, 93/05 - ZVMS, 111/05 - odl. US, 126/07, 108/09, 61/10 </w:t>
      </w:r>
      <w:r w:rsidR="00781073">
        <w:rPr>
          <w:rFonts w:ascii="Arial" w:hAnsi="Arial" w:cs="Arial"/>
          <w:color w:val="000000"/>
        </w:rPr>
        <w:t>–</w:t>
      </w:r>
      <w:r w:rsidR="00EF650C" w:rsidRPr="00EF650C">
        <w:rPr>
          <w:rFonts w:ascii="Arial" w:hAnsi="Arial" w:cs="Arial"/>
          <w:color w:val="000000"/>
        </w:rPr>
        <w:t xml:space="preserve"> </w:t>
      </w:r>
    </w:p>
    <w:p w:rsidR="00EF650C" w:rsidRPr="00EF650C" w:rsidRDefault="00781073" w:rsidP="000F246C">
      <w:pPr>
        <w:spacing w:after="0" w:line="360" w:lineRule="auto"/>
        <w:jc w:val="both"/>
        <w:rPr>
          <w:rFonts w:ascii="Arial" w:hAnsi="Arial" w:cs="Arial"/>
          <w:color w:val="000000"/>
        </w:rPr>
      </w:pPr>
      <w:r>
        <w:rPr>
          <w:rFonts w:ascii="Arial" w:hAnsi="Arial" w:cs="Arial"/>
          <w:color w:val="000000"/>
        </w:rPr>
        <w:t xml:space="preserve">           </w:t>
      </w:r>
      <w:r w:rsidR="00EF650C" w:rsidRPr="00EF650C">
        <w:rPr>
          <w:rFonts w:ascii="Arial" w:hAnsi="Arial" w:cs="Arial"/>
          <w:color w:val="000000"/>
        </w:rPr>
        <w:t>ZRud-1, 20/11 - odl. US, 57/12, 101/13 - ZDavNepr, 110/13 in 19/15)</w:t>
      </w:r>
    </w:p>
    <w:p w:rsidR="00EF650C" w:rsidRPr="00EF650C" w:rsidRDefault="00EF650C" w:rsidP="000F246C">
      <w:pPr>
        <w:spacing w:after="0" w:line="360" w:lineRule="auto"/>
        <w:jc w:val="both"/>
        <w:rPr>
          <w:rFonts w:ascii="Arial" w:hAnsi="Arial" w:cs="Arial"/>
          <w:color w:val="000000"/>
        </w:rPr>
      </w:pPr>
      <w:r w:rsidRPr="00EF650C">
        <w:rPr>
          <w:rFonts w:ascii="Arial" w:hAnsi="Arial" w:cs="Arial"/>
          <w:color w:val="000000"/>
        </w:rPr>
        <w:t>•</w:t>
      </w:r>
      <w:r w:rsidRPr="00EF650C">
        <w:rPr>
          <w:rFonts w:ascii="Arial" w:hAnsi="Arial" w:cs="Arial"/>
          <w:color w:val="000000"/>
        </w:rPr>
        <w:tab/>
        <w:t>Uredba o finančnih zavarovanjih pri javnem naročanju (Uradni list RS, št. 91/15)</w:t>
      </w:r>
    </w:p>
    <w:p w:rsidR="00EF650C" w:rsidRPr="00EF650C" w:rsidRDefault="00EF650C" w:rsidP="000F246C">
      <w:pPr>
        <w:spacing w:after="0" w:line="360" w:lineRule="auto"/>
        <w:jc w:val="both"/>
        <w:rPr>
          <w:rFonts w:ascii="Arial" w:hAnsi="Arial" w:cs="Arial"/>
          <w:color w:val="000000"/>
        </w:rPr>
      </w:pPr>
      <w:r w:rsidRPr="00EF650C">
        <w:rPr>
          <w:rFonts w:ascii="Arial" w:hAnsi="Arial" w:cs="Arial"/>
          <w:color w:val="000000"/>
        </w:rPr>
        <w:t>•</w:t>
      </w:r>
      <w:r w:rsidRPr="00EF650C">
        <w:rPr>
          <w:rFonts w:ascii="Arial" w:hAnsi="Arial" w:cs="Arial"/>
          <w:color w:val="000000"/>
        </w:rPr>
        <w:tab/>
        <w:t>Obligacijski zakonik (Uradni list RS, št. 97/07 - uradno prečiščeno besedilo) ter</w:t>
      </w:r>
    </w:p>
    <w:p w:rsidR="00781073" w:rsidRDefault="00EF650C" w:rsidP="000F246C">
      <w:pPr>
        <w:spacing w:after="0" w:line="360" w:lineRule="auto"/>
        <w:jc w:val="both"/>
        <w:rPr>
          <w:rFonts w:ascii="Arial" w:hAnsi="Arial" w:cs="Arial"/>
          <w:color w:val="000000"/>
        </w:rPr>
      </w:pPr>
      <w:r w:rsidRPr="00EF650C">
        <w:rPr>
          <w:rFonts w:ascii="Arial" w:hAnsi="Arial" w:cs="Arial"/>
          <w:color w:val="000000"/>
        </w:rPr>
        <w:t>•</w:t>
      </w:r>
      <w:r w:rsidRPr="00EF650C">
        <w:rPr>
          <w:rFonts w:ascii="Arial" w:hAnsi="Arial" w:cs="Arial"/>
          <w:color w:val="000000"/>
        </w:rPr>
        <w:tab/>
        <w:t>vsa ostala veljavna zakonodaja, ki velja v Republiki Sloveniji in ureja zadevno</w:t>
      </w:r>
    </w:p>
    <w:p w:rsidR="00EF650C" w:rsidRPr="00EF650C" w:rsidRDefault="00781073" w:rsidP="000F246C">
      <w:pPr>
        <w:spacing w:after="0" w:line="360" w:lineRule="auto"/>
        <w:jc w:val="both"/>
        <w:rPr>
          <w:rFonts w:ascii="Arial" w:hAnsi="Arial" w:cs="Arial"/>
          <w:color w:val="000000"/>
        </w:rPr>
      </w:pPr>
      <w:r>
        <w:rPr>
          <w:rFonts w:ascii="Arial" w:hAnsi="Arial" w:cs="Arial"/>
          <w:color w:val="000000"/>
        </w:rPr>
        <w:t xml:space="preserve">          </w:t>
      </w:r>
      <w:r w:rsidR="00EF650C" w:rsidRPr="00EF650C">
        <w:rPr>
          <w:rFonts w:ascii="Arial" w:hAnsi="Arial" w:cs="Arial"/>
          <w:color w:val="000000"/>
        </w:rPr>
        <w:t xml:space="preserve"> področje.</w:t>
      </w:r>
    </w:p>
    <w:p w:rsidR="00781073" w:rsidRDefault="00781073" w:rsidP="000F246C">
      <w:pPr>
        <w:spacing w:after="0" w:line="360" w:lineRule="auto"/>
        <w:jc w:val="both"/>
        <w:rPr>
          <w:rFonts w:ascii="Arial" w:hAnsi="Arial" w:cs="Arial"/>
          <w:color w:val="000000"/>
        </w:rPr>
      </w:pPr>
    </w:p>
    <w:p w:rsidR="00781073" w:rsidRDefault="00EF650C" w:rsidP="000F246C">
      <w:pPr>
        <w:spacing w:after="0" w:line="360" w:lineRule="auto"/>
        <w:jc w:val="both"/>
        <w:rPr>
          <w:rFonts w:ascii="Arial" w:hAnsi="Arial" w:cs="Arial"/>
          <w:color w:val="000000"/>
        </w:rPr>
      </w:pPr>
      <w:r w:rsidRPr="00EF650C">
        <w:rPr>
          <w:rFonts w:ascii="Arial" w:hAnsi="Arial" w:cs="Arial"/>
          <w:color w:val="000000"/>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rsidR="00781073" w:rsidRPr="00EF650C" w:rsidRDefault="00781073" w:rsidP="000F246C">
      <w:pPr>
        <w:spacing w:after="0" w:line="360" w:lineRule="auto"/>
        <w:jc w:val="both"/>
        <w:rPr>
          <w:rFonts w:ascii="Arial" w:hAnsi="Arial" w:cs="Arial"/>
          <w:color w:val="000000"/>
        </w:rPr>
      </w:pPr>
    </w:p>
    <w:p w:rsidR="00EF650C" w:rsidRPr="00EF650C" w:rsidRDefault="00EF650C" w:rsidP="000F246C">
      <w:pPr>
        <w:spacing w:after="0" w:line="360" w:lineRule="auto"/>
        <w:jc w:val="both"/>
        <w:rPr>
          <w:rFonts w:ascii="Arial" w:hAnsi="Arial" w:cs="Arial"/>
          <w:color w:val="000000"/>
        </w:rPr>
      </w:pPr>
      <w:r w:rsidRPr="00EF650C">
        <w:rPr>
          <w:rFonts w:ascii="Arial" w:hAnsi="Arial" w:cs="Arial"/>
          <w:color w:val="000000"/>
        </w:rPr>
        <w:t>Na naročnikov poziv mora izbrani ponudnik v postopku javnega naročanja ali pri izvajanju javnega naročila posredovati podatke o:</w:t>
      </w:r>
    </w:p>
    <w:p w:rsidR="00781073" w:rsidRDefault="00781073" w:rsidP="000F246C">
      <w:pPr>
        <w:spacing w:after="0" w:line="360" w:lineRule="auto"/>
        <w:jc w:val="both"/>
        <w:rPr>
          <w:rFonts w:ascii="Arial" w:hAnsi="Arial" w:cs="Arial"/>
          <w:color w:val="000000"/>
        </w:rPr>
      </w:pPr>
      <w:r>
        <w:rPr>
          <w:rFonts w:ascii="Arial" w:hAnsi="Arial" w:cs="Arial"/>
          <w:color w:val="000000"/>
        </w:rPr>
        <w:t xml:space="preserve">•     </w:t>
      </w:r>
      <w:r w:rsidR="00EF650C" w:rsidRPr="00EF650C">
        <w:rPr>
          <w:rFonts w:ascii="Arial" w:hAnsi="Arial" w:cs="Arial"/>
          <w:color w:val="000000"/>
        </w:rPr>
        <w:t xml:space="preserve">svojih ustanoviteljih, družbenikih, delničarjih, komanditistih ali drugih lastnikih in </w:t>
      </w:r>
    </w:p>
    <w:p w:rsidR="00EF650C" w:rsidRPr="00EF650C" w:rsidRDefault="00781073" w:rsidP="000F246C">
      <w:pPr>
        <w:spacing w:after="0" w:line="360" w:lineRule="auto"/>
        <w:jc w:val="both"/>
        <w:rPr>
          <w:rFonts w:ascii="Arial" w:hAnsi="Arial" w:cs="Arial"/>
          <w:color w:val="000000"/>
        </w:rPr>
      </w:pPr>
      <w:r>
        <w:rPr>
          <w:rFonts w:ascii="Arial" w:hAnsi="Arial" w:cs="Arial"/>
          <w:color w:val="000000"/>
        </w:rPr>
        <w:t xml:space="preserve">       </w:t>
      </w:r>
      <w:r w:rsidR="00EF650C" w:rsidRPr="00EF650C">
        <w:rPr>
          <w:rFonts w:ascii="Arial" w:hAnsi="Arial" w:cs="Arial"/>
          <w:color w:val="000000"/>
        </w:rPr>
        <w:t>podatke o lastniških deležih navedenih oseb in</w:t>
      </w:r>
    </w:p>
    <w:p w:rsidR="00781073" w:rsidRDefault="00781073" w:rsidP="000F246C">
      <w:pPr>
        <w:spacing w:after="0" w:line="360" w:lineRule="auto"/>
        <w:jc w:val="both"/>
        <w:rPr>
          <w:rFonts w:ascii="Arial" w:hAnsi="Arial" w:cs="Arial"/>
          <w:color w:val="000000"/>
        </w:rPr>
      </w:pPr>
      <w:r>
        <w:rPr>
          <w:rFonts w:ascii="Arial" w:hAnsi="Arial" w:cs="Arial"/>
          <w:color w:val="000000"/>
        </w:rPr>
        <w:t xml:space="preserve">•    </w:t>
      </w:r>
      <w:r w:rsidR="00EF650C" w:rsidRPr="00EF650C">
        <w:rPr>
          <w:rFonts w:ascii="Arial" w:hAnsi="Arial" w:cs="Arial"/>
          <w:color w:val="000000"/>
        </w:rPr>
        <w:t>gospodarskih subjektih, za katere se glede na določbe zakona, ki ureja gospodarske</w:t>
      </w:r>
    </w:p>
    <w:p w:rsidR="00EF650C" w:rsidRDefault="00781073" w:rsidP="000F246C">
      <w:pPr>
        <w:spacing w:after="0" w:line="360" w:lineRule="auto"/>
        <w:jc w:val="both"/>
        <w:rPr>
          <w:rFonts w:ascii="Arial" w:hAnsi="Arial" w:cs="Arial"/>
          <w:color w:val="000000"/>
        </w:rPr>
      </w:pPr>
      <w:r>
        <w:rPr>
          <w:rFonts w:ascii="Arial" w:hAnsi="Arial" w:cs="Arial"/>
          <w:color w:val="000000"/>
        </w:rPr>
        <w:t xml:space="preserve">    </w:t>
      </w:r>
      <w:r w:rsidR="00EF650C" w:rsidRPr="00EF650C">
        <w:rPr>
          <w:rFonts w:ascii="Arial" w:hAnsi="Arial" w:cs="Arial"/>
          <w:color w:val="000000"/>
        </w:rPr>
        <w:t xml:space="preserve"> </w:t>
      </w:r>
      <w:r>
        <w:rPr>
          <w:rFonts w:ascii="Arial" w:hAnsi="Arial" w:cs="Arial"/>
          <w:color w:val="000000"/>
        </w:rPr>
        <w:t xml:space="preserve"> </w:t>
      </w:r>
      <w:r w:rsidR="00EF650C" w:rsidRPr="00EF650C">
        <w:rPr>
          <w:rFonts w:ascii="Arial" w:hAnsi="Arial" w:cs="Arial"/>
          <w:color w:val="000000"/>
        </w:rPr>
        <w:t>družbe, šteje, da so z njim povezane družbe.</w:t>
      </w:r>
    </w:p>
    <w:p w:rsidR="00781073" w:rsidRPr="00EF650C" w:rsidRDefault="00781073" w:rsidP="000F246C">
      <w:pPr>
        <w:spacing w:after="0" w:line="360" w:lineRule="auto"/>
        <w:jc w:val="both"/>
        <w:rPr>
          <w:rFonts w:ascii="Arial" w:hAnsi="Arial" w:cs="Arial"/>
          <w:color w:val="000000"/>
        </w:rPr>
      </w:pPr>
    </w:p>
    <w:p w:rsidR="00EF650C" w:rsidRPr="00EF650C" w:rsidRDefault="00EF650C" w:rsidP="000F246C">
      <w:pPr>
        <w:spacing w:after="0" w:line="360" w:lineRule="auto"/>
        <w:jc w:val="both"/>
        <w:rPr>
          <w:rFonts w:ascii="Arial" w:hAnsi="Arial" w:cs="Arial"/>
          <w:color w:val="000000"/>
        </w:rPr>
      </w:pPr>
      <w:r w:rsidRPr="00EF650C">
        <w:rPr>
          <w:rFonts w:ascii="Arial" w:hAnsi="Arial" w:cs="Arial"/>
          <w:color w:val="000000"/>
        </w:rPr>
        <w:t>Izbrani ponudnik mora podatke posredovati naročniku v roku osmih dni od prejema naročnikovega poziva.</w:t>
      </w:r>
    </w:p>
    <w:p w:rsidR="00EF650C" w:rsidRPr="00EF650C" w:rsidRDefault="00EF650C" w:rsidP="000F246C">
      <w:pPr>
        <w:spacing w:after="0" w:line="360" w:lineRule="auto"/>
        <w:jc w:val="both"/>
        <w:rPr>
          <w:rFonts w:ascii="Arial" w:hAnsi="Arial" w:cs="Arial"/>
          <w:color w:val="000000"/>
        </w:rPr>
      </w:pPr>
      <w:r w:rsidRPr="00EF650C">
        <w:rPr>
          <w:rFonts w:ascii="Arial" w:hAnsi="Arial" w:cs="Arial"/>
          <w:color w:val="000000"/>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EF650C" w:rsidRPr="00EF650C" w:rsidRDefault="00EF650C" w:rsidP="000F246C">
      <w:pPr>
        <w:spacing w:after="0" w:line="360" w:lineRule="auto"/>
        <w:jc w:val="both"/>
        <w:rPr>
          <w:rFonts w:ascii="Arial" w:hAnsi="Arial" w:cs="Arial"/>
          <w:color w:val="000000"/>
        </w:rPr>
      </w:pPr>
      <w:r w:rsidRPr="00EF650C">
        <w:rPr>
          <w:rFonts w:ascii="Arial" w:hAnsi="Arial" w:cs="Arial"/>
          <w:color w:val="000000"/>
        </w:rPr>
        <w:lastRenderedPageBreak/>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781073" w:rsidRDefault="00781073" w:rsidP="00781073">
      <w:pPr>
        <w:spacing w:after="0" w:line="360" w:lineRule="auto"/>
        <w:jc w:val="both"/>
        <w:rPr>
          <w:rFonts w:ascii="Arial" w:hAnsi="Arial" w:cs="Arial"/>
          <w:color w:val="000000"/>
        </w:rPr>
      </w:pPr>
    </w:p>
    <w:p w:rsidR="00EF650C" w:rsidRDefault="00EF650C" w:rsidP="00781073">
      <w:pPr>
        <w:spacing w:after="0" w:line="360" w:lineRule="auto"/>
        <w:jc w:val="both"/>
        <w:rPr>
          <w:rFonts w:ascii="Arial" w:hAnsi="Arial" w:cs="Arial"/>
          <w:color w:val="000000"/>
        </w:rPr>
      </w:pPr>
      <w:r w:rsidRPr="00EF650C">
        <w:rPr>
          <w:rFonts w:ascii="Arial" w:hAnsi="Arial" w:cs="Arial"/>
          <w:color w:val="000000"/>
        </w:rPr>
        <w:t>V primeru ustavitve postopka nobena stran ne sme začenjati in izvajati postopkov, ki bi oteževali razveljavitev ali spremembo odločitve o izbiri izvajalca ali bi vplivali na nepristranskost naročnika in/ali Državne revizijske komisije.</w:t>
      </w:r>
    </w:p>
    <w:p w:rsidR="00781073" w:rsidRDefault="00781073" w:rsidP="00781073">
      <w:pPr>
        <w:spacing w:after="0" w:line="360" w:lineRule="auto"/>
        <w:jc w:val="both"/>
        <w:rPr>
          <w:rFonts w:ascii="Arial" w:hAnsi="Arial" w:cs="Arial"/>
          <w:color w:val="000000"/>
        </w:rPr>
      </w:pPr>
    </w:p>
    <w:tbl>
      <w:tblPr>
        <w:tblStyle w:val="NormalTablePHPDOCX"/>
        <w:tblW w:w="2500" w:type="pct"/>
        <w:tblLook w:val="04A0" w:firstRow="1" w:lastRow="0" w:firstColumn="1" w:lastColumn="0" w:noHBand="0" w:noVBand="1"/>
      </w:tblPr>
      <w:tblGrid>
        <w:gridCol w:w="4300"/>
      </w:tblGrid>
      <w:tr w:rsidR="00781073" w:rsidRPr="003362C3" w:rsidTr="00781073">
        <w:tc>
          <w:tcPr>
            <w:tcW w:w="0" w:type="auto"/>
            <w:shd w:val="clear" w:color="auto" w:fill="000000"/>
            <w:tcMar>
              <w:top w:w="150" w:type="dxa"/>
              <w:bottom w:w="150" w:type="dxa"/>
            </w:tcMar>
            <w:vAlign w:val="center"/>
          </w:tcPr>
          <w:p w:rsidR="00781073" w:rsidRPr="003362C3" w:rsidRDefault="00781073" w:rsidP="00781073">
            <w:r>
              <w:rPr>
                <w:rFonts w:ascii="Arial" w:hAnsi="Arial" w:cs="Arial"/>
                <w:b/>
                <w:bCs/>
                <w:color w:val="FFFFFF"/>
                <w:position w:val="-2"/>
                <w:shd w:val="clear" w:color="auto" w:fill="000000"/>
              </w:rPr>
              <w:t>3</w:t>
            </w:r>
            <w:r w:rsidRPr="003362C3">
              <w:rPr>
                <w:rFonts w:ascii="Arial" w:hAnsi="Arial" w:cs="Arial"/>
                <w:b/>
                <w:bCs/>
                <w:color w:val="FFFFFF"/>
                <w:position w:val="-2"/>
                <w:shd w:val="clear" w:color="auto" w:fill="000000"/>
              </w:rPr>
              <w:t xml:space="preserve">. </w:t>
            </w:r>
            <w:r>
              <w:rPr>
                <w:rFonts w:ascii="Arial" w:hAnsi="Arial" w:cs="Arial"/>
                <w:b/>
                <w:bCs/>
                <w:color w:val="FFFFFF"/>
                <w:position w:val="-2"/>
                <w:shd w:val="clear" w:color="auto" w:fill="000000"/>
              </w:rPr>
              <w:t>Skupna ponudba</w:t>
            </w:r>
          </w:p>
        </w:tc>
      </w:tr>
    </w:tbl>
    <w:p w:rsidR="00781073" w:rsidRDefault="00781073" w:rsidP="00EF650C">
      <w:pPr>
        <w:autoSpaceDE w:val="0"/>
        <w:autoSpaceDN w:val="0"/>
        <w:adjustRightInd w:val="0"/>
        <w:spacing w:after="0" w:line="240" w:lineRule="auto"/>
        <w:rPr>
          <w:rFonts w:ascii="Arial" w:hAnsi="Arial" w:cs="Arial"/>
          <w:color w:val="000000"/>
        </w:rPr>
      </w:pPr>
    </w:p>
    <w:p w:rsidR="00EF650C" w:rsidRDefault="00EF650C" w:rsidP="002F5743">
      <w:pPr>
        <w:autoSpaceDE w:val="0"/>
        <w:autoSpaceDN w:val="0"/>
        <w:adjustRightInd w:val="0"/>
        <w:spacing w:after="0" w:line="360" w:lineRule="auto"/>
        <w:jc w:val="both"/>
        <w:rPr>
          <w:rFonts w:ascii="Arial" w:hAnsi="Arial" w:cs="Arial"/>
        </w:rPr>
      </w:pPr>
      <w:r w:rsidRPr="00781073">
        <w:rPr>
          <w:rFonts w:ascii="Arial" w:hAnsi="Arial" w:cs="Arial"/>
        </w:rPr>
        <w:t>Ponudbo lahko predloži skupina gospodarskih subjektov, ki mora predložiti pravni akt</w:t>
      </w:r>
      <w:r w:rsidR="002F5743">
        <w:rPr>
          <w:rFonts w:ascii="Arial" w:hAnsi="Arial" w:cs="Arial"/>
        </w:rPr>
        <w:t xml:space="preserve"> (</w:t>
      </w:r>
      <w:r w:rsidRPr="00781073">
        <w:rPr>
          <w:rFonts w:ascii="Arial" w:hAnsi="Arial" w:cs="Arial"/>
        </w:rPr>
        <w:t>sporazum ali pogodbo) o skupni izvedbi javnega naročila v primeru, da bodo izbrani na</w:t>
      </w:r>
      <w:r w:rsidR="002F5743">
        <w:rPr>
          <w:rFonts w:ascii="Arial" w:hAnsi="Arial" w:cs="Arial"/>
        </w:rPr>
        <w:t xml:space="preserve"> </w:t>
      </w:r>
      <w:r w:rsidRPr="00781073">
        <w:rPr>
          <w:rFonts w:ascii="Arial" w:hAnsi="Arial" w:cs="Arial"/>
        </w:rPr>
        <w:t>javnem razpisu.</w:t>
      </w:r>
    </w:p>
    <w:p w:rsidR="002F5743" w:rsidRPr="00781073" w:rsidRDefault="002F5743" w:rsidP="002F5743">
      <w:pPr>
        <w:autoSpaceDE w:val="0"/>
        <w:autoSpaceDN w:val="0"/>
        <w:adjustRightInd w:val="0"/>
        <w:spacing w:after="0" w:line="360" w:lineRule="auto"/>
        <w:jc w:val="both"/>
        <w:rPr>
          <w:rFonts w:ascii="Arial" w:hAnsi="Arial" w:cs="Arial"/>
        </w:rPr>
      </w:pPr>
    </w:p>
    <w:p w:rsidR="00EF650C" w:rsidRDefault="00EF650C" w:rsidP="002F5743">
      <w:pPr>
        <w:autoSpaceDE w:val="0"/>
        <w:autoSpaceDN w:val="0"/>
        <w:adjustRightInd w:val="0"/>
        <w:spacing w:after="0" w:line="360" w:lineRule="auto"/>
        <w:jc w:val="both"/>
        <w:rPr>
          <w:rFonts w:ascii="Arial" w:hAnsi="Arial" w:cs="Arial"/>
        </w:rPr>
      </w:pPr>
      <w:r w:rsidRPr="00781073">
        <w:rPr>
          <w:rFonts w:ascii="Arial" w:hAnsi="Arial" w:cs="Arial"/>
        </w:rPr>
        <w:t>Pravni akt o skupni izvedbi javnega naročila mora natančno opredeliti naloge in</w:t>
      </w:r>
      <w:r w:rsidR="002F5743">
        <w:rPr>
          <w:rFonts w:ascii="Arial" w:hAnsi="Arial" w:cs="Arial"/>
        </w:rPr>
        <w:t xml:space="preserve"> </w:t>
      </w:r>
      <w:r w:rsidRPr="00781073">
        <w:rPr>
          <w:rFonts w:ascii="Arial" w:hAnsi="Arial" w:cs="Arial"/>
        </w:rPr>
        <w:t>odgovornosti posameznih gospodarskih subjektov za izvedbo javnega naročila. Pravni</w:t>
      </w:r>
      <w:r w:rsidR="002F5743">
        <w:rPr>
          <w:rFonts w:ascii="Arial" w:hAnsi="Arial" w:cs="Arial"/>
        </w:rPr>
        <w:t xml:space="preserve"> </w:t>
      </w:r>
      <w:r w:rsidRPr="00781073">
        <w:rPr>
          <w:rFonts w:ascii="Arial" w:hAnsi="Arial" w:cs="Arial"/>
        </w:rPr>
        <w:t>akt o skupni izvedbi javnega naročila mora tudi opredeliti nosilca posla, ki skupino</w:t>
      </w:r>
      <w:r w:rsidR="002F5743">
        <w:rPr>
          <w:rFonts w:ascii="Arial" w:hAnsi="Arial" w:cs="Arial"/>
        </w:rPr>
        <w:t xml:space="preserve"> </w:t>
      </w:r>
      <w:r w:rsidRPr="00781073">
        <w:rPr>
          <w:rFonts w:ascii="Arial" w:hAnsi="Arial" w:cs="Arial"/>
        </w:rPr>
        <w:t>gospodarskih subjektov v</w:t>
      </w:r>
      <w:r w:rsidR="002F5743">
        <w:rPr>
          <w:rFonts w:ascii="Arial" w:hAnsi="Arial" w:cs="Arial"/>
        </w:rPr>
        <w:t xml:space="preserve"> primeru</w:t>
      </w:r>
      <w:r w:rsidRPr="00781073">
        <w:rPr>
          <w:rFonts w:ascii="Arial" w:hAnsi="Arial" w:cs="Arial"/>
        </w:rPr>
        <w:t>, da je tej javno naročilo dodeljeno, zastopa</w:t>
      </w:r>
      <w:r w:rsidR="002F5743">
        <w:rPr>
          <w:rFonts w:ascii="Arial" w:hAnsi="Arial" w:cs="Arial"/>
        </w:rPr>
        <w:t xml:space="preserve"> </w:t>
      </w:r>
      <w:r w:rsidRPr="00781073">
        <w:rPr>
          <w:rFonts w:ascii="Arial" w:hAnsi="Arial" w:cs="Arial"/>
        </w:rPr>
        <w:t>neomejeno solidarno do naročnika. Zgoraj navedeni pravni akt stopi v veljavo v primeru,če bo skupina gospodarskih subjektov izbrana kot najugodnejši ponudnik.</w:t>
      </w:r>
    </w:p>
    <w:p w:rsidR="002F5743" w:rsidRPr="00781073" w:rsidRDefault="002F5743" w:rsidP="002F5743">
      <w:pPr>
        <w:autoSpaceDE w:val="0"/>
        <w:autoSpaceDN w:val="0"/>
        <w:adjustRightInd w:val="0"/>
        <w:spacing w:after="0" w:line="360" w:lineRule="auto"/>
        <w:jc w:val="both"/>
        <w:rPr>
          <w:rFonts w:ascii="Arial" w:hAnsi="Arial" w:cs="Arial"/>
        </w:rPr>
      </w:pPr>
    </w:p>
    <w:p w:rsidR="000B1900" w:rsidRDefault="00EF650C" w:rsidP="002F5743">
      <w:pPr>
        <w:autoSpaceDE w:val="0"/>
        <w:autoSpaceDN w:val="0"/>
        <w:adjustRightInd w:val="0"/>
        <w:spacing w:after="0" w:line="360" w:lineRule="auto"/>
        <w:jc w:val="both"/>
        <w:rPr>
          <w:rFonts w:ascii="Arial" w:hAnsi="Arial" w:cs="Arial"/>
          <w:color w:val="000000"/>
          <w:sz w:val="18"/>
          <w:szCs w:val="18"/>
        </w:rPr>
      </w:pPr>
      <w:r w:rsidRPr="00781073">
        <w:rPr>
          <w:rFonts w:ascii="Arial" w:hAnsi="Arial" w:cs="Arial"/>
        </w:rPr>
        <w:t>Če skupina gospodarskih subjektov predloži skupno ponudbo, je določeno ali bo</w:t>
      </w:r>
      <w:r w:rsidR="002F5743">
        <w:rPr>
          <w:rFonts w:ascii="Arial" w:hAnsi="Arial" w:cs="Arial"/>
        </w:rPr>
        <w:t xml:space="preserve"> </w:t>
      </w:r>
      <w:r w:rsidRPr="00781073">
        <w:rPr>
          <w:rFonts w:ascii="Arial" w:hAnsi="Arial" w:cs="Arial"/>
        </w:rPr>
        <w:t>naročnik izpolnjevanje pogojev iz 8. točke navodil za izdelavo ponudbe ugotavljal za</w:t>
      </w:r>
      <w:r w:rsidR="002F5743">
        <w:rPr>
          <w:rFonts w:ascii="Arial" w:hAnsi="Arial" w:cs="Arial"/>
        </w:rPr>
        <w:t xml:space="preserve"> </w:t>
      </w:r>
      <w:r w:rsidRPr="00781073">
        <w:rPr>
          <w:rFonts w:ascii="Arial" w:hAnsi="Arial" w:cs="Arial"/>
        </w:rPr>
        <w:t>vsakega ponudnika posebej, izpolnjevanje ostalih pogojev pa za vse gospodarske</w:t>
      </w:r>
      <w:r w:rsidR="002F5743">
        <w:rPr>
          <w:rFonts w:ascii="Arial" w:hAnsi="Arial" w:cs="Arial"/>
        </w:rPr>
        <w:t xml:space="preserve"> </w:t>
      </w:r>
      <w:r w:rsidRPr="00781073">
        <w:rPr>
          <w:rFonts w:ascii="Arial" w:hAnsi="Arial" w:cs="Arial"/>
        </w:rPr>
        <w:t>subjekte skupaj.</w:t>
      </w:r>
    </w:p>
    <w:p w:rsidR="00781073" w:rsidRDefault="003362C3" w:rsidP="003362C3">
      <w:pPr>
        <w:spacing w:before="225" w:after="225" w:line="240" w:lineRule="auto"/>
        <w:jc w:val="both"/>
        <w:rPr>
          <w:rFonts w:ascii="Arial" w:hAnsi="Arial" w:cs="Arial"/>
          <w:color w:val="000000"/>
          <w:sz w:val="18"/>
          <w:szCs w:val="18"/>
        </w:rPr>
      </w:pPr>
      <w:r w:rsidRPr="003362C3">
        <w:rPr>
          <w:rFonts w:ascii="Arial" w:hAnsi="Arial" w:cs="Arial"/>
          <w:color w:val="000000"/>
          <w:sz w:val="18"/>
          <w:szCs w:val="18"/>
        </w:rPr>
        <w:t xml:space="preserve"> </w:t>
      </w:r>
    </w:p>
    <w:p w:rsidR="005C199F" w:rsidRDefault="005C199F" w:rsidP="003362C3">
      <w:pPr>
        <w:spacing w:before="225" w:after="225" w:line="240" w:lineRule="auto"/>
        <w:jc w:val="both"/>
        <w:rPr>
          <w:rFonts w:ascii="Arial" w:hAnsi="Arial" w:cs="Arial"/>
          <w:color w:val="000000"/>
          <w:sz w:val="18"/>
          <w:szCs w:val="18"/>
        </w:rPr>
      </w:pPr>
    </w:p>
    <w:p w:rsidR="00AC41F0" w:rsidRDefault="00AC41F0" w:rsidP="003362C3">
      <w:pPr>
        <w:spacing w:before="225" w:after="225" w:line="240" w:lineRule="auto"/>
        <w:jc w:val="both"/>
        <w:rPr>
          <w:rFonts w:ascii="Arial" w:hAnsi="Arial" w:cs="Arial"/>
          <w:color w:val="000000"/>
          <w:sz w:val="18"/>
          <w:szCs w:val="18"/>
        </w:rPr>
      </w:pPr>
    </w:p>
    <w:p w:rsidR="00915513" w:rsidRDefault="00915513" w:rsidP="003362C3">
      <w:pPr>
        <w:spacing w:before="225" w:after="225" w:line="240" w:lineRule="auto"/>
        <w:jc w:val="both"/>
        <w:rPr>
          <w:rFonts w:ascii="Arial" w:hAnsi="Arial" w:cs="Arial"/>
          <w:color w:val="000000"/>
          <w:sz w:val="18"/>
          <w:szCs w:val="18"/>
        </w:rPr>
      </w:pPr>
    </w:p>
    <w:p w:rsidR="00915513" w:rsidRDefault="00915513" w:rsidP="003362C3">
      <w:pPr>
        <w:spacing w:before="225" w:after="225" w:line="240" w:lineRule="auto"/>
        <w:jc w:val="both"/>
        <w:rPr>
          <w:rFonts w:ascii="Arial" w:hAnsi="Arial" w:cs="Arial"/>
          <w:color w:val="000000"/>
          <w:sz w:val="18"/>
          <w:szCs w:val="18"/>
        </w:rPr>
      </w:pPr>
    </w:p>
    <w:p w:rsidR="00EA7783" w:rsidRDefault="00EA7783" w:rsidP="003362C3">
      <w:pPr>
        <w:spacing w:before="225" w:after="225" w:line="240" w:lineRule="auto"/>
        <w:jc w:val="both"/>
        <w:rPr>
          <w:rFonts w:ascii="Arial" w:hAnsi="Arial" w:cs="Arial"/>
          <w:color w:val="000000"/>
          <w:sz w:val="18"/>
          <w:szCs w:val="18"/>
        </w:rPr>
      </w:pPr>
    </w:p>
    <w:tbl>
      <w:tblPr>
        <w:tblStyle w:val="NormalTablePHPDOCX"/>
        <w:tblW w:w="2519" w:type="pct"/>
        <w:tblInd w:w="108" w:type="dxa"/>
        <w:tblLook w:val="04A0" w:firstRow="1" w:lastRow="0" w:firstColumn="1" w:lastColumn="0" w:noHBand="0" w:noVBand="1"/>
      </w:tblPr>
      <w:tblGrid>
        <w:gridCol w:w="4333"/>
      </w:tblGrid>
      <w:tr w:rsidR="00781073" w:rsidRPr="003362C3" w:rsidTr="000B1900">
        <w:tc>
          <w:tcPr>
            <w:tcW w:w="5000" w:type="pct"/>
            <w:shd w:val="clear" w:color="auto" w:fill="000000"/>
            <w:tcMar>
              <w:top w:w="150" w:type="dxa"/>
              <w:bottom w:w="150" w:type="dxa"/>
            </w:tcMar>
            <w:vAlign w:val="center"/>
          </w:tcPr>
          <w:p w:rsidR="00781073" w:rsidRPr="003362C3" w:rsidRDefault="00781073" w:rsidP="00781073">
            <w:r>
              <w:rPr>
                <w:rFonts w:ascii="Arial" w:hAnsi="Arial" w:cs="Arial"/>
                <w:b/>
                <w:bCs/>
                <w:color w:val="FFFFFF"/>
                <w:position w:val="-2"/>
                <w:shd w:val="clear" w:color="auto" w:fill="000000"/>
              </w:rPr>
              <w:lastRenderedPageBreak/>
              <w:t>4</w:t>
            </w:r>
            <w:r w:rsidRPr="003362C3">
              <w:rPr>
                <w:rFonts w:ascii="Arial" w:hAnsi="Arial" w:cs="Arial"/>
                <w:b/>
                <w:bCs/>
                <w:color w:val="FFFFFF"/>
                <w:position w:val="-2"/>
                <w:shd w:val="clear" w:color="auto" w:fill="000000"/>
              </w:rPr>
              <w:t xml:space="preserve">. </w:t>
            </w:r>
            <w:r>
              <w:rPr>
                <w:rFonts w:ascii="Arial" w:hAnsi="Arial" w:cs="Arial"/>
                <w:b/>
                <w:bCs/>
                <w:color w:val="FFFFFF"/>
                <w:position w:val="-2"/>
                <w:shd w:val="clear" w:color="auto" w:fill="000000"/>
              </w:rPr>
              <w:t>Podizvajalci v ponudbi</w:t>
            </w:r>
          </w:p>
        </w:tc>
      </w:tr>
    </w:tbl>
    <w:p w:rsidR="000B1900" w:rsidRDefault="000B1900" w:rsidP="000B1900">
      <w:pPr>
        <w:spacing w:after="0" w:line="240" w:lineRule="auto"/>
        <w:jc w:val="both"/>
        <w:rPr>
          <w:rFonts w:ascii="Arial" w:hAnsi="Arial" w:cs="Arial"/>
          <w:color w:val="000000"/>
        </w:rPr>
      </w:pPr>
    </w:p>
    <w:p w:rsidR="003362C3" w:rsidRPr="000B1900" w:rsidRDefault="000B1900" w:rsidP="00E23F61">
      <w:pPr>
        <w:spacing w:after="0" w:line="360" w:lineRule="auto"/>
        <w:jc w:val="both"/>
        <w:rPr>
          <w:rFonts w:ascii="Arial" w:hAnsi="Arial" w:cs="Arial"/>
          <w:color w:val="000000"/>
        </w:rPr>
      </w:pPr>
      <w:r w:rsidRPr="000B1900">
        <w:rPr>
          <w:rFonts w:ascii="Arial" w:hAnsi="Arial" w:cs="Arial"/>
          <w:color w:val="000000"/>
        </w:rPr>
        <w:t xml:space="preserve">Če ponudnik izvaja javno naročilo s podizvajalci mora ponudbi predložiti izpolnjen in podpisan obrazec Podatki o podizvajalcih in soglasje za neposredna plačila (če podizvajalec zahteva neposredna plačila) za vsakega podizvajalca </w:t>
      </w:r>
      <w:r w:rsidRPr="000B1900">
        <w:rPr>
          <w:rFonts w:ascii="Arial" w:hAnsi="Arial" w:cs="Arial"/>
          <w:b/>
          <w:color w:val="000000"/>
        </w:rPr>
        <w:t>(OBR</w:t>
      </w:r>
      <w:r w:rsidRPr="000B1900">
        <w:rPr>
          <w:rFonts w:ascii="Cambria Math" w:hAnsi="Cambria Math" w:cs="Cambria Math"/>
          <w:b/>
          <w:color w:val="000000"/>
        </w:rPr>
        <w:t>‐</w:t>
      </w:r>
      <w:r w:rsidRPr="000B1900">
        <w:rPr>
          <w:rFonts w:ascii="Arial" w:hAnsi="Arial" w:cs="Arial"/>
          <w:b/>
          <w:color w:val="000000"/>
        </w:rPr>
        <w:t>8)</w:t>
      </w:r>
      <w:r w:rsidRPr="000B1900">
        <w:rPr>
          <w:rFonts w:ascii="Arial" w:hAnsi="Arial" w:cs="Arial"/>
          <w:color w:val="000000"/>
        </w:rPr>
        <w:t xml:space="preserve"> ter listine in dokazila iz 8. točke Navodil ponudnikom za izdelavo ponudbe, kjer je to zahtevano za podizvajalce.</w:t>
      </w:r>
    </w:p>
    <w:p w:rsidR="00E23F61" w:rsidRDefault="00E23F61" w:rsidP="00E23F61">
      <w:pPr>
        <w:spacing w:after="0" w:line="360" w:lineRule="auto"/>
        <w:jc w:val="both"/>
      </w:pPr>
    </w:p>
    <w:p w:rsidR="003D5FAE" w:rsidRDefault="003D5FAE" w:rsidP="00E23F61">
      <w:pPr>
        <w:spacing w:after="0" w:line="360" w:lineRule="auto"/>
        <w:jc w:val="both"/>
        <w:rPr>
          <w:rFonts w:ascii="Arial" w:hAnsi="Arial" w:cs="Arial"/>
        </w:rPr>
      </w:pPr>
    </w:p>
    <w:tbl>
      <w:tblPr>
        <w:tblStyle w:val="NormalTablePHPDOCX"/>
        <w:tblW w:w="2519" w:type="pct"/>
        <w:tblInd w:w="108" w:type="dxa"/>
        <w:tblLook w:val="04A0" w:firstRow="1" w:lastRow="0" w:firstColumn="1" w:lastColumn="0" w:noHBand="0" w:noVBand="1"/>
      </w:tblPr>
      <w:tblGrid>
        <w:gridCol w:w="4333"/>
      </w:tblGrid>
      <w:tr w:rsidR="00986622" w:rsidRPr="003362C3" w:rsidTr="006D140B">
        <w:tc>
          <w:tcPr>
            <w:tcW w:w="5000" w:type="pct"/>
            <w:shd w:val="clear" w:color="auto" w:fill="000000"/>
            <w:tcMar>
              <w:top w:w="150" w:type="dxa"/>
              <w:bottom w:w="150" w:type="dxa"/>
            </w:tcMar>
            <w:vAlign w:val="center"/>
          </w:tcPr>
          <w:p w:rsidR="00986622" w:rsidRPr="003362C3" w:rsidRDefault="003D5FAE" w:rsidP="003D5FAE">
            <w:r>
              <w:rPr>
                <w:rFonts w:ascii="Arial" w:hAnsi="Arial" w:cs="Arial"/>
                <w:b/>
                <w:bCs/>
                <w:color w:val="FFFFFF"/>
                <w:position w:val="-2"/>
                <w:shd w:val="clear" w:color="auto" w:fill="000000"/>
              </w:rPr>
              <w:t>5</w:t>
            </w:r>
            <w:r w:rsidR="00986622">
              <w:rPr>
                <w:rFonts w:ascii="Arial" w:hAnsi="Arial" w:cs="Arial"/>
                <w:b/>
                <w:bCs/>
                <w:color w:val="FFFFFF"/>
                <w:position w:val="-2"/>
                <w:shd w:val="clear" w:color="auto" w:fill="000000"/>
              </w:rPr>
              <w:t>.</w:t>
            </w:r>
            <w:r w:rsidR="00986622" w:rsidRPr="003362C3">
              <w:rPr>
                <w:rFonts w:ascii="Arial" w:hAnsi="Arial" w:cs="Arial"/>
                <w:b/>
                <w:bCs/>
                <w:color w:val="FFFFFF"/>
                <w:position w:val="-2"/>
                <w:shd w:val="clear" w:color="auto" w:fill="000000"/>
              </w:rPr>
              <w:t xml:space="preserve"> </w:t>
            </w:r>
            <w:r w:rsidR="00986622">
              <w:rPr>
                <w:rFonts w:ascii="Arial" w:hAnsi="Arial" w:cs="Arial"/>
                <w:b/>
                <w:bCs/>
                <w:color w:val="FFFFFF"/>
                <w:position w:val="-2"/>
                <w:shd w:val="clear" w:color="auto" w:fill="000000"/>
              </w:rPr>
              <w:t>Zavarovanje za resnost ponudbe</w:t>
            </w:r>
          </w:p>
        </w:tc>
      </w:tr>
    </w:tbl>
    <w:p w:rsidR="00986622" w:rsidRDefault="00986622" w:rsidP="00E23F61">
      <w:pPr>
        <w:spacing w:after="0" w:line="360" w:lineRule="auto"/>
        <w:jc w:val="both"/>
        <w:rPr>
          <w:rFonts w:ascii="Arial" w:hAnsi="Arial" w:cs="Arial"/>
        </w:rPr>
      </w:pPr>
    </w:p>
    <w:p w:rsidR="003D5FAE" w:rsidRPr="00E23F61" w:rsidRDefault="003D5FAE" w:rsidP="003D5FAE">
      <w:pPr>
        <w:spacing w:after="0" w:line="360" w:lineRule="auto"/>
        <w:jc w:val="both"/>
        <w:rPr>
          <w:rFonts w:ascii="Arial" w:hAnsi="Arial" w:cs="Arial"/>
        </w:rPr>
      </w:pPr>
      <w:r w:rsidRPr="00E23F61">
        <w:rPr>
          <w:rFonts w:ascii="Arial" w:hAnsi="Arial" w:cs="Arial"/>
        </w:rPr>
        <w:t xml:space="preserve">Ponudnik mora predložiti bianco menico z  menično izjavo za resnost ponudbe </w:t>
      </w:r>
      <w:r w:rsidRPr="00E23F61">
        <w:rPr>
          <w:rFonts w:ascii="Arial" w:hAnsi="Arial" w:cs="Arial"/>
          <w:b/>
        </w:rPr>
        <w:t>(OBR</w:t>
      </w:r>
      <w:r w:rsidRPr="00E23F61">
        <w:rPr>
          <w:rFonts w:ascii="Cambria Math" w:hAnsi="Cambria Math" w:cs="Cambria Math"/>
          <w:b/>
        </w:rPr>
        <w:t>‐</w:t>
      </w:r>
      <w:r w:rsidRPr="00E23F61">
        <w:rPr>
          <w:rFonts w:ascii="Arial" w:hAnsi="Arial" w:cs="Arial"/>
          <w:b/>
        </w:rPr>
        <w:t>7</w:t>
      </w:r>
      <w:r w:rsidRPr="00E23F61">
        <w:rPr>
          <w:rFonts w:ascii="Arial" w:hAnsi="Arial" w:cs="Arial"/>
        </w:rPr>
        <w:t xml:space="preserve">) v višini 4.000,00. EUR. </w:t>
      </w:r>
    </w:p>
    <w:p w:rsidR="003D5FAE" w:rsidRDefault="003D5FAE" w:rsidP="00E23F61">
      <w:pPr>
        <w:spacing w:after="0" w:line="360" w:lineRule="auto"/>
        <w:jc w:val="both"/>
        <w:rPr>
          <w:rFonts w:ascii="Arial" w:hAnsi="Arial" w:cs="Arial"/>
        </w:rPr>
      </w:pPr>
    </w:p>
    <w:p w:rsidR="00E23F61" w:rsidRPr="00E23F61" w:rsidRDefault="00E23F61" w:rsidP="00E23F61">
      <w:pPr>
        <w:spacing w:after="0" w:line="360" w:lineRule="auto"/>
        <w:jc w:val="both"/>
        <w:rPr>
          <w:rFonts w:ascii="Arial" w:hAnsi="Arial" w:cs="Arial"/>
        </w:rPr>
      </w:pPr>
      <w:r w:rsidRPr="00E23F61">
        <w:rPr>
          <w:rFonts w:ascii="Arial" w:hAnsi="Arial" w:cs="Arial"/>
        </w:rPr>
        <w:t xml:space="preserve">Naročnik bo unovčil menico za resnost ponudbe v naslednjih primerih: </w:t>
      </w:r>
    </w:p>
    <w:p w:rsidR="00E23F61" w:rsidRPr="00E23F61" w:rsidRDefault="00E23F61" w:rsidP="00E23F61">
      <w:pPr>
        <w:spacing w:after="0" w:line="360" w:lineRule="auto"/>
        <w:jc w:val="both"/>
        <w:rPr>
          <w:rFonts w:ascii="Arial" w:hAnsi="Arial" w:cs="Arial"/>
        </w:rPr>
      </w:pPr>
      <w:r w:rsidRPr="00E23F61">
        <w:rPr>
          <w:rFonts w:ascii="Arial" w:hAnsi="Arial" w:cs="Arial"/>
        </w:rPr>
        <w:t xml:space="preserve">-     če   ponudnik   umakne   ali   spremeni   ponudbo   v   času   njene   veljavnosti, </w:t>
      </w:r>
    </w:p>
    <w:p w:rsidR="00E23F61" w:rsidRPr="00E23F61" w:rsidRDefault="00E23F61" w:rsidP="00E23F61">
      <w:pPr>
        <w:spacing w:after="0" w:line="360" w:lineRule="auto"/>
        <w:jc w:val="both"/>
        <w:rPr>
          <w:rFonts w:ascii="Arial" w:hAnsi="Arial" w:cs="Arial"/>
        </w:rPr>
      </w:pPr>
      <w:r>
        <w:rPr>
          <w:rFonts w:ascii="Arial" w:hAnsi="Arial" w:cs="Arial"/>
        </w:rPr>
        <w:t xml:space="preserve">      </w:t>
      </w:r>
      <w:r w:rsidRPr="00E23F61">
        <w:rPr>
          <w:rFonts w:ascii="Arial" w:hAnsi="Arial" w:cs="Arial"/>
        </w:rPr>
        <w:t xml:space="preserve">navedeni v ponudbi,  </w:t>
      </w:r>
    </w:p>
    <w:p w:rsidR="00E23F61" w:rsidRDefault="00E23F61" w:rsidP="00E23F61">
      <w:pPr>
        <w:spacing w:after="0" w:line="360" w:lineRule="auto"/>
        <w:jc w:val="both"/>
        <w:rPr>
          <w:rFonts w:ascii="Arial" w:hAnsi="Arial" w:cs="Arial"/>
        </w:rPr>
      </w:pPr>
      <w:r>
        <w:rPr>
          <w:rFonts w:ascii="Arial" w:hAnsi="Arial" w:cs="Arial"/>
        </w:rPr>
        <w:t xml:space="preserve">-     </w:t>
      </w:r>
      <w:r w:rsidRPr="00E23F61">
        <w:rPr>
          <w:rFonts w:ascii="Arial" w:hAnsi="Arial" w:cs="Arial"/>
        </w:rPr>
        <w:t>če  ponudnik,  ki  ga  je  naročnik  v  času  veljavnosti  ponudbe  obvestil  o sprejetju</w:t>
      </w:r>
    </w:p>
    <w:p w:rsidR="00E23F61" w:rsidRPr="00E23F61" w:rsidRDefault="00E23F61" w:rsidP="00E23F61">
      <w:pPr>
        <w:spacing w:after="0" w:line="360" w:lineRule="auto"/>
        <w:jc w:val="both"/>
        <w:rPr>
          <w:rFonts w:ascii="Arial" w:hAnsi="Arial" w:cs="Arial"/>
        </w:rPr>
      </w:pPr>
      <w:r>
        <w:rPr>
          <w:rFonts w:ascii="Arial" w:hAnsi="Arial" w:cs="Arial"/>
        </w:rPr>
        <w:t xml:space="preserve">    </w:t>
      </w:r>
      <w:r w:rsidRPr="00E23F61">
        <w:rPr>
          <w:rFonts w:ascii="Arial" w:hAnsi="Arial" w:cs="Arial"/>
        </w:rPr>
        <w:t xml:space="preserve"> </w:t>
      </w:r>
      <w:r>
        <w:rPr>
          <w:rFonts w:ascii="Arial" w:hAnsi="Arial" w:cs="Arial"/>
        </w:rPr>
        <w:t xml:space="preserve"> </w:t>
      </w:r>
      <w:r w:rsidRPr="00E23F61">
        <w:rPr>
          <w:rFonts w:ascii="Arial" w:hAnsi="Arial" w:cs="Arial"/>
        </w:rPr>
        <w:t>njegove ponudbe, ne izpolni ali zavrne sklenitev pogodbe v skladu z določbami Navodil</w:t>
      </w:r>
      <w:r w:rsidR="00EA7783">
        <w:rPr>
          <w:rFonts w:ascii="Arial" w:hAnsi="Arial" w:cs="Arial"/>
        </w:rPr>
        <w:t xml:space="preserve"> </w:t>
      </w:r>
      <w:r w:rsidRPr="00E23F61">
        <w:rPr>
          <w:rFonts w:ascii="Arial" w:hAnsi="Arial" w:cs="Arial"/>
        </w:rPr>
        <w:t xml:space="preserve">ponudnikom za izdelavo ponudbe, </w:t>
      </w:r>
    </w:p>
    <w:p w:rsidR="00E23F61" w:rsidRPr="00E23F61" w:rsidRDefault="00E23F61" w:rsidP="00E23F61">
      <w:pPr>
        <w:spacing w:after="0" w:line="360" w:lineRule="auto"/>
        <w:jc w:val="both"/>
        <w:rPr>
          <w:rFonts w:ascii="Arial" w:hAnsi="Arial" w:cs="Arial"/>
        </w:rPr>
      </w:pPr>
      <w:r w:rsidRPr="00E23F61">
        <w:rPr>
          <w:rFonts w:ascii="Arial" w:hAnsi="Arial" w:cs="Arial"/>
        </w:rPr>
        <w:t xml:space="preserve">-     če  ponudnik  po  sklenitvi  pogodbe  v  roku  ne  </w:t>
      </w:r>
      <w:r>
        <w:rPr>
          <w:rFonts w:ascii="Arial" w:hAnsi="Arial" w:cs="Arial"/>
        </w:rPr>
        <w:t xml:space="preserve">predloži  garancije  za  dobro </w:t>
      </w:r>
      <w:r w:rsidRPr="00E23F61">
        <w:rPr>
          <w:rFonts w:ascii="Arial" w:hAnsi="Arial" w:cs="Arial"/>
        </w:rPr>
        <w:t>izvedbo</w:t>
      </w:r>
      <w:r w:rsidR="00EA7783">
        <w:rPr>
          <w:rFonts w:ascii="Arial" w:hAnsi="Arial" w:cs="Arial"/>
        </w:rPr>
        <w:t xml:space="preserve"> </w:t>
      </w:r>
      <w:r w:rsidRPr="00E23F61">
        <w:rPr>
          <w:rFonts w:ascii="Arial" w:hAnsi="Arial" w:cs="Arial"/>
        </w:rPr>
        <w:t xml:space="preserve">pogodbenih obveznosti. </w:t>
      </w:r>
    </w:p>
    <w:p w:rsidR="00E23F61" w:rsidRPr="00E23F61" w:rsidRDefault="00E23F61" w:rsidP="00E23F61">
      <w:pPr>
        <w:spacing w:after="0" w:line="360" w:lineRule="auto"/>
        <w:jc w:val="both"/>
        <w:rPr>
          <w:rFonts w:ascii="Arial" w:hAnsi="Arial" w:cs="Arial"/>
        </w:rPr>
      </w:pPr>
    </w:p>
    <w:p w:rsidR="00422E51" w:rsidRPr="00E23F61" w:rsidRDefault="00E23F61" w:rsidP="00E23F61">
      <w:pPr>
        <w:spacing w:after="0" w:line="360" w:lineRule="auto"/>
        <w:jc w:val="both"/>
        <w:rPr>
          <w:rFonts w:ascii="Arial" w:hAnsi="Arial" w:cs="Arial"/>
        </w:rPr>
      </w:pPr>
      <w:r w:rsidRPr="00E23F61">
        <w:rPr>
          <w:rFonts w:ascii="Arial" w:hAnsi="Arial" w:cs="Arial"/>
        </w:rPr>
        <w:t>Menična izjava za unovčitev menice mora biti v originalu.</w:t>
      </w:r>
    </w:p>
    <w:p w:rsidR="00422E51" w:rsidRDefault="00422E51">
      <w:pPr>
        <w:spacing w:before="225" w:after="225" w:line="240" w:lineRule="auto"/>
        <w:jc w:val="both"/>
        <w:rPr>
          <w:rFonts w:ascii="Arial" w:hAnsi="Arial" w:cs="Arial"/>
        </w:rPr>
      </w:pPr>
    </w:p>
    <w:tbl>
      <w:tblPr>
        <w:tblStyle w:val="NormalTablePHPDOCX"/>
        <w:tblW w:w="2519" w:type="pct"/>
        <w:tblInd w:w="108" w:type="dxa"/>
        <w:tblLook w:val="04A0" w:firstRow="1" w:lastRow="0" w:firstColumn="1" w:lastColumn="0" w:noHBand="0" w:noVBand="1"/>
      </w:tblPr>
      <w:tblGrid>
        <w:gridCol w:w="4333"/>
      </w:tblGrid>
      <w:tr w:rsidR="002F5743" w:rsidRPr="003362C3" w:rsidTr="006D140B">
        <w:tc>
          <w:tcPr>
            <w:tcW w:w="5000" w:type="pct"/>
            <w:shd w:val="clear" w:color="auto" w:fill="000000"/>
            <w:tcMar>
              <w:top w:w="150" w:type="dxa"/>
              <w:bottom w:w="150" w:type="dxa"/>
            </w:tcMar>
            <w:vAlign w:val="center"/>
          </w:tcPr>
          <w:p w:rsidR="002F5743" w:rsidRPr="003362C3" w:rsidRDefault="003D5FAE" w:rsidP="003D5FAE">
            <w:r>
              <w:rPr>
                <w:rFonts w:ascii="Arial" w:hAnsi="Arial" w:cs="Arial"/>
                <w:b/>
                <w:bCs/>
                <w:color w:val="FFFFFF"/>
                <w:position w:val="-2"/>
                <w:shd w:val="clear" w:color="auto" w:fill="000000"/>
              </w:rPr>
              <w:t>6</w:t>
            </w:r>
            <w:r w:rsidR="002F5743">
              <w:rPr>
                <w:rFonts w:ascii="Arial" w:hAnsi="Arial" w:cs="Arial"/>
                <w:b/>
                <w:bCs/>
                <w:color w:val="FFFFFF"/>
                <w:position w:val="-2"/>
                <w:shd w:val="clear" w:color="auto" w:fill="000000"/>
              </w:rPr>
              <w:t>.</w:t>
            </w:r>
            <w:r w:rsidR="002F5743" w:rsidRPr="003362C3">
              <w:rPr>
                <w:rFonts w:ascii="Arial" w:hAnsi="Arial" w:cs="Arial"/>
                <w:b/>
                <w:bCs/>
                <w:color w:val="FFFFFF"/>
                <w:position w:val="-2"/>
                <w:shd w:val="clear" w:color="auto" w:fill="000000"/>
              </w:rPr>
              <w:t xml:space="preserve"> </w:t>
            </w:r>
            <w:r w:rsidR="002F5743">
              <w:rPr>
                <w:rFonts w:ascii="Arial" w:hAnsi="Arial" w:cs="Arial"/>
                <w:b/>
                <w:bCs/>
                <w:color w:val="FFFFFF"/>
                <w:position w:val="-2"/>
                <w:shd w:val="clear" w:color="auto" w:fill="000000"/>
              </w:rPr>
              <w:t>Predračun, ponudbena cena</w:t>
            </w:r>
          </w:p>
        </w:tc>
      </w:tr>
    </w:tbl>
    <w:p w:rsidR="002F5743" w:rsidRDefault="002F5743" w:rsidP="00E23F61">
      <w:pPr>
        <w:spacing w:before="225" w:after="225" w:line="240" w:lineRule="auto"/>
        <w:jc w:val="both"/>
        <w:rPr>
          <w:rFonts w:ascii="Arial" w:hAnsi="Arial" w:cs="Arial"/>
        </w:rPr>
      </w:pPr>
    </w:p>
    <w:p w:rsidR="00E23F61" w:rsidRPr="00E23F61" w:rsidRDefault="00E23F61" w:rsidP="00826F05">
      <w:pPr>
        <w:spacing w:after="0" w:line="360" w:lineRule="auto"/>
        <w:jc w:val="both"/>
        <w:rPr>
          <w:rFonts w:ascii="Arial" w:hAnsi="Arial" w:cs="Arial"/>
        </w:rPr>
      </w:pPr>
      <w:r w:rsidRPr="00E23F61">
        <w:rPr>
          <w:rFonts w:ascii="Arial" w:hAnsi="Arial" w:cs="Arial"/>
        </w:rPr>
        <w:t>Predračun izpolnite tako, da vpišete cene in jih pomnožite s količinami. Ponudnik mora</w:t>
      </w:r>
      <w:r w:rsidR="002F5743">
        <w:rPr>
          <w:rFonts w:ascii="Arial" w:hAnsi="Arial" w:cs="Arial"/>
        </w:rPr>
        <w:t xml:space="preserve"> </w:t>
      </w:r>
      <w:r w:rsidRPr="00E23F61">
        <w:rPr>
          <w:rFonts w:ascii="Arial" w:hAnsi="Arial" w:cs="Arial"/>
        </w:rPr>
        <w:t>navesti končno ceno v evrih. Končna cena mora vsebovati vse stroške, DDV, popuste in</w:t>
      </w:r>
      <w:r w:rsidR="002F5743">
        <w:rPr>
          <w:rFonts w:ascii="Arial" w:hAnsi="Arial" w:cs="Arial"/>
        </w:rPr>
        <w:t xml:space="preserve"> </w:t>
      </w:r>
      <w:r w:rsidRPr="00E23F61">
        <w:rPr>
          <w:rFonts w:ascii="Arial" w:hAnsi="Arial" w:cs="Arial"/>
        </w:rPr>
        <w:t>rabate.</w:t>
      </w:r>
    </w:p>
    <w:p w:rsidR="00E23F61" w:rsidRPr="00E23F61" w:rsidRDefault="00E23F61" w:rsidP="00826F05">
      <w:pPr>
        <w:spacing w:after="0" w:line="360" w:lineRule="auto"/>
        <w:jc w:val="both"/>
        <w:rPr>
          <w:rFonts w:ascii="Arial" w:hAnsi="Arial" w:cs="Arial"/>
        </w:rPr>
      </w:pPr>
      <w:r w:rsidRPr="00E23F61">
        <w:rPr>
          <w:rFonts w:ascii="Arial" w:hAnsi="Arial" w:cs="Arial"/>
        </w:rPr>
        <w:lastRenderedPageBreak/>
        <w:t>Naknadno naročnik ne bo priznaval nobenih stroškov, k</w:t>
      </w:r>
      <w:r w:rsidR="002F5743">
        <w:rPr>
          <w:rFonts w:ascii="Arial" w:hAnsi="Arial" w:cs="Arial"/>
        </w:rPr>
        <w:t xml:space="preserve">i niso zajeti v ponudbeno ceno. </w:t>
      </w:r>
      <w:r w:rsidRPr="00E23F61">
        <w:rPr>
          <w:rFonts w:ascii="Arial" w:hAnsi="Arial" w:cs="Arial"/>
        </w:rPr>
        <w:t>Ponudniki morajo ponuditi vse postavke v popisih. Naročnik bo vse ponu</w:t>
      </w:r>
      <w:r w:rsidR="002F5743">
        <w:rPr>
          <w:rFonts w:ascii="Arial" w:hAnsi="Arial" w:cs="Arial"/>
        </w:rPr>
        <w:t xml:space="preserve">dnike, ki ne </w:t>
      </w:r>
      <w:r w:rsidRPr="00E23F61">
        <w:rPr>
          <w:rFonts w:ascii="Arial" w:hAnsi="Arial" w:cs="Arial"/>
        </w:rPr>
        <w:t>bodo ponudili vseh postavk v popisih, izločil iz ocenjevanja ponudb.</w:t>
      </w:r>
    </w:p>
    <w:p w:rsidR="00E23F61" w:rsidRPr="00E23F61" w:rsidRDefault="00E23F61" w:rsidP="00826F05">
      <w:pPr>
        <w:spacing w:after="0" w:line="360" w:lineRule="auto"/>
        <w:jc w:val="both"/>
        <w:rPr>
          <w:rFonts w:ascii="Arial" w:hAnsi="Arial" w:cs="Arial"/>
        </w:rPr>
      </w:pPr>
      <w:r>
        <w:rPr>
          <w:rFonts w:ascii="Arial" w:hAnsi="Arial" w:cs="Arial"/>
        </w:rPr>
        <w:t>Pripisi in po</w:t>
      </w:r>
      <w:r w:rsidRPr="00E23F61">
        <w:rPr>
          <w:rFonts w:ascii="Arial" w:hAnsi="Arial" w:cs="Arial"/>
        </w:rPr>
        <w:t>pravki v ponudben predračunu niso dovoljeni.</w:t>
      </w:r>
    </w:p>
    <w:p w:rsidR="00E23F61" w:rsidRPr="00E23F61" w:rsidRDefault="00E23F61" w:rsidP="00826F05">
      <w:pPr>
        <w:spacing w:after="0" w:line="360" w:lineRule="auto"/>
        <w:jc w:val="both"/>
        <w:rPr>
          <w:rFonts w:ascii="Arial" w:hAnsi="Arial" w:cs="Arial"/>
        </w:rPr>
      </w:pPr>
      <w:r w:rsidRPr="00E23F61">
        <w:rPr>
          <w:rFonts w:ascii="Arial" w:hAnsi="Arial" w:cs="Arial"/>
        </w:rPr>
        <w:t>Ponudnik mora vse popise predložiti v pisni oblik</w:t>
      </w:r>
      <w:r w:rsidR="002F5743">
        <w:rPr>
          <w:rFonts w:ascii="Arial" w:hAnsi="Arial" w:cs="Arial"/>
        </w:rPr>
        <w:t>i in na CD, DVD ali USB ključu.</w:t>
      </w:r>
      <w:r w:rsidRPr="00E23F61">
        <w:rPr>
          <w:rFonts w:ascii="Arial" w:hAnsi="Arial" w:cs="Arial"/>
        </w:rPr>
        <w:t xml:space="preserve"> V primeru neskladja med pisno obliko i</w:t>
      </w:r>
      <w:r w:rsidR="002F5743">
        <w:rPr>
          <w:rFonts w:ascii="Arial" w:hAnsi="Arial" w:cs="Arial"/>
        </w:rPr>
        <w:t>n obliko na CD, DVD, USB ključ velja pisna oblika.</w:t>
      </w:r>
    </w:p>
    <w:p w:rsidR="00422E51" w:rsidRDefault="00E23F61" w:rsidP="00826F05">
      <w:pPr>
        <w:spacing w:after="0" w:line="360" w:lineRule="auto"/>
        <w:jc w:val="both"/>
        <w:rPr>
          <w:rFonts w:ascii="Arial" w:hAnsi="Arial" w:cs="Arial"/>
        </w:rPr>
      </w:pPr>
      <w:r w:rsidRPr="00E23F61">
        <w:rPr>
          <w:rFonts w:ascii="Arial" w:hAnsi="Arial" w:cs="Arial"/>
        </w:rPr>
        <w:t>Če je v razpisni dokumentaciji ali popisih del določena blagovna znamka lahko ponudnik</w:t>
      </w:r>
      <w:r w:rsidR="002F5743">
        <w:rPr>
          <w:rFonts w:ascii="Arial" w:hAnsi="Arial" w:cs="Arial"/>
        </w:rPr>
        <w:t xml:space="preserve"> ponudi </w:t>
      </w:r>
      <w:r w:rsidRPr="00E23F61">
        <w:rPr>
          <w:rFonts w:ascii="Arial" w:hAnsi="Arial" w:cs="Arial"/>
        </w:rPr>
        <w:t>tudi drugo vrsto blaga, ki je enakovredno razpisanemu blagu.</w:t>
      </w:r>
    </w:p>
    <w:p w:rsidR="00986622" w:rsidRPr="00E23F61" w:rsidRDefault="00986622" w:rsidP="002F5743">
      <w:pPr>
        <w:spacing w:before="225" w:after="225" w:line="360" w:lineRule="auto"/>
        <w:jc w:val="both"/>
        <w:rPr>
          <w:rFonts w:ascii="Arial" w:hAnsi="Arial" w:cs="Arial"/>
        </w:rPr>
      </w:pPr>
    </w:p>
    <w:tbl>
      <w:tblPr>
        <w:tblStyle w:val="NormalTablePHPDOCX"/>
        <w:tblW w:w="4579" w:type="pct"/>
        <w:tblInd w:w="108" w:type="dxa"/>
        <w:tblLook w:val="04A0" w:firstRow="1" w:lastRow="0" w:firstColumn="1" w:lastColumn="0" w:noHBand="0" w:noVBand="1"/>
      </w:tblPr>
      <w:tblGrid>
        <w:gridCol w:w="7876"/>
      </w:tblGrid>
      <w:tr w:rsidR="00BA6BB4" w:rsidRPr="003362C3" w:rsidTr="00BA6BB4">
        <w:tc>
          <w:tcPr>
            <w:tcW w:w="5000" w:type="pct"/>
            <w:shd w:val="clear" w:color="auto" w:fill="000000"/>
            <w:tcMar>
              <w:top w:w="150" w:type="dxa"/>
              <w:bottom w:w="150" w:type="dxa"/>
            </w:tcMar>
            <w:vAlign w:val="center"/>
          </w:tcPr>
          <w:p w:rsidR="00BA6BB4" w:rsidRPr="003362C3" w:rsidRDefault="00BA6BB4" w:rsidP="00BA6BB4">
            <w:r>
              <w:rPr>
                <w:rFonts w:ascii="Arial" w:hAnsi="Arial" w:cs="Arial"/>
                <w:b/>
                <w:bCs/>
                <w:color w:val="FFFFFF"/>
                <w:position w:val="-2"/>
                <w:shd w:val="clear" w:color="auto" w:fill="000000"/>
              </w:rPr>
              <w:t>7.</w:t>
            </w:r>
            <w:r w:rsidRPr="003362C3">
              <w:rPr>
                <w:rFonts w:ascii="Arial" w:hAnsi="Arial" w:cs="Arial"/>
                <w:b/>
                <w:bCs/>
                <w:color w:val="FFFFFF"/>
                <w:position w:val="-2"/>
                <w:shd w:val="clear" w:color="auto" w:fill="000000"/>
              </w:rPr>
              <w:t xml:space="preserve"> </w:t>
            </w:r>
            <w:r>
              <w:rPr>
                <w:rFonts w:ascii="Arial" w:hAnsi="Arial" w:cs="Arial"/>
                <w:b/>
                <w:bCs/>
                <w:color w:val="FFFFFF"/>
                <w:position w:val="-2"/>
                <w:shd w:val="clear" w:color="auto" w:fill="000000"/>
              </w:rPr>
              <w:t>Način komunikacije med naročnikom in ponudnikom po odpiranju ponudb</w:t>
            </w:r>
          </w:p>
        </w:tc>
      </w:tr>
    </w:tbl>
    <w:p w:rsidR="005A14B6" w:rsidRDefault="005A14B6" w:rsidP="00BA6BB4">
      <w:pPr>
        <w:spacing w:before="225" w:after="225" w:line="240" w:lineRule="auto"/>
        <w:jc w:val="both"/>
        <w:rPr>
          <w:rFonts w:ascii="Arial" w:hAnsi="Arial" w:cs="Arial"/>
          <w:color w:val="000000"/>
          <w:sz w:val="18"/>
          <w:szCs w:val="18"/>
        </w:rPr>
      </w:pPr>
    </w:p>
    <w:p w:rsidR="005A14B6" w:rsidRPr="00BA6BB4" w:rsidRDefault="00BA6BB4" w:rsidP="00BA6BB4">
      <w:pPr>
        <w:autoSpaceDE w:val="0"/>
        <w:autoSpaceDN w:val="0"/>
        <w:adjustRightInd w:val="0"/>
        <w:spacing w:after="0" w:line="360" w:lineRule="auto"/>
        <w:jc w:val="both"/>
        <w:rPr>
          <w:rFonts w:ascii="Arial" w:hAnsi="Arial" w:cs="Arial"/>
          <w:color w:val="000000"/>
          <w:sz w:val="18"/>
          <w:szCs w:val="18"/>
        </w:rPr>
      </w:pPr>
      <w:r w:rsidRPr="00BA6BB4">
        <w:rPr>
          <w:rFonts w:ascii="Arial" w:hAnsi="Arial" w:cs="Arial"/>
        </w:rPr>
        <w:t>Po javnem odpiranju ponudb bo kontaktna oseba naročnika vsa obvestila, zahteve in</w:t>
      </w:r>
      <w:r>
        <w:rPr>
          <w:rFonts w:ascii="Arial" w:hAnsi="Arial" w:cs="Arial"/>
        </w:rPr>
        <w:t xml:space="preserve"> </w:t>
      </w:r>
      <w:r w:rsidRPr="00BA6BB4">
        <w:rPr>
          <w:rFonts w:ascii="Arial" w:hAnsi="Arial" w:cs="Arial"/>
        </w:rPr>
        <w:t>dopolnitve ponudb ter druge informacije o javnem naročilu pošiljala po e</w:t>
      </w:r>
      <w:r w:rsidRPr="00BA6BB4">
        <w:rPr>
          <w:rFonts w:ascii="Cambria Math" w:hAnsi="Cambria Math" w:cs="Cambria Math"/>
        </w:rPr>
        <w:t>‐</w:t>
      </w:r>
      <w:r w:rsidRPr="00BA6BB4">
        <w:rPr>
          <w:rFonts w:ascii="Arial" w:hAnsi="Arial" w:cs="Arial"/>
        </w:rPr>
        <w:t>pošti</w:t>
      </w:r>
      <w:r>
        <w:rPr>
          <w:rFonts w:ascii="Arial" w:hAnsi="Arial" w:cs="Arial"/>
        </w:rPr>
        <w:t xml:space="preserve"> </w:t>
      </w:r>
      <w:r w:rsidRPr="00BA6BB4">
        <w:rPr>
          <w:rFonts w:ascii="Arial" w:hAnsi="Arial" w:cs="Arial"/>
        </w:rPr>
        <w:t>kontaktni osebi ponudnika, navedeni v ponudbi.</w:t>
      </w:r>
    </w:p>
    <w:p w:rsidR="005A14B6" w:rsidRDefault="005A14B6" w:rsidP="00BA6BB4">
      <w:pPr>
        <w:spacing w:after="0" w:line="360" w:lineRule="auto"/>
        <w:jc w:val="both"/>
        <w:rPr>
          <w:rFonts w:ascii="Arial" w:hAnsi="Arial" w:cs="Arial"/>
          <w:color w:val="000000"/>
          <w:sz w:val="18"/>
          <w:szCs w:val="18"/>
        </w:rPr>
      </w:pPr>
    </w:p>
    <w:p w:rsidR="003D5FAE" w:rsidRDefault="003D5FAE">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AC41F0" w:rsidRDefault="00AC41F0">
      <w:pPr>
        <w:spacing w:before="225" w:after="225" w:line="240" w:lineRule="auto"/>
        <w:jc w:val="both"/>
        <w:rPr>
          <w:rFonts w:ascii="Arial" w:hAnsi="Arial" w:cs="Arial"/>
          <w:color w:val="000000"/>
          <w:sz w:val="18"/>
          <w:szCs w:val="18"/>
        </w:rPr>
      </w:pPr>
    </w:p>
    <w:p w:rsidR="003D5FAE" w:rsidRPr="00794E7E" w:rsidRDefault="003D5FAE" w:rsidP="004D6BE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0" w:color="548DD4" w:themeColor="text2" w:themeTint="99"/>
        </w:pBdr>
        <w:shd w:val="clear" w:color="auto" w:fill="548DD4" w:themeFill="text2" w:themeFillTint="99"/>
        <w:ind w:left="1985"/>
        <w:jc w:val="center"/>
        <w:rPr>
          <w:rFonts w:ascii="Arial" w:hAnsi="Arial" w:cs="Arial"/>
          <w:color w:val="FFFFFF" w:themeColor="background1"/>
          <w:sz w:val="24"/>
          <w:szCs w:val="24"/>
        </w:rPr>
      </w:pPr>
      <w:r w:rsidRPr="00794E7E">
        <w:rPr>
          <w:rFonts w:ascii="Arial" w:hAnsi="Arial" w:cs="Arial"/>
          <w:color w:val="FFFFFF" w:themeColor="background1"/>
          <w:sz w:val="24"/>
          <w:szCs w:val="24"/>
        </w:rPr>
        <w:lastRenderedPageBreak/>
        <w:t>Ugotavljanje sposobnosti</w:t>
      </w:r>
    </w:p>
    <w:p w:rsidR="003D5FAE" w:rsidRDefault="003D5FAE" w:rsidP="00826F05">
      <w:pPr>
        <w:spacing w:after="0" w:line="360" w:lineRule="auto"/>
        <w:jc w:val="both"/>
        <w:rPr>
          <w:rFonts w:ascii="Arial" w:hAnsi="Arial" w:cs="Arial"/>
          <w:color w:val="000000"/>
          <w:sz w:val="18"/>
          <w:szCs w:val="18"/>
        </w:rPr>
      </w:pPr>
    </w:p>
    <w:p w:rsidR="003D5FAE" w:rsidRDefault="00A12A14" w:rsidP="00826F05">
      <w:pPr>
        <w:spacing w:after="0" w:line="360" w:lineRule="auto"/>
        <w:jc w:val="both"/>
        <w:rPr>
          <w:rFonts w:ascii="Arial" w:hAnsi="Arial" w:cs="Arial"/>
          <w:color w:val="000000"/>
          <w:sz w:val="18"/>
          <w:szCs w:val="18"/>
        </w:rPr>
      </w:pPr>
      <w:r w:rsidRPr="00A12A14">
        <w:rPr>
          <w:rFonts w:ascii="Arial" w:hAnsi="Arial" w:cs="Arial"/>
          <w:color w:val="000000"/>
        </w:rPr>
        <w:t xml:space="preserve">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Ponudnik mora pripraviti ponudbo v skladu z zahtevami iz te razpisne dokumentacije. V nadaljevanju so opredeljene zahteve, ki jih mora izpolnjevati ponudnik. </w:t>
      </w:r>
    </w:p>
    <w:p w:rsidR="00651643" w:rsidRDefault="00651643" w:rsidP="00826F05">
      <w:pPr>
        <w:spacing w:after="0" w:line="360" w:lineRule="auto"/>
        <w:jc w:val="both"/>
        <w:rPr>
          <w:rFonts w:ascii="Arial" w:hAnsi="Arial" w:cs="Arial"/>
          <w:color w:val="000000"/>
          <w:sz w:val="18"/>
          <w:szCs w:val="18"/>
        </w:rPr>
      </w:pPr>
    </w:p>
    <w:p w:rsidR="00651643" w:rsidRDefault="00651643" w:rsidP="00826F05">
      <w:pPr>
        <w:spacing w:after="0" w:line="360" w:lineRule="auto"/>
        <w:jc w:val="both"/>
        <w:rPr>
          <w:rFonts w:ascii="Arial" w:hAnsi="Arial" w:cs="Arial"/>
          <w:color w:val="000000"/>
          <w:sz w:val="18"/>
          <w:szCs w:val="18"/>
        </w:rPr>
      </w:pPr>
    </w:p>
    <w:p w:rsidR="00A12A14" w:rsidRPr="00A12A14" w:rsidRDefault="00A12A14" w:rsidP="00826F05">
      <w:pPr>
        <w:spacing w:after="0" w:line="360" w:lineRule="auto"/>
        <w:jc w:val="both"/>
        <w:rPr>
          <w:rFonts w:ascii="Arial" w:hAnsi="Arial" w:cs="Arial"/>
          <w:b/>
          <w:bCs/>
          <w:color w:val="000000"/>
        </w:rPr>
      </w:pPr>
      <w:r w:rsidRPr="00A12A14">
        <w:rPr>
          <w:rFonts w:ascii="Arial" w:hAnsi="Arial" w:cs="Arial"/>
          <w:b/>
          <w:bCs/>
          <w:color w:val="000000"/>
        </w:rPr>
        <w:t>A. Razlogi za izključitev</w:t>
      </w:r>
      <w:r>
        <w:rPr>
          <w:rFonts w:ascii="Arial" w:hAnsi="Arial" w:cs="Arial"/>
          <w:b/>
          <w:bCs/>
          <w:color w:val="000000"/>
        </w:rPr>
        <w:t>:</w:t>
      </w:r>
    </w:p>
    <w:p w:rsidR="00A12A14" w:rsidRPr="00A12A14" w:rsidRDefault="00A12A14" w:rsidP="00826F05">
      <w:pPr>
        <w:spacing w:after="0" w:line="360" w:lineRule="auto"/>
        <w:jc w:val="both"/>
        <w:rPr>
          <w:rFonts w:ascii="Arial" w:hAnsi="Arial" w:cs="Arial"/>
          <w:color w:val="000000"/>
        </w:rPr>
      </w:pPr>
      <w:r w:rsidRPr="00A12A14">
        <w:rPr>
          <w:rFonts w:ascii="Arial" w:hAnsi="Arial" w:cs="Arial"/>
          <w:color w:val="000000"/>
        </w:rPr>
        <w:t>1. Naročnik bo izključil ponudnika iz sodelovanja v postopku oddaje javnega naročila, če</w:t>
      </w:r>
      <w:r>
        <w:rPr>
          <w:rFonts w:ascii="Arial" w:hAnsi="Arial" w:cs="Arial"/>
          <w:color w:val="000000"/>
        </w:rPr>
        <w:t xml:space="preserve"> </w:t>
      </w:r>
      <w:r w:rsidRPr="00A12A14">
        <w:rPr>
          <w:rFonts w:ascii="Arial" w:hAnsi="Arial" w:cs="Arial"/>
          <w:color w:val="000000"/>
        </w:rPr>
        <w:t>obstajajo razlogi za izključitev</w:t>
      </w:r>
      <w:r>
        <w:rPr>
          <w:rFonts w:ascii="Arial" w:hAnsi="Arial" w:cs="Arial"/>
          <w:color w:val="000000"/>
        </w:rPr>
        <w:t>,</w:t>
      </w:r>
      <w:r w:rsidRPr="00A12A14">
        <w:rPr>
          <w:rFonts w:ascii="Arial" w:hAnsi="Arial" w:cs="Arial"/>
          <w:color w:val="000000"/>
        </w:rPr>
        <w:t xml:space="preserve"> določeni v 75. členu ZJN</w:t>
      </w:r>
      <w:r w:rsidRPr="00A12A14">
        <w:rPr>
          <w:rFonts w:ascii="Cambria Math" w:hAnsi="Cambria Math" w:cs="Cambria Math"/>
          <w:color w:val="000000"/>
        </w:rPr>
        <w:t>‐</w:t>
      </w:r>
      <w:r w:rsidRPr="00A12A14">
        <w:rPr>
          <w:rFonts w:ascii="Arial" w:hAnsi="Arial" w:cs="Arial"/>
          <w:color w:val="000000"/>
        </w:rPr>
        <w:t>3.</w:t>
      </w:r>
    </w:p>
    <w:p w:rsidR="00A12A14" w:rsidRDefault="00A12A14" w:rsidP="00826F05">
      <w:pPr>
        <w:spacing w:after="0" w:line="360" w:lineRule="auto"/>
        <w:jc w:val="both"/>
        <w:rPr>
          <w:rFonts w:ascii="Arial" w:hAnsi="Arial" w:cs="Arial"/>
          <w:b/>
          <w:bCs/>
          <w:color w:val="000000"/>
        </w:rPr>
      </w:pPr>
    </w:p>
    <w:p w:rsidR="003D5FAE" w:rsidRPr="00A12A14" w:rsidRDefault="00A12A14" w:rsidP="00826F05">
      <w:pPr>
        <w:spacing w:after="0" w:line="360" w:lineRule="auto"/>
        <w:jc w:val="both"/>
        <w:rPr>
          <w:rFonts w:ascii="Arial" w:hAnsi="Arial" w:cs="Arial"/>
          <w:color w:val="000000"/>
        </w:rPr>
      </w:pPr>
      <w:r w:rsidRPr="00A12A14">
        <w:rPr>
          <w:rFonts w:ascii="Arial" w:hAnsi="Arial" w:cs="Arial"/>
          <w:b/>
          <w:bCs/>
          <w:color w:val="000000"/>
        </w:rPr>
        <w:t>Dokazil</w:t>
      </w:r>
      <w:r>
        <w:rPr>
          <w:rFonts w:ascii="Arial" w:hAnsi="Arial" w:cs="Arial"/>
          <w:b/>
          <w:bCs/>
          <w:color w:val="000000"/>
        </w:rPr>
        <w:t>o</w:t>
      </w:r>
      <w:r w:rsidRPr="00A12A14">
        <w:rPr>
          <w:rFonts w:ascii="Arial" w:hAnsi="Arial" w:cs="Arial"/>
          <w:b/>
          <w:bCs/>
          <w:color w:val="000000"/>
        </w:rPr>
        <w:t xml:space="preserve">: </w:t>
      </w:r>
      <w:r w:rsidRPr="00A12A14">
        <w:rPr>
          <w:rFonts w:ascii="Arial" w:hAnsi="Arial" w:cs="Arial"/>
          <w:color w:val="000000"/>
        </w:rPr>
        <w:t xml:space="preserve">Izjava, da ne obstajajo razlogi </w:t>
      </w:r>
      <w:r>
        <w:rPr>
          <w:rFonts w:ascii="Arial" w:hAnsi="Arial" w:cs="Arial"/>
          <w:color w:val="000000"/>
        </w:rPr>
        <w:t>za izključitev določeni v 75. čl</w:t>
      </w:r>
      <w:r w:rsidRPr="00A12A14">
        <w:rPr>
          <w:rFonts w:ascii="Arial" w:hAnsi="Arial" w:cs="Arial"/>
          <w:color w:val="000000"/>
        </w:rPr>
        <w:t>enu ZJN</w:t>
      </w:r>
      <w:r w:rsidRPr="00A12A14">
        <w:rPr>
          <w:rFonts w:ascii="Cambria Math" w:hAnsi="Cambria Math" w:cs="Cambria Math"/>
          <w:color w:val="000000"/>
        </w:rPr>
        <w:t>‐</w:t>
      </w:r>
      <w:r w:rsidRPr="00A12A14">
        <w:rPr>
          <w:rFonts w:ascii="Arial" w:hAnsi="Arial" w:cs="Arial"/>
          <w:color w:val="000000"/>
        </w:rPr>
        <w:t>3 (OBR</w:t>
      </w:r>
      <w:r w:rsidRPr="00A12A14">
        <w:rPr>
          <w:rFonts w:ascii="Cambria Math" w:hAnsi="Cambria Math" w:cs="Cambria Math"/>
          <w:color w:val="000000"/>
        </w:rPr>
        <w:t>‐</w:t>
      </w:r>
      <w:r w:rsidRPr="00A12A14">
        <w:rPr>
          <w:rFonts w:ascii="Arial" w:hAnsi="Arial" w:cs="Arial"/>
          <w:color w:val="000000"/>
        </w:rPr>
        <w:t>2)</w:t>
      </w:r>
      <w:r>
        <w:rPr>
          <w:rFonts w:ascii="Arial" w:hAnsi="Arial" w:cs="Arial"/>
          <w:color w:val="000000"/>
        </w:rPr>
        <w:t xml:space="preserve"> </w:t>
      </w:r>
      <w:r w:rsidRPr="00A12A14">
        <w:rPr>
          <w:rFonts w:ascii="Arial" w:hAnsi="Arial" w:cs="Arial"/>
          <w:color w:val="000000"/>
        </w:rPr>
        <w:t>(če je skupna ponudba mora izjavo izpolniti vsak partner; če ponudnik nastopa s</w:t>
      </w:r>
      <w:r>
        <w:rPr>
          <w:rFonts w:ascii="Arial" w:hAnsi="Arial" w:cs="Arial"/>
          <w:color w:val="000000"/>
        </w:rPr>
        <w:t xml:space="preserve"> </w:t>
      </w:r>
      <w:r w:rsidRPr="00A12A14">
        <w:rPr>
          <w:rFonts w:ascii="Arial" w:hAnsi="Arial" w:cs="Arial"/>
          <w:color w:val="000000"/>
        </w:rPr>
        <w:t>podizvajalcem mora izjavo izpolniti vsak podizvajalec; če se ponudnik sklicuje na</w:t>
      </w:r>
      <w:r>
        <w:rPr>
          <w:rFonts w:ascii="Arial" w:hAnsi="Arial" w:cs="Arial"/>
          <w:color w:val="000000"/>
        </w:rPr>
        <w:t xml:space="preserve"> </w:t>
      </w:r>
      <w:r w:rsidRPr="00A12A14">
        <w:rPr>
          <w:rFonts w:ascii="Arial" w:hAnsi="Arial" w:cs="Arial"/>
          <w:color w:val="000000"/>
        </w:rPr>
        <w:t>kapacitete drugih, morajo izjavo izpolniti tudi subjekti, katerih zmogljivost se bo</w:t>
      </w:r>
      <w:r>
        <w:rPr>
          <w:rFonts w:ascii="Arial" w:hAnsi="Arial" w:cs="Arial"/>
          <w:color w:val="000000"/>
        </w:rPr>
        <w:t xml:space="preserve"> </w:t>
      </w:r>
      <w:r w:rsidRPr="00A12A14">
        <w:rPr>
          <w:rFonts w:ascii="Arial" w:hAnsi="Arial" w:cs="Arial"/>
          <w:color w:val="000000"/>
        </w:rPr>
        <w:t>uporabljala).</w:t>
      </w:r>
    </w:p>
    <w:p w:rsidR="00A12A14" w:rsidRPr="00A12A14" w:rsidRDefault="00A12A14" w:rsidP="00826F05">
      <w:pPr>
        <w:spacing w:after="0" w:line="360" w:lineRule="auto"/>
        <w:jc w:val="both"/>
        <w:rPr>
          <w:rFonts w:ascii="Arial" w:hAnsi="Arial" w:cs="Arial"/>
          <w:b/>
          <w:bCs/>
          <w:color w:val="000000"/>
        </w:rPr>
      </w:pPr>
      <w:r w:rsidRPr="00A12A14">
        <w:rPr>
          <w:rFonts w:ascii="Arial" w:hAnsi="Arial" w:cs="Arial"/>
          <w:b/>
          <w:bCs/>
          <w:color w:val="000000"/>
        </w:rPr>
        <w:t>B. Pogoj</w:t>
      </w:r>
      <w:r>
        <w:rPr>
          <w:rFonts w:ascii="Arial" w:hAnsi="Arial" w:cs="Arial"/>
          <w:b/>
          <w:bCs/>
          <w:color w:val="000000"/>
        </w:rPr>
        <w:t>i</w:t>
      </w:r>
      <w:r w:rsidRPr="00A12A14">
        <w:rPr>
          <w:rFonts w:ascii="Arial" w:hAnsi="Arial" w:cs="Arial"/>
          <w:b/>
          <w:bCs/>
          <w:color w:val="000000"/>
        </w:rPr>
        <w:t xml:space="preserve"> za sodelovanje:</w:t>
      </w:r>
    </w:p>
    <w:p w:rsidR="00A12A14" w:rsidRPr="00A12A14" w:rsidRDefault="00A12A14" w:rsidP="00826F05">
      <w:pPr>
        <w:spacing w:after="0" w:line="360" w:lineRule="auto"/>
        <w:jc w:val="both"/>
        <w:rPr>
          <w:rFonts w:ascii="Arial" w:hAnsi="Arial" w:cs="Arial"/>
          <w:b/>
          <w:bCs/>
          <w:color w:val="000000"/>
        </w:rPr>
      </w:pPr>
      <w:r w:rsidRPr="00A12A14">
        <w:rPr>
          <w:rFonts w:ascii="Arial" w:hAnsi="Arial" w:cs="Arial"/>
          <w:b/>
          <w:bCs/>
          <w:color w:val="000000"/>
        </w:rPr>
        <w:t>B.1 Ustreznost za opravljanje poklicn</w:t>
      </w:r>
      <w:r>
        <w:rPr>
          <w:rFonts w:ascii="Arial" w:hAnsi="Arial" w:cs="Arial"/>
          <w:b/>
          <w:bCs/>
          <w:color w:val="000000"/>
        </w:rPr>
        <w:t>e</w:t>
      </w:r>
      <w:r w:rsidRPr="00A12A14">
        <w:rPr>
          <w:rFonts w:ascii="Arial" w:hAnsi="Arial" w:cs="Arial"/>
          <w:b/>
          <w:bCs/>
          <w:color w:val="000000"/>
        </w:rPr>
        <w:t xml:space="preserve"> dejavnosti:</w:t>
      </w:r>
    </w:p>
    <w:p w:rsidR="00A12A14" w:rsidRPr="00A12A14" w:rsidRDefault="00826F05" w:rsidP="00826F05">
      <w:pPr>
        <w:spacing w:after="0" w:line="360" w:lineRule="auto"/>
        <w:jc w:val="both"/>
        <w:rPr>
          <w:rFonts w:ascii="Arial" w:hAnsi="Arial" w:cs="Arial"/>
          <w:color w:val="000000"/>
        </w:rPr>
      </w:pPr>
      <w:r>
        <w:rPr>
          <w:rFonts w:ascii="Arial" w:hAnsi="Arial" w:cs="Arial"/>
          <w:color w:val="000000"/>
        </w:rPr>
        <w:t>2</w:t>
      </w:r>
      <w:r w:rsidR="00A12A14" w:rsidRPr="00A12A14">
        <w:rPr>
          <w:rFonts w:ascii="Arial" w:hAnsi="Arial" w:cs="Arial"/>
          <w:color w:val="000000"/>
        </w:rPr>
        <w:t>. Ponudnik ima veljavno registracijo za opravljanje dejavnosti v skladu s predpisi</w:t>
      </w:r>
      <w:r>
        <w:rPr>
          <w:rFonts w:ascii="Arial" w:hAnsi="Arial" w:cs="Arial"/>
          <w:color w:val="000000"/>
        </w:rPr>
        <w:t xml:space="preserve"> </w:t>
      </w:r>
      <w:r w:rsidR="00A12A14" w:rsidRPr="00A12A14">
        <w:rPr>
          <w:rFonts w:ascii="Arial" w:hAnsi="Arial" w:cs="Arial"/>
          <w:color w:val="000000"/>
        </w:rPr>
        <w:t>države članice, v kateri je registrirana dejavnost o vpisu v register poklicev ali trgovski</w:t>
      </w:r>
      <w:r>
        <w:rPr>
          <w:rFonts w:ascii="Arial" w:hAnsi="Arial" w:cs="Arial"/>
          <w:color w:val="000000"/>
        </w:rPr>
        <w:t xml:space="preserve"> </w:t>
      </w:r>
      <w:r w:rsidR="00A12A14" w:rsidRPr="00A12A14">
        <w:rPr>
          <w:rFonts w:ascii="Arial" w:hAnsi="Arial" w:cs="Arial"/>
          <w:color w:val="000000"/>
        </w:rPr>
        <w:t>register.</w:t>
      </w:r>
    </w:p>
    <w:p w:rsidR="00A12A14" w:rsidRPr="00A12A14" w:rsidRDefault="00826F05" w:rsidP="00826F05">
      <w:pPr>
        <w:spacing w:after="0" w:line="360" w:lineRule="auto"/>
        <w:jc w:val="both"/>
        <w:rPr>
          <w:rFonts w:ascii="Arial" w:hAnsi="Arial" w:cs="Arial"/>
          <w:color w:val="000000"/>
        </w:rPr>
      </w:pPr>
      <w:r>
        <w:rPr>
          <w:rFonts w:ascii="Arial" w:hAnsi="Arial" w:cs="Arial"/>
          <w:color w:val="000000"/>
        </w:rPr>
        <w:t>3</w:t>
      </w:r>
      <w:r w:rsidR="00A12A14" w:rsidRPr="00A12A14">
        <w:rPr>
          <w:rFonts w:ascii="Arial" w:hAnsi="Arial" w:cs="Arial"/>
          <w:color w:val="000000"/>
        </w:rPr>
        <w:t>. Ponudnik ima veljavno dovoljenje pristojnega organa za opravljanje dejavnosti, ki je</w:t>
      </w:r>
      <w:r>
        <w:rPr>
          <w:rFonts w:ascii="Arial" w:hAnsi="Arial" w:cs="Arial"/>
          <w:color w:val="000000"/>
        </w:rPr>
        <w:t xml:space="preserve"> </w:t>
      </w:r>
      <w:r w:rsidR="00A12A14" w:rsidRPr="00A12A14">
        <w:rPr>
          <w:rFonts w:ascii="Arial" w:hAnsi="Arial" w:cs="Arial"/>
          <w:color w:val="000000"/>
        </w:rPr>
        <w:t>predmet javnega naročila, če je za opravljanje take dejavnosti na podlagi posebnega</w:t>
      </w:r>
      <w:r>
        <w:rPr>
          <w:rFonts w:ascii="Arial" w:hAnsi="Arial" w:cs="Arial"/>
          <w:color w:val="000000"/>
        </w:rPr>
        <w:t xml:space="preserve"> </w:t>
      </w:r>
      <w:r w:rsidR="00A12A14" w:rsidRPr="00A12A14">
        <w:rPr>
          <w:rFonts w:ascii="Arial" w:hAnsi="Arial" w:cs="Arial"/>
          <w:color w:val="000000"/>
        </w:rPr>
        <w:t>zakona takšno dovoljenje potrebno, ali morajo biti člani posebne organizacije, da bi</w:t>
      </w:r>
      <w:r>
        <w:rPr>
          <w:rFonts w:ascii="Arial" w:hAnsi="Arial" w:cs="Arial"/>
          <w:color w:val="000000"/>
        </w:rPr>
        <w:t xml:space="preserve"> </w:t>
      </w:r>
      <w:r w:rsidR="00A12A14" w:rsidRPr="00A12A14">
        <w:rPr>
          <w:rFonts w:ascii="Arial" w:hAnsi="Arial" w:cs="Arial"/>
          <w:color w:val="000000"/>
        </w:rPr>
        <w:t>lahko v državi, v kateri imajo svoj sedež, opravljali storitev.</w:t>
      </w:r>
    </w:p>
    <w:p w:rsidR="003D5FAE" w:rsidRPr="00A12A14" w:rsidRDefault="00A12A14" w:rsidP="00826F05">
      <w:pPr>
        <w:spacing w:after="0" w:line="360" w:lineRule="auto"/>
        <w:jc w:val="both"/>
        <w:rPr>
          <w:rFonts w:ascii="Arial" w:hAnsi="Arial" w:cs="Arial"/>
          <w:color w:val="000000"/>
        </w:rPr>
      </w:pPr>
      <w:r w:rsidRPr="00A12A14">
        <w:rPr>
          <w:rFonts w:ascii="Arial" w:hAnsi="Arial" w:cs="Arial"/>
          <w:color w:val="000000"/>
        </w:rPr>
        <w:t>(če je skupna ponudba mora izjavo izpolniti vsak partner; če ponudnik nastopa s</w:t>
      </w:r>
      <w:r w:rsidR="00826F05">
        <w:rPr>
          <w:rFonts w:ascii="Arial" w:hAnsi="Arial" w:cs="Arial"/>
          <w:color w:val="000000"/>
        </w:rPr>
        <w:t xml:space="preserve"> </w:t>
      </w:r>
      <w:r w:rsidRPr="00A12A14">
        <w:rPr>
          <w:rFonts w:ascii="Arial" w:hAnsi="Arial" w:cs="Arial"/>
          <w:color w:val="000000"/>
        </w:rPr>
        <w:t>podizvajalcem mora izjavo izpolniti vsak podizvajalec; če se ponudnik sklicuje na</w:t>
      </w:r>
      <w:r w:rsidR="00826F05">
        <w:rPr>
          <w:rFonts w:ascii="Arial" w:hAnsi="Arial" w:cs="Arial"/>
          <w:color w:val="000000"/>
        </w:rPr>
        <w:t xml:space="preserve"> </w:t>
      </w:r>
      <w:r w:rsidRPr="00A12A14">
        <w:rPr>
          <w:rFonts w:ascii="Arial" w:hAnsi="Arial" w:cs="Arial"/>
          <w:color w:val="000000"/>
        </w:rPr>
        <w:t>kapacitete drugih, morajo izjavo izpolniti tudi subjekti, katerih zmogljivost se bo</w:t>
      </w:r>
      <w:r w:rsidR="00826F05">
        <w:rPr>
          <w:rFonts w:ascii="Arial" w:hAnsi="Arial" w:cs="Arial"/>
          <w:color w:val="000000"/>
        </w:rPr>
        <w:t xml:space="preserve"> </w:t>
      </w:r>
      <w:r w:rsidRPr="00A12A14">
        <w:rPr>
          <w:rFonts w:ascii="Arial" w:hAnsi="Arial" w:cs="Arial"/>
          <w:color w:val="000000"/>
        </w:rPr>
        <w:t>uporabljala).</w:t>
      </w:r>
    </w:p>
    <w:p w:rsidR="00826F05" w:rsidRDefault="00826F05" w:rsidP="00826F05">
      <w:pPr>
        <w:spacing w:before="225" w:after="225" w:line="240" w:lineRule="auto"/>
        <w:jc w:val="both"/>
        <w:rPr>
          <w:rFonts w:ascii="Arial" w:hAnsi="Arial" w:cs="Arial"/>
          <w:color w:val="000000"/>
          <w:sz w:val="18"/>
          <w:szCs w:val="18"/>
        </w:rPr>
      </w:pPr>
    </w:p>
    <w:p w:rsidR="00826F05" w:rsidRPr="00826F05" w:rsidRDefault="00826F05" w:rsidP="00826F05">
      <w:pPr>
        <w:spacing w:after="0" w:line="360" w:lineRule="auto"/>
        <w:jc w:val="both"/>
        <w:rPr>
          <w:rFonts w:ascii="Arial" w:hAnsi="Arial" w:cs="Arial"/>
          <w:b/>
          <w:bCs/>
          <w:color w:val="000000"/>
        </w:rPr>
      </w:pPr>
      <w:r w:rsidRPr="00826F05">
        <w:rPr>
          <w:rFonts w:ascii="Arial" w:hAnsi="Arial" w:cs="Arial"/>
          <w:b/>
          <w:bCs/>
          <w:color w:val="000000"/>
        </w:rPr>
        <w:t>B.2 Ekonomski in finančni položaj:</w:t>
      </w:r>
    </w:p>
    <w:p w:rsidR="00826F05" w:rsidRPr="00826F05" w:rsidRDefault="00826F05" w:rsidP="00826F05">
      <w:pPr>
        <w:spacing w:after="0" w:line="360" w:lineRule="auto"/>
        <w:jc w:val="both"/>
        <w:rPr>
          <w:rFonts w:ascii="Arial" w:hAnsi="Arial" w:cs="Arial"/>
          <w:color w:val="000000"/>
        </w:rPr>
      </w:pPr>
      <w:r>
        <w:rPr>
          <w:rFonts w:ascii="Arial" w:hAnsi="Arial" w:cs="Arial"/>
          <w:color w:val="000000"/>
        </w:rPr>
        <w:t>4</w:t>
      </w:r>
      <w:r w:rsidRPr="00826F05">
        <w:rPr>
          <w:rFonts w:ascii="Arial" w:hAnsi="Arial" w:cs="Arial"/>
          <w:color w:val="000000"/>
        </w:rPr>
        <w:t>. Ponudnik v zadnjih šestih mesecih ni imel blokiranih transakcijskih računov.</w:t>
      </w:r>
    </w:p>
    <w:p w:rsidR="00826F05" w:rsidRDefault="00826F05" w:rsidP="00826F05">
      <w:pPr>
        <w:spacing w:after="0" w:line="360" w:lineRule="auto"/>
        <w:jc w:val="both"/>
        <w:rPr>
          <w:rFonts w:ascii="Arial" w:hAnsi="Arial" w:cs="Arial"/>
          <w:b/>
          <w:bCs/>
          <w:color w:val="000000"/>
        </w:rPr>
      </w:pPr>
    </w:p>
    <w:p w:rsidR="00826F05" w:rsidRPr="00826F05" w:rsidRDefault="00826F05" w:rsidP="00826F05">
      <w:pPr>
        <w:spacing w:after="0" w:line="360" w:lineRule="auto"/>
        <w:jc w:val="both"/>
        <w:rPr>
          <w:rFonts w:ascii="Arial" w:hAnsi="Arial" w:cs="Arial"/>
          <w:b/>
          <w:bCs/>
          <w:color w:val="000000"/>
        </w:rPr>
      </w:pPr>
      <w:r w:rsidRPr="00826F05">
        <w:rPr>
          <w:rFonts w:ascii="Arial" w:hAnsi="Arial" w:cs="Arial"/>
          <w:b/>
          <w:bCs/>
          <w:color w:val="000000"/>
        </w:rPr>
        <w:t>Dokazilo:</w:t>
      </w:r>
    </w:p>
    <w:p w:rsidR="00826F05" w:rsidRDefault="00826F05" w:rsidP="00826F05">
      <w:pPr>
        <w:spacing w:after="0" w:line="360" w:lineRule="auto"/>
        <w:jc w:val="both"/>
        <w:rPr>
          <w:rFonts w:ascii="Arial" w:hAnsi="Arial" w:cs="Arial"/>
          <w:color w:val="000000"/>
        </w:rPr>
      </w:pPr>
      <w:r w:rsidRPr="00826F05">
        <w:rPr>
          <w:rFonts w:ascii="Cambria Math" w:hAnsi="Cambria Math" w:cs="Cambria Math"/>
          <w:color w:val="000000"/>
        </w:rPr>
        <w:t>‐</w:t>
      </w:r>
      <w:r w:rsidRPr="00826F05">
        <w:rPr>
          <w:rFonts w:ascii="Arial" w:hAnsi="Arial" w:cs="Arial"/>
          <w:color w:val="000000"/>
        </w:rPr>
        <w:t xml:space="preserve"> Obrazec BON, ki ni starejši od 30 dni od roka za oddajo ponudbe in iz katerega je</w:t>
      </w:r>
      <w:r>
        <w:rPr>
          <w:rFonts w:ascii="Arial" w:hAnsi="Arial" w:cs="Arial"/>
          <w:color w:val="000000"/>
        </w:rPr>
        <w:t xml:space="preserve"> </w:t>
      </w:r>
      <w:r w:rsidRPr="00826F05">
        <w:rPr>
          <w:rFonts w:ascii="Arial" w:hAnsi="Arial" w:cs="Arial"/>
          <w:color w:val="000000"/>
        </w:rPr>
        <w:t>razvidno, da ponudnik v zadnjih šestih mesecih ni imel blokiranih transakcijskih</w:t>
      </w:r>
      <w:r>
        <w:rPr>
          <w:rFonts w:ascii="Arial" w:hAnsi="Arial" w:cs="Arial"/>
          <w:color w:val="000000"/>
        </w:rPr>
        <w:t xml:space="preserve"> </w:t>
      </w:r>
      <w:r w:rsidRPr="00826F05">
        <w:rPr>
          <w:rFonts w:ascii="Arial" w:hAnsi="Arial" w:cs="Arial"/>
          <w:color w:val="000000"/>
        </w:rPr>
        <w:t>računov.</w:t>
      </w:r>
    </w:p>
    <w:p w:rsidR="00826F05" w:rsidRPr="00AC41F0" w:rsidRDefault="00826F05" w:rsidP="00826F05">
      <w:pPr>
        <w:spacing w:after="0" w:line="360" w:lineRule="auto"/>
        <w:jc w:val="both"/>
        <w:rPr>
          <w:rFonts w:ascii="Arial" w:hAnsi="Arial" w:cs="Arial"/>
          <w:color w:val="000000"/>
          <w:sz w:val="16"/>
          <w:szCs w:val="16"/>
        </w:rPr>
      </w:pPr>
    </w:p>
    <w:p w:rsidR="00826F05" w:rsidRPr="00826F05" w:rsidRDefault="00826F05" w:rsidP="00826F05">
      <w:pPr>
        <w:spacing w:after="0" w:line="360" w:lineRule="auto"/>
        <w:jc w:val="both"/>
        <w:rPr>
          <w:rFonts w:ascii="Arial" w:hAnsi="Arial" w:cs="Arial"/>
          <w:color w:val="000000"/>
        </w:rPr>
      </w:pPr>
      <w:r w:rsidRPr="00826F05">
        <w:rPr>
          <w:rFonts w:ascii="Arial" w:hAnsi="Arial" w:cs="Arial"/>
          <w:color w:val="000000"/>
        </w:rPr>
        <w:t>ALI</w:t>
      </w:r>
    </w:p>
    <w:p w:rsidR="00826F05" w:rsidRPr="00AC41F0" w:rsidRDefault="00826F05" w:rsidP="00826F05">
      <w:pPr>
        <w:spacing w:after="0" w:line="360" w:lineRule="auto"/>
        <w:jc w:val="both"/>
        <w:rPr>
          <w:rFonts w:ascii="Cambria Math" w:hAnsi="Cambria Math" w:cs="Cambria Math"/>
          <w:color w:val="000000"/>
          <w:sz w:val="16"/>
          <w:szCs w:val="16"/>
        </w:rPr>
      </w:pPr>
    </w:p>
    <w:p w:rsidR="00826F05" w:rsidRDefault="00826F05" w:rsidP="00826F05">
      <w:pPr>
        <w:spacing w:after="0" w:line="360" w:lineRule="auto"/>
        <w:jc w:val="both"/>
        <w:rPr>
          <w:rFonts w:ascii="Arial" w:hAnsi="Arial" w:cs="Arial"/>
          <w:color w:val="000000"/>
        </w:rPr>
      </w:pPr>
      <w:r w:rsidRPr="00826F05">
        <w:rPr>
          <w:rFonts w:ascii="Cambria Math" w:hAnsi="Cambria Math" w:cs="Cambria Math"/>
          <w:color w:val="000000"/>
        </w:rPr>
        <w:t>‐</w:t>
      </w:r>
      <w:r w:rsidRPr="00826F05">
        <w:rPr>
          <w:rFonts w:ascii="Arial" w:hAnsi="Arial" w:cs="Arial"/>
          <w:color w:val="000000"/>
        </w:rPr>
        <w:t xml:space="preserve"> Potrdila vseh bank, ki vodijo ponudnikov TRR, ki niso starejša od 30 dni od roka za</w:t>
      </w:r>
      <w:r>
        <w:rPr>
          <w:rFonts w:ascii="Arial" w:hAnsi="Arial" w:cs="Arial"/>
          <w:color w:val="000000"/>
        </w:rPr>
        <w:t xml:space="preserve"> </w:t>
      </w:r>
      <w:r w:rsidRPr="00826F05">
        <w:rPr>
          <w:rFonts w:ascii="Arial" w:hAnsi="Arial" w:cs="Arial"/>
          <w:color w:val="000000"/>
        </w:rPr>
        <w:t>oddajo ponudbe in iz katerih je razvidno, da ponudnik v zadnjih šestih mesecih ni imel</w:t>
      </w:r>
      <w:r>
        <w:rPr>
          <w:rFonts w:ascii="Arial" w:hAnsi="Arial" w:cs="Arial"/>
          <w:color w:val="000000"/>
        </w:rPr>
        <w:t xml:space="preserve"> </w:t>
      </w:r>
      <w:r w:rsidRPr="00826F05">
        <w:rPr>
          <w:rFonts w:ascii="Arial" w:hAnsi="Arial" w:cs="Arial"/>
          <w:color w:val="000000"/>
        </w:rPr>
        <w:t>blokiranih transakcijskih računov.</w:t>
      </w:r>
    </w:p>
    <w:p w:rsidR="00826F05" w:rsidRPr="00AC41F0" w:rsidRDefault="00826F05" w:rsidP="00826F05">
      <w:pPr>
        <w:spacing w:after="0" w:line="360" w:lineRule="auto"/>
        <w:jc w:val="both"/>
        <w:rPr>
          <w:rFonts w:ascii="Arial" w:hAnsi="Arial" w:cs="Arial"/>
          <w:color w:val="000000"/>
          <w:sz w:val="16"/>
          <w:szCs w:val="16"/>
        </w:rPr>
      </w:pPr>
    </w:p>
    <w:p w:rsidR="00826F05" w:rsidRPr="00826F05" w:rsidRDefault="00826F05" w:rsidP="00826F05">
      <w:pPr>
        <w:spacing w:after="0" w:line="360" w:lineRule="auto"/>
        <w:jc w:val="both"/>
        <w:rPr>
          <w:rFonts w:ascii="Arial" w:hAnsi="Arial" w:cs="Arial"/>
          <w:color w:val="000000"/>
        </w:rPr>
      </w:pPr>
      <w:r w:rsidRPr="00826F05">
        <w:rPr>
          <w:rFonts w:ascii="Arial" w:hAnsi="Arial" w:cs="Arial"/>
          <w:color w:val="000000"/>
        </w:rPr>
        <w:t>(če je skupna ponudba</w:t>
      </w:r>
      <w:r>
        <w:rPr>
          <w:rFonts w:ascii="Arial" w:hAnsi="Arial" w:cs="Arial"/>
          <w:color w:val="000000"/>
        </w:rPr>
        <w:t>,</w:t>
      </w:r>
      <w:r w:rsidRPr="00826F05">
        <w:rPr>
          <w:rFonts w:ascii="Arial" w:hAnsi="Arial" w:cs="Arial"/>
          <w:color w:val="000000"/>
        </w:rPr>
        <w:t xml:space="preserve"> mora izjavo izpolniti vsak partner; če ponudnik nastopa s</w:t>
      </w:r>
      <w:r>
        <w:rPr>
          <w:rFonts w:ascii="Arial" w:hAnsi="Arial" w:cs="Arial"/>
          <w:color w:val="000000"/>
        </w:rPr>
        <w:t xml:space="preserve"> </w:t>
      </w:r>
      <w:r w:rsidRPr="00826F05">
        <w:rPr>
          <w:rFonts w:ascii="Arial" w:hAnsi="Arial" w:cs="Arial"/>
          <w:color w:val="000000"/>
        </w:rPr>
        <w:t>podizvajalcem mora izjavo izpolniti vsak podizvajalec; če se ponudnik sklicuje na</w:t>
      </w:r>
      <w:r>
        <w:rPr>
          <w:rFonts w:ascii="Arial" w:hAnsi="Arial" w:cs="Arial"/>
          <w:color w:val="000000"/>
        </w:rPr>
        <w:t xml:space="preserve"> </w:t>
      </w:r>
      <w:r w:rsidRPr="00826F05">
        <w:rPr>
          <w:rFonts w:ascii="Arial" w:hAnsi="Arial" w:cs="Arial"/>
          <w:color w:val="000000"/>
        </w:rPr>
        <w:t>kapacitete drugih, morajo izjavo izpolniti tudi subjekti, katerih zmogljivost se bo</w:t>
      </w:r>
      <w:r>
        <w:rPr>
          <w:rFonts w:ascii="Arial" w:hAnsi="Arial" w:cs="Arial"/>
          <w:color w:val="000000"/>
        </w:rPr>
        <w:t xml:space="preserve"> u</w:t>
      </w:r>
      <w:r w:rsidRPr="00826F05">
        <w:rPr>
          <w:rFonts w:ascii="Arial" w:hAnsi="Arial" w:cs="Arial"/>
          <w:color w:val="000000"/>
        </w:rPr>
        <w:t>porabljala).</w:t>
      </w:r>
    </w:p>
    <w:p w:rsidR="00826F05" w:rsidRDefault="00826F05" w:rsidP="00826F05">
      <w:pPr>
        <w:spacing w:before="225" w:after="225" w:line="240" w:lineRule="auto"/>
        <w:jc w:val="both"/>
        <w:rPr>
          <w:rFonts w:ascii="Arial" w:hAnsi="Arial" w:cs="Arial"/>
          <w:color w:val="000000"/>
          <w:sz w:val="18"/>
          <w:szCs w:val="18"/>
        </w:rPr>
      </w:pPr>
    </w:p>
    <w:p w:rsidR="00826F05" w:rsidRPr="00826F05" w:rsidRDefault="00826F05" w:rsidP="00826F05">
      <w:pPr>
        <w:spacing w:after="0" w:line="360" w:lineRule="auto"/>
        <w:jc w:val="both"/>
        <w:rPr>
          <w:rFonts w:ascii="Arial" w:hAnsi="Arial" w:cs="Arial"/>
          <w:b/>
          <w:bCs/>
          <w:color w:val="000000"/>
        </w:rPr>
      </w:pPr>
      <w:r w:rsidRPr="00826F05">
        <w:rPr>
          <w:rFonts w:ascii="Arial" w:hAnsi="Arial" w:cs="Arial"/>
          <w:b/>
          <w:bCs/>
          <w:color w:val="000000"/>
        </w:rPr>
        <w:t>B.3 Tehnična in strokovna sposobnost:</w:t>
      </w:r>
    </w:p>
    <w:p w:rsidR="00826F05" w:rsidRDefault="00826F05" w:rsidP="00826F05">
      <w:pPr>
        <w:spacing w:after="0" w:line="360" w:lineRule="auto"/>
        <w:jc w:val="both"/>
        <w:rPr>
          <w:rFonts w:ascii="Arial" w:hAnsi="Arial" w:cs="Arial"/>
          <w:color w:val="000000"/>
        </w:rPr>
      </w:pPr>
    </w:p>
    <w:p w:rsidR="00826F05" w:rsidRPr="00826F05" w:rsidRDefault="00826F05" w:rsidP="00826F05">
      <w:pPr>
        <w:spacing w:after="0" w:line="360" w:lineRule="auto"/>
        <w:jc w:val="both"/>
        <w:rPr>
          <w:rFonts w:ascii="Arial" w:hAnsi="Arial" w:cs="Arial"/>
          <w:color w:val="000000"/>
        </w:rPr>
      </w:pPr>
      <w:r w:rsidRPr="00826F05">
        <w:rPr>
          <w:rFonts w:ascii="Arial" w:hAnsi="Arial" w:cs="Arial"/>
          <w:color w:val="000000"/>
        </w:rPr>
        <w:t>5. Da je ponudnik sposoben dela opraviti do 20. 5. 2018..</w:t>
      </w:r>
    </w:p>
    <w:p w:rsidR="00826F05" w:rsidRPr="00826F05" w:rsidRDefault="00826F05" w:rsidP="00826F05">
      <w:pPr>
        <w:spacing w:after="0" w:line="360" w:lineRule="auto"/>
        <w:jc w:val="both"/>
        <w:rPr>
          <w:rFonts w:ascii="Arial" w:hAnsi="Arial" w:cs="Arial"/>
          <w:color w:val="000000"/>
        </w:rPr>
      </w:pPr>
      <w:r w:rsidRPr="00826F05">
        <w:rPr>
          <w:rFonts w:ascii="Arial" w:hAnsi="Arial" w:cs="Arial"/>
          <w:color w:val="000000"/>
        </w:rPr>
        <w:t>6. Da ponudnik razpolaga s strokovnim kadrom za izvedbo javnega naročila.</w:t>
      </w:r>
    </w:p>
    <w:p w:rsidR="00826F05" w:rsidRPr="00826F05" w:rsidRDefault="00826F05" w:rsidP="00826F05">
      <w:pPr>
        <w:spacing w:after="0" w:line="360" w:lineRule="auto"/>
        <w:jc w:val="both"/>
        <w:rPr>
          <w:rFonts w:ascii="Arial" w:hAnsi="Arial" w:cs="Arial"/>
          <w:color w:val="000000"/>
        </w:rPr>
      </w:pPr>
      <w:r w:rsidRPr="00826F05">
        <w:rPr>
          <w:rFonts w:ascii="Arial" w:hAnsi="Arial" w:cs="Arial"/>
          <w:color w:val="000000"/>
        </w:rPr>
        <w:t>7. Da bo ponudnik dela izvedel v skladu s pravili stroke in navodilu strokovnega nadzora</w:t>
      </w:r>
    </w:p>
    <w:p w:rsidR="00826F05" w:rsidRPr="00826F05" w:rsidRDefault="00826F05" w:rsidP="00826F05">
      <w:pPr>
        <w:spacing w:after="0" w:line="360" w:lineRule="auto"/>
        <w:jc w:val="both"/>
        <w:rPr>
          <w:rFonts w:ascii="Arial" w:hAnsi="Arial" w:cs="Arial"/>
          <w:color w:val="000000"/>
        </w:rPr>
      </w:pPr>
      <w:r w:rsidRPr="00826F05">
        <w:rPr>
          <w:rFonts w:ascii="Arial" w:hAnsi="Arial" w:cs="Arial"/>
          <w:color w:val="000000"/>
        </w:rPr>
        <w:t>s strani naročnika.</w:t>
      </w:r>
    </w:p>
    <w:p w:rsidR="00826F05" w:rsidRPr="00826F05" w:rsidRDefault="00826F05" w:rsidP="00826F05">
      <w:pPr>
        <w:spacing w:after="0" w:line="360" w:lineRule="auto"/>
        <w:jc w:val="both"/>
        <w:rPr>
          <w:rFonts w:ascii="Arial" w:hAnsi="Arial" w:cs="Arial"/>
          <w:color w:val="000000"/>
        </w:rPr>
      </w:pPr>
      <w:r w:rsidRPr="00826F05">
        <w:rPr>
          <w:rFonts w:ascii="Arial" w:hAnsi="Arial" w:cs="Arial"/>
          <w:color w:val="000000"/>
        </w:rPr>
        <w:t>(če je skupna ponudba mora izjavo izpolniti vsak partner)</w:t>
      </w:r>
    </w:p>
    <w:p w:rsidR="00741FEA" w:rsidRDefault="00741FEA" w:rsidP="00741FEA">
      <w:pPr>
        <w:spacing w:after="0" w:line="360" w:lineRule="auto"/>
        <w:jc w:val="both"/>
        <w:rPr>
          <w:rFonts w:ascii="Arial" w:hAnsi="Arial" w:cs="Arial"/>
          <w:b/>
          <w:bCs/>
          <w:color w:val="000000"/>
        </w:rPr>
      </w:pPr>
    </w:p>
    <w:p w:rsidR="00741FEA" w:rsidRDefault="00741FEA" w:rsidP="00741FEA">
      <w:pPr>
        <w:spacing w:after="0" w:line="360" w:lineRule="auto"/>
        <w:jc w:val="both"/>
        <w:rPr>
          <w:rFonts w:ascii="Arial" w:hAnsi="Arial" w:cs="Arial"/>
          <w:color w:val="000000"/>
        </w:rPr>
      </w:pPr>
      <w:r w:rsidRPr="00741FEA">
        <w:rPr>
          <w:rFonts w:ascii="Arial" w:hAnsi="Arial" w:cs="Arial"/>
          <w:b/>
          <w:bCs/>
          <w:color w:val="000000"/>
        </w:rPr>
        <w:t xml:space="preserve">Dokazilo za 2., 3., 4., 5., 6., 7. točko: </w:t>
      </w:r>
      <w:r w:rsidRPr="00741FEA">
        <w:rPr>
          <w:rFonts w:ascii="Arial" w:hAnsi="Arial" w:cs="Arial"/>
          <w:color w:val="000000"/>
        </w:rPr>
        <w:t>izjava o izpolnjevanju pogojev za sodelovanje</w:t>
      </w:r>
    </w:p>
    <w:p w:rsidR="00741FEA" w:rsidRDefault="00741FEA" w:rsidP="00741FEA">
      <w:pPr>
        <w:spacing w:after="0" w:line="360" w:lineRule="auto"/>
        <w:jc w:val="both"/>
        <w:rPr>
          <w:rFonts w:ascii="Arial" w:hAnsi="Arial" w:cs="Arial"/>
          <w:color w:val="000000"/>
        </w:rPr>
      </w:pPr>
      <w:r w:rsidRPr="00741FEA">
        <w:rPr>
          <w:rFonts w:ascii="Arial" w:hAnsi="Arial" w:cs="Arial"/>
          <w:b/>
          <w:bCs/>
          <w:color w:val="000000"/>
        </w:rPr>
        <w:t>(OBR</w:t>
      </w:r>
      <w:r w:rsidRPr="00741FEA">
        <w:rPr>
          <w:rFonts w:ascii="Cambria Math" w:hAnsi="Cambria Math" w:cs="Cambria Math"/>
          <w:b/>
          <w:bCs/>
          <w:color w:val="000000"/>
        </w:rPr>
        <w:t>‐</w:t>
      </w:r>
      <w:r w:rsidRPr="00741FEA">
        <w:rPr>
          <w:rFonts w:ascii="Arial" w:hAnsi="Arial" w:cs="Arial"/>
          <w:b/>
          <w:bCs/>
          <w:color w:val="000000"/>
        </w:rPr>
        <w:t xml:space="preserve">3) </w:t>
      </w:r>
      <w:r w:rsidRPr="00741FEA">
        <w:rPr>
          <w:rFonts w:ascii="Arial" w:hAnsi="Arial" w:cs="Arial"/>
          <w:color w:val="000000"/>
        </w:rPr>
        <w:t>(če je skupna ponudba mora izjavo izpolniti vsak partner)</w:t>
      </w:r>
    </w:p>
    <w:p w:rsidR="00741FEA" w:rsidRDefault="00741FEA" w:rsidP="00741FEA">
      <w:pPr>
        <w:spacing w:after="0" w:line="360" w:lineRule="auto"/>
        <w:jc w:val="both"/>
        <w:rPr>
          <w:rFonts w:ascii="Arial" w:hAnsi="Arial" w:cs="Arial"/>
          <w:color w:val="000000"/>
        </w:rPr>
      </w:pPr>
    </w:p>
    <w:p w:rsidR="00741FEA" w:rsidRDefault="00741FEA" w:rsidP="00741FEA">
      <w:pPr>
        <w:spacing w:after="0" w:line="360" w:lineRule="auto"/>
        <w:jc w:val="both"/>
        <w:rPr>
          <w:rFonts w:ascii="Arial" w:hAnsi="Arial" w:cs="Arial"/>
          <w:color w:val="000000"/>
        </w:rPr>
      </w:pPr>
      <w:r w:rsidRPr="00741FEA">
        <w:rPr>
          <w:rFonts w:ascii="Arial" w:hAnsi="Arial" w:cs="Arial"/>
          <w:color w:val="000000"/>
        </w:rPr>
        <w:t>8. Da ima odgovorni vodja del v zadnjih treh letih ustrezne reference z vodenjem</w:t>
      </w:r>
      <w:r>
        <w:rPr>
          <w:rFonts w:ascii="Arial" w:hAnsi="Arial" w:cs="Arial"/>
          <w:color w:val="000000"/>
        </w:rPr>
        <w:t xml:space="preserve"> </w:t>
      </w:r>
      <w:r w:rsidRPr="00741FEA">
        <w:rPr>
          <w:rFonts w:ascii="Arial" w:hAnsi="Arial" w:cs="Arial"/>
          <w:color w:val="000000"/>
        </w:rPr>
        <w:t>izgradnje vsaj enega primerljivega objekta nizke gradnje, v vrednosti najmanj</w:t>
      </w:r>
      <w:r>
        <w:rPr>
          <w:rFonts w:ascii="Arial" w:hAnsi="Arial" w:cs="Arial"/>
          <w:color w:val="000000"/>
        </w:rPr>
        <w:t xml:space="preserve"> </w:t>
      </w:r>
      <w:r w:rsidRPr="00741FEA">
        <w:rPr>
          <w:rFonts w:ascii="Arial" w:hAnsi="Arial" w:cs="Arial"/>
          <w:color w:val="000000"/>
        </w:rPr>
        <w:t>150.000,00 EUR brez DDV.</w:t>
      </w:r>
    </w:p>
    <w:p w:rsidR="00741FEA" w:rsidRDefault="00741FEA" w:rsidP="00741FEA">
      <w:pPr>
        <w:spacing w:after="0" w:line="360" w:lineRule="auto"/>
        <w:jc w:val="both"/>
        <w:rPr>
          <w:rFonts w:ascii="Arial" w:hAnsi="Arial" w:cs="Arial"/>
          <w:color w:val="000000"/>
        </w:rPr>
      </w:pPr>
    </w:p>
    <w:p w:rsidR="00741FEA" w:rsidRDefault="00741FEA" w:rsidP="00741FEA">
      <w:pPr>
        <w:spacing w:after="0" w:line="360" w:lineRule="auto"/>
        <w:jc w:val="both"/>
        <w:rPr>
          <w:rFonts w:ascii="Arial" w:hAnsi="Arial" w:cs="Arial"/>
          <w:b/>
          <w:bCs/>
          <w:color w:val="000000"/>
        </w:rPr>
      </w:pPr>
      <w:r w:rsidRPr="00741FEA">
        <w:rPr>
          <w:rFonts w:ascii="Arial" w:hAnsi="Arial" w:cs="Arial"/>
          <w:b/>
          <w:bCs/>
          <w:color w:val="000000"/>
        </w:rPr>
        <w:t xml:space="preserve">Dokazilo: </w:t>
      </w:r>
      <w:r w:rsidRPr="00741FEA">
        <w:rPr>
          <w:rFonts w:ascii="Arial" w:hAnsi="Arial" w:cs="Arial"/>
          <w:color w:val="000000"/>
        </w:rPr>
        <w:t xml:space="preserve">Izjava o referencah odgovornega vodje del </w:t>
      </w:r>
      <w:r w:rsidRPr="00741FEA">
        <w:rPr>
          <w:rFonts w:ascii="Arial" w:hAnsi="Arial" w:cs="Arial"/>
          <w:b/>
          <w:bCs/>
          <w:color w:val="000000"/>
        </w:rPr>
        <w:t>(OBR</w:t>
      </w:r>
      <w:r w:rsidRPr="00741FEA">
        <w:rPr>
          <w:rFonts w:ascii="Cambria Math" w:hAnsi="Cambria Math" w:cs="Cambria Math"/>
          <w:b/>
          <w:bCs/>
          <w:color w:val="000000"/>
        </w:rPr>
        <w:t>‐</w:t>
      </w:r>
      <w:r w:rsidRPr="00741FEA">
        <w:rPr>
          <w:rFonts w:ascii="Arial" w:hAnsi="Arial" w:cs="Arial"/>
          <w:b/>
          <w:bCs/>
          <w:color w:val="000000"/>
        </w:rPr>
        <w:t>5).</w:t>
      </w:r>
    </w:p>
    <w:p w:rsidR="00741FEA" w:rsidRPr="00741FEA" w:rsidRDefault="00741FEA" w:rsidP="00741FEA">
      <w:pPr>
        <w:spacing w:after="0" w:line="360" w:lineRule="auto"/>
        <w:jc w:val="both"/>
        <w:rPr>
          <w:rFonts w:ascii="Arial" w:hAnsi="Arial" w:cs="Arial"/>
          <w:b/>
          <w:bCs/>
          <w:color w:val="000000"/>
        </w:rPr>
      </w:pPr>
    </w:p>
    <w:p w:rsidR="00741FEA" w:rsidRPr="00741FEA" w:rsidRDefault="00741FEA" w:rsidP="00741FEA">
      <w:pPr>
        <w:spacing w:after="0" w:line="360" w:lineRule="auto"/>
        <w:jc w:val="both"/>
        <w:rPr>
          <w:rFonts w:ascii="Arial" w:hAnsi="Arial" w:cs="Arial"/>
          <w:color w:val="000000"/>
        </w:rPr>
      </w:pPr>
      <w:r w:rsidRPr="00741FEA">
        <w:rPr>
          <w:rFonts w:ascii="Arial" w:hAnsi="Arial" w:cs="Arial"/>
          <w:color w:val="000000"/>
        </w:rPr>
        <w:t>(če je skupna ponudba, lahko zahtevane pogoje izpolni eden od partnerjev v skupni</w:t>
      </w:r>
      <w:r>
        <w:rPr>
          <w:rFonts w:ascii="Arial" w:hAnsi="Arial" w:cs="Arial"/>
          <w:color w:val="000000"/>
        </w:rPr>
        <w:t xml:space="preserve"> </w:t>
      </w:r>
      <w:r w:rsidRPr="00741FEA">
        <w:rPr>
          <w:rFonts w:ascii="Arial" w:hAnsi="Arial" w:cs="Arial"/>
          <w:color w:val="000000"/>
        </w:rPr>
        <w:t>ponudbi)</w:t>
      </w:r>
    </w:p>
    <w:p w:rsidR="00741FEA" w:rsidRDefault="00741FEA" w:rsidP="00741FEA">
      <w:pPr>
        <w:spacing w:after="0" w:line="360" w:lineRule="auto"/>
        <w:jc w:val="both"/>
        <w:rPr>
          <w:rFonts w:ascii="Arial" w:hAnsi="Arial" w:cs="Arial"/>
          <w:color w:val="000000"/>
        </w:rPr>
      </w:pPr>
    </w:p>
    <w:p w:rsidR="00741FEA" w:rsidRDefault="00741FEA" w:rsidP="00741FEA">
      <w:pPr>
        <w:spacing w:after="0" w:line="360" w:lineRule="auto"/>
        <w:jc w:val="both"/>
        <w:rPr>
          <w:rFonts w:ascii="Arial" w:hAnsi="Arial" w:cs="Arial"/>
          <w:color w:val="000000"/>
        </w:rPr>
      </w:pPr>
      <w:r w:rsidRPr="00741FEA">
        <w:rPr>
          <w:rFonts w:ascii="Arial" w:hAnsi="Arial" w:cs="Arial"/>
          <w:color w:val="000000"/>
        </w:rPr>
        <w:t>9. Da je ponudnik v zadnjih petih letih samostojno ali skupni ponudbi že izvedel eno</w:t>
      </w:r>
      <w:r>
        <w:rPr>
          <w:rFonts w:ascii="Arial" w:hAnsi="Arial" w:cs="Arial"/>
          <w:color w:val="000000"/>
        </w:rPr>
        <w:t xml:space="preserve"> </w:t>
      </w:r>
      <w:r w:rsidRPr="00741FEA">
        <w:rPr>
          <w:rFonts w:ascii="Arial" w:hAnsi="Arial" w:cs="Arial"/>
          <w:color w:val="000000"/>
        </w:rPr>
        <w:t>uspešno izgradnjo vsaj enega primerljivega objekta nizke gradnje, v vrednosti najmanj</w:t>
      </w:r>
      <w:r>
        <w:rPr>
          <w:rFonts w:ascii="Arial" w:hAnsi="Arial" w:cs="Arial"/>
          <w:color w:val="000000"/>
        </w:rPr>
        <w:t xml:space="preserve"> </w:t>
      </w:r>
      <w:r w:rsidRPr="00741FEA">
        <w:rPr>
          <w:rFonts w:ascii="Arial" w:hAnsi="Arial" w:cs="Arial"/>
          <w:color w:val="000000"/>
        </w:rPr>
        <w:t>150.000,00 EUR brez DDV in predloži ustrezna potrdila.</w:t>
      </w:r>
    </w:p>
    <w:p w:rsidR="00741FEA" w:rsidRPr="00741FEA" w:rsidRDefault="00741FEA" w:rsidP="00741FEA">
      <w:pPr>
        <w:spacing w:after="0" w:line="360" w:lineRule="auto"/>
        <w:jc w:val="both"/>
        <w:rPr>
          <w:rFonts w:ascii="Arial" w:hAnsi="Arial" w:cs="Arial"/>
          <w:color w:val="000000"/>
        </w:rPr>
      </w:pPr>
    </w:p>
    <w:p w:rsidR="00741FEA" w:rsidRDefault="00741FEA" w:rsidP="00741FEA">
      <w:pPr>
        <w:spacing w:after="0" w:line="360" w:lineRule="auto"/>
        <w:jc w:val="both"/>
        <w:rPr>
          <w:rFonts w:ascii="Arial" w:hAnsi="Arial" w:cs="Arial"/>
          <w:color w:val="000000"/>
        </w:rPr>
      </w:pPr>
      <w:r w:rsidRPr="00741FEA">
        <w:rPr>
          <w:rFonts w:ascii="Arial" w:hAnsi="Arial" w:cs="Arial"/>
          <w:b/>
          <w:bCs/>
          <w:color w:val="000000"/>
        </w:rPr>
        <w:t xml:space="preserve">Dokazilo: </w:t>
      </w:r>
      <w:r w:rsidRPr="00741FEA">
        <w:rPr>
          <w:rFonts w:ascii="Arial" w:hAnsi="Arial" w:cs="Arial"/>
          <w:color w:val="000000"/>
        </w:rPr>
        <w:t xml:space="preserve">Izjava ponudnika o referencah, referenčno potrdilo in kopija pogodbe. </w:t>
      </w:r>
    </w:p>
    <w:p w:rsidR="00741FEA" w:rsidRDefault="00741FEA" w:rsidP="00741FEA">
      <w:pPr>
        <w:spacing w:after="0" w:line="360" w:lineRule="auto"/>
        <w:jc w:val="both"/>
        <w:rPr>
          <w:rFonts w:ascii="Arial" w:hAnsi="Arial" w:cs="Arial"/>
          <w:b/>
          <w:bCs/>
          <w:color w:val="000000"/>
        </w:rPr>
      </w:pPr>
    </w:p>
    <w:p w:rsidR="00741FEA" w:rsidRPr="00741FEA" w:rsidRDefault="00741FEA" w:rsidP="00741FEA">
      <w:pPr>
        <w:spacing w:after="0" w:line="360" w:lineRule="auto"/>
        <w:jc w:val="both"/>
        <w:rPr>
          <w:rFonts w:ascii="Arial" w:hAnsi="Arial" w:cs="Arial"/>
          <w:b/>
          <w:bCs/>
          <w:color w:val="000000"/>
        </w:rPr>
      </w:pPr>
      <w:r w:rsidRPr="00741FEA">
        <w:rPr>
          <w:rFonts w:ascii="Arial" w:hAnsi="Arial" w:cs="Arial"/>
          <w:b/>
          <w:bCs/>
          <w:color w:val="000000"/>
        </w:rPr>
        <w:t>(OBR</w:t>
      </w:r>
      <w:r w:rsidRPr="00741FEA">
        <w:rPr>
          <w:rFonts w:ascii="Cambria Math" w:hAnsi="Cambria Math" w:cs="Cambria Math"/>
          <w:b/>
          <w:bCs/>
          <w:color w:val="000000"/>
        </w:rPr>
        <w:t>‐</w:t>
      </w:r>
      <w:r w:rsidRPr="00741FEA">
        <w:rPr>
          <w:rFonts w:ascii="Arial" w:hAnsi="Arial" w:cs="Arial"/>
          <w:b/>
          <w:bCs/>
          <w:color w:val="000000"/>
        </w:rPr>
        <w:t>6, OBR</w:t>
      </w:r>
      <w:r w:rsidRPr="00741FEA">
        <w:rPr>
          <w:rFonts w:ascii="Cambria Math" w:hAnsi="Cambria Math" w:cs="Cambria Math"/>
          <w:b/>
          <w:bCs/>
          <w:color w:val="000000"/>
        </w:rPr>
        <w:t>‐</w:t>
      </w:r>
      <w:r w:rsidRPr="00741FEA">
        <w:rPr>
          <w:rFonts w:ascii="Arial" w:hAnsi="Arial" w:cs="Arial"/>
          <w:b/>
          <w:bCs/>
          <w:color w:val="000000"/>
        </w:rPr>
        <w:t>6/A)</w:t>
      </w:r>
    </w:p>
    <w:p w:rsidR="00741FEA" w:rsidRPr="00741FEA" w:rsidRDefault="00741FEA" w:rsidP="00741FEA">
      <w:pPr>
        <w:spacing w:after="0" w:line="360" w:lineRule="auto"/>
        <w:jc w:val="both"/>
        <w:rPr>
          <w:rFonts w:ascii="Arial" w:hAnsi="Arial" w:cs="Arial"/>
          <w:color w:val="000000"/>
        </w:rPr>
      </w:pPr>
      <w:r w:rsidRPr="00741FEA">
        <w:rPr>
          <w:rFonts w:ascii="Arial" w:hAnsi="Arial" w:cs="Arial"/>
          <w:color w:val="000000"/>
        </w:rPr>
        <w:t>(če je skupna ponudba, lahko zahtevane pogoje izpolni eden od partnerjev v skupni</w:t>
      </w:r>
      <w:r>
        <w:rPr>
          <w:rFonts w:ascii="Arial" w:hAnsi="Arial" w:cs="Arial"/>
          <w:color w:val="000000"/>
        </w:rPr>
        <w:t xml:space="preserve"> </w:t>
      </w:r>
      <w:r w:rsidRPr="00741FEA">
        <w:rPr>
          <w:rFonts w:ascii="Arial" w:hAnsi="Arial" w:cs="Arial"/>
          <w:color w:val="000000"/>
        </w:rPr>
        <w:t>ponudbi)</w:t>
      </w:r>
    </w:p>
    <w:p w:rsidR="00741FEA" w:rsidRPr="00741FEA" w:rsidRDefault="00741FEA" w:rsidP="00741FEA">
      <w:pPr>
        <w:spacing w:before="225" w:after="225" w:line="240" w:lineRule="auto"/>
        <w:jc w:val="both"/>
        <w:rPr>
          <w:rFonts w:ascii="Arial" w:hAnsi="Arial" w:cs="Arial"/>
          <w:i/>
          <w:iCs/>
          <w:color w:val="000000"/>
        </w:rPr>
      </w:pPr>
      <w:r w:rsidRPr="00741FEA">
        <w:rPr>
          <w:rFonts w:ascii="Arial" w:hAnsi="Arial" w:cs="Arial"/>
          <w:i/>
          <w:iCs/>
          <w:color w:val="000000"/>
        </w:rPr>
        <w:t>opomba:</w:t>
      </w:r>
    </w:p>
    <w:p w:rsidR="00741FEA" w:rsidRPr="00741FEA" w:rsidRDefault="00741FEA" w:rsidP="00741FEA">
      <w:pPr>
        <w:spacing w:after="0" w:line="360" w:lineRule="auto"/>
        <w:jc w:val="both"/>
        <w:rPr>
          <w:rFonts w:ascii="Arial" w:hAnsi="Arial" w:cs="Arial"/>
          <w:i/>
          <w:iCs/>
          <w:color w:val="000000"/>
        </w:rPr>
      </w:pPr>
      <w:r w:rsidRPr="00741FEA">
        <w:rPr>
          <w:rFonts w:ascii="Arial" w:hAnsi="Arial" w:cs="Arial"/>
          <w:i/>
          <w:iCs/>
          <w:color w:val="000000"/>
        </w:rPr>
        <w:t>Listine za dokazovanje</w:t>
      </w:r>
      <w:r>
        <w:rPr>
          <w:rFonts w:ascii="Arial" w:hAnsi="Arial" w:cs="Arial"/>
          <w:i/>
          <w:iCs/>
          <w:color w:val="000000"/>
        </w:rPr>
        <w:t xml:space="preserve"> </w:t>
      </w:r>
      <w:r w:rsidRPr="00741FEA">
        <w:rPr>
          <w:rFonts w:ascii="Arial" w:hAnsi="Arial" w:cs="Arial"/>
          <w:i/>
          <w:iCs/>
          <w:color w:val="000000"/>
        </w:rPr>
        <w:t>so lahko predložene v fotokopijah. Starost listin: listine morajo</w:t>
      </w:r>
      <w:r>
        <w:rPr>
          <w:rFonts w:ascii="Arial" w:hAnsi="Arial" w:cs="Arial"/>
          <w:i/>
          <w:iCs/>
          <w:color w:val="000000"/>
        </w:rPr>
        <w:t xml:space="preserve"> </w:t>
      </w:r>
      <w:r w:rsidRPr="00741FEA">
        <w:rPr>
          <w:rFonts w:ascii="Arial" w:hAnsi="Arial" w:cs="Arial"/>
          <w:i/>
          <w:iCs/>
          <w:color w:val="000000"/>
        </w:rPr>
        <w:t>odražati aktualno stanje razen, če je izrecno zahtevana listina za določeno obdobje oz.st</w:t>
      </w:r>
      <w:r>
        <w:rPr>
          <w:rFonts w:ascii="Arial" w:hAnsi="Arial" w:cs="Arial"/>
          <w:i/>
          <w:iCs/>
          <w:color w:val="000000"/>
        </w:rPr>
        <w:t>a</w:t>
      </w:r>
      <w:r w:rsidRPr="00741FEA">
        <w:rPr>
          <w:rFonts w:ascii="Arial" w:hAnsi="Arial" w:cs="Arial"/>
          <w:i/>
          <w:iCs/>
          <w:color w:val="000000"/>
        </w:rPr>
        <w:t>rosti.</w:t>
      </w:r>
    </w:p>
    <w:p w:rsidR="005A14B6" w:rsidRPr="00741FEA" w:rsidRDefault="00741FEA" w:rsidP="00741FEA">
      <w:pPr>
        <w:spacing w:after="0" w:line="360" w:lineRule="auto"/>
        <w:jc w:val="both"/>
        <w:rPr>
          <w:rFonts w:ascii="Arial" w:hAnsi="Arial" w:cs="Arial"/>
          <w:color w:val="000000"/>
        </w:rPr>
      </w:pPr>
      <w:r w:rsidRPr="00741FEA">
        <w:rPr>
          <w:rFonts w:ascii="Arial" w:hAnsi="Arial" w:cs="Arial"/>
          <w:i/>
          <w:iCs/>
          <w:color w:val="000000"/>
        </w:rPr>
        <w:t>Za navedbe, ki jih ni možno ali jih naročnik ni uspel preveriti v uradnih evidencah</w:t>
      </w:r>
      <w:r>
        <w:rPr>
          <w:rFonts w:ascii="Arial" w:hAnsi="Arial" w:cs="Arial"/>
          <w:i/>
          <w:iCs/>
          <w:color w:val="000000"/>
        </w:rPr>
        <w:t xml:space="preserve"> </w:t>
      </w:r>
      <w:r w:rsidRPr="00741FEA">
        <w:rPr>
          <w:rFonts w:ascii="Arial" w:hAnsi="Arial" w:cs="Arial"/>
          <w:i/>
          <w:iCs/>
          <w:color w:val="000000"/>
        </w:rPr>
        <w:t>državnih organov ali organov lokalnih skupnosti</w:t>
      </w:r>
      <w:r>
        <w:rPr>
          <w:rFonts w:ascii="Arial" w:hAnsi="Arial" w:cs="Arial"/>
          <w:i/>
          <w:iCs/>
          <w:color w:val="000000"/>
        </w:rPr>
        <w:t xml:space="preserve">, </w:t>
      </w:r>
      <w:r w:rsidRPr="00741FEA">
        <w:rPr>
          <w:rFonts w:ascii="Arial" w:hAnsi="Arial" w:cs="Arial"/>
          <w:i/>
          <w:iCs/>
          <w:color w:val="000000"/>
        </w:rPr>
        <w:t xml:space="preserve"> si naročnik pridržuje pravico, da od</w:t>
      </w:r>
      <w:r>
        <w:rPr>
          <w:rFonts w:ascii="Arial" w:hAnsi="Arial" w:cs="Arial"/>
          <w:i/>
          <w:iCs/>
          <w:color w:val="000000"/>
        </w:rPr>
        <w:t xml:space="preserve"> </w:t>
      </w:r>
      <w:r w:rsidRPr="00741FEA">
        <w:rPr>
          <w:rFonts w:ascii="Arial" w:hAnsi="Arial" w:cs="Arial"/>
          <w:i/>
          <w:iCs/>
          <w:color w:val="000000"/>
        </w:rPr>
        <w:t>ponudnika zahteva dodatne informacije ali dokazila o izpolnjevanju pogojev ali izjave</w:t>
      </w:r>
      <w:r>
        <w:rPr>
          <w:rFonts w:ascii="Arial" w:hAnsi="Arial" w:cs="Arial"/>
          <w:i/>
          <w:iCs/>
          <w:color w:val="000000"/>
        </w:rPr>
        <w:t xml:space="preserve">,  </w:t>
      </w:r>
      <w:r w:rsidRPr="00741FEA">
        <w:rPr>
          <w:rFonts w:ascii="Arial" w:hAnsi="Arial" w:cs="Arial"/>
          <w:i/>
          <w:iCs/>
          <w:color w:val="000000"/>
        </w:rPr>
        <w:t>podane pred pravosodnim ali upravnim organom, notarjem ali pristojnim organom</w:t>
      </w:r>
      <w:r>
        <w:rPr>
          <w:rFonts w:ascii="Arial" w:hAnsi="Arial" w:cs="Arial"/>
          <w:i/>
          <w:iCs/>
          <w:color w:val="000000"/>
        </w:rPr>
        <w:t xml:space="preserve"> </w:t>
      </w:r>
      <w:r w:rsidRPr="00741FEA">
        <w:rPr>
          <w:rFonts w:ascii="Arial" w:hAnsi="Arial" w:cs="Arial"/>
          <w:i/>
          <w:iCs/>
          <w:color w:val="000000"/>
        </w:rPr>
        <w:t>poklicnih ali gospodarskih subjektov v državi, kjer ima gospodarski subjekt svoj sedež.</w:t>
      </w:r>
    </w:p>
    <w:p w:rsidR="005A14B6" w:rsidRDefault="005A14B6">
      <w:pPr>
        <w:spacing w:before="225" w:after="225" w:line="240" w:lineRule="auto"/>
        <w:jc w:val="both"/>
        <w:rPr>
          <w:rFonts w:ascii="Arial" w:hAnsi="Arial" w:cs="Arial"/>
          <w:color w:val="000000"/>
          <w:sz w:val="18"/>
          <w:szCs w:val="18"/>
        </w:rPr>
      </w:pPr>
    </w:p>
    <w:p w:rsidR="006059B7" w:rsidRPr="00794E7E" w:rsidRDefault="006059B7" w:rsidP="004D6BE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sz w:val="24"/>
          <w:szCs w:val="24"/>
        </w:rPr>
      </w:pPr>
      <w:r w:rsidRPr="00794E7E">
        <w:rPr>
          <w:rFonts w:ascii="Arial" w:hAnsi="Arial" w:cs="Arial"/>
          <w:color w:val="FFFFFF" w:themeColor="background1"/>
          <w:sz w:val="24"/>
          <w:szCs w:val="24"/>
        </w:rPr>
        <w:t>Merila</w:t>
      </w:r>
    </w:p>
    <w:p w:rsidR="00530783" w:rsidRDefault="00530783" w:rsidP="00530783">
      <w:pPr>
        <w:spacing w:after="0" w:line="360" w:lineRule="auto"/>
        <w:jc w:val="both"/>
        <w:rPr>
          <w:rFonts w:ascii="Arial" w:hAnsi="Arial" w:cs="Arial"/>
          <w:color w:val="000000"/>
        </w:rPr>
      </w:pPr>
    </w:p>
    <w:p w:rsidR="006059B7" w:rsidRPr="00530783" w:rsidRDefault="006059B7" w:rsidP="00530783">
      <w:pPr>
        <w:spacing w:after="0" w:line="360" w:lineRule="auto"/>
        <w:jc w:val="both"/>
      </w:pPr>
      <w:r w:rsidRPr="00530783">
        <w:rPr>
          <w:rFonts w:ascii="Arial" w:hAnsi="Arial" w:cs="Arial"/>
          <w:color w:val="000000"/>
        </w:rPr>
        <w:t xml:space="preserve">Izbira ponudb bo potekala po naslednjem kriteriju: </w:t>
      </w:r>
      <w:r w:rsidRPr="00530783">
        <w:rPr>
          <w:rFonts w:ascii="Arial" w:hAnsi="Arial" w:cs="Arial"/>
          <w:b/>
          <w:bCs/>
          <w:color w:val="000000"/>
        </w:rPr>
        <w:t> ekonomsko najugodnejša ponudba.</w:t>
      </w:r>
    </w:p>
    <w:p w:rsidR="006059B7" w:rsidRPr="00530783" w:rsidRDefault="006059B7" w:rsidP="00530783">
      <w:pPr>
        <w:spacing w:after="0" w:line="360" w:lineRule="auto"/>
        <w:jc w:val="both"/>
        <w:rPr>
          <w:rFonts w:ascii="Arial" w:hAnsi="Arial" w:cs="Arial"/>
          <w:color w:val="000000"/>
          <w:position w:val="-2"/>
        </w:rPr>
      </w:pPr>
      <w:r w:rsidRPr="00530783">
        <w:rPr>
          <w:rFonts w:ascii="Arial" w:hAnsi="Arial" w:cs="Arial"/>
          <w:color w:val="000000"/>
        </w:rPr>
        <w:t xml:space="preserve">Upoštevali se bo naslednje merilo: </w:t>
      </w:r>
      <w:r w:rsidR="00530783">
        <w:rPr>
          <w:rFonts w:ascii="Arial" w:hAnsi="Arial" w:cs="Arial"/>
          <w:color w:val="000000"/>
        </w:rPr>
        <w:t xml:space="preserve">najnižja </w:t>
      </w:r>
      <w:r w:rsidRPr="00530783">
        <w:rPr>
          <w:rFonts w:ascii="Arial" w:hAnsi="Arial" w:cs="Arial"/>
          <w:color w:val="000000"/>
          <w:position w:val="-2"/>
        </w:rPr>
        <w:t>ponudbena cena</w:t>
      </w:r>
    </w:p>
    <w:p w:rsidR="006975C6" w:rsidRPr="00794E7E" w:rsidRDefault="006059B7" w:rsidP="004D6BE4">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jc w:val="center"/>
        <w:rPr>
          <w:rFonts w:ascii="Arial" w:hAnsi="Arial" w:cs="Arial"/>
          <w:color w:val="FFFFFF" w:themeColor="background1"/>
          <w:sz w:val="24"/>
          <w:szCs w:val="24"/>
        </w:rPr>
      </w:pPr>
      <w:r w:rsidRPr="00794E7E">
        <w:rPr>
          <w:rFonts w:ascii="Arial" w:hAnsi="Arial" w:cs="Arial"/>
          <w:color w:val="FFFFFF" w:themeColor="background1"/>
          <w:sz w:val="24"/>
          <w:szCs w:val="24"/>
        </w:rPr>
        <w:lastRenderedPageBreak/>
        <w:t>P</w:t>
      </w:r>
      <w:r w:rsidR="00530783" w:rsidRPr="00794E7E">
        <w:rPr>
          <w:rFonts w:ascii="Arial" w:hAnsi="Arial" w:cs="Arial"/>
          <w:color w:val="FFFFFF" w:themeColor="background1"/>
          <w:sz w:val="24"/>
          <w:szCs w:val="24"/>
        </w:rPr>
        <w:t>ravno varstvo v postopku javnega naročanja</w:t>
      </w:r>
    </w:p>
    <w:p w:rsidR="003210FC" w:rsidRPr="003210FC" w:rsidRDefault="003210FC" w:rsidP="003210FC">
      <w:pPr>
        <w:spacing w:after="0" w:line="360" w:lineRule="auto"/>
        <w:jc w:val="both"/>
        <w:rPr>
          <w:rFonts w:ascii="Arial" w:hAnsi="Arial" w:cs="Arial"/>
          <w:color w:val="000000"/>
        </w:rPr>
      </w:pPr>
    </w:p>
    <w:p w:rsidR="003210FC" w:rsidRPr="003210FC" w:rsidRDefault="00B25AC8" w:rsidP="003210FC">
      <w:pPr>
        <w:spacing w:after="0" w:line="360" w:lineRule="auto"/>
        <w:jc w:val="both"/>
        <w:rPr>
          <w:rFonts w:ascii="Arial" w:hAnsi="Arial" w:cs="Arial"/>
          <w:color w:val="000000"/>
        </w:rPr>
      </w:pPr>
      <w:r>
        <w:rPr>
          <w:rFonts w:ascii="Arial" w:hAnsi="Arial" w:cs="Arial"/>
          <w:color w:val="000000"/>
        </w:rPr>
        <w:t>R</w:t>
      </w:r>
      <w:r w:rsidR="003210FC" w:rsidRPr="003210FC">
        <w:rPr>
          <w:rFonts w:ascii="Arial" w:hAnsi="Arial" w:cs="Arial"/>
          <w:color w:val="000000"/>
        </w:rPr>
        <w:t xml:space="preserve">oki za vložitev zahtevka za revizijo na razpisno dokumentacijo: </w:t>
      </w:r>
    </w:p>
    <w:p w:rsidR="003210FC" w:rsidRPr="003210FC" w:rsidRDefault="003210FC" w:rsidP="003210FC">
      <w:pPr>
        <w:spacing w:after="0" w:line="360" w:lineRule="auto"/>
        <w:jc w:val="both"/>
        <w:rPr>
          <w:rFonts w:ascii="Arial" w:hAnsi="Arial" w:cs="Arial"/>
          <w:color w:val="000000"/>
        </w:rPr>
      </w:pPr>
    </w:p>
    <w:p w:rsidR="003210FC" w:rsidRPr="003210FC" w:rsidRDefault="003210FC" w:rsidP="003210FC">
      <w:pPr>
        <w:spacing w:after="0" w:line="360" w:lineRule="auto"/>
        <w:jc w:val="both"/>
        <w:rPr>
          <w:rFonts w:ascii="Arial" w:hAnsi="Arial" w:cs="Arial"/>
          <w:color w:val="000000"/>
        </w:rPr>
      </w:pPr>
      <w:r w:rsidRPr="003210FC">
        <w:rPr>
          <w:rFonts w:ascii="Arial" w:hAnsi="Arial" w:cs="Arial"/>
          <w:color w:val="000000"/>
        </w:rPr>
        <w:t>• 10 delovnih dni od objave,</w:t>
      </w:r>
    </w:p>
    <w:p w:rsidR="003210FC" w:rsidRPr="003210FC" w:rsidRDefault="003210FC" w:rsidP="003210FC">
      <w:pPr>
        <w:spacing w:after="0" w:line="360" w:lineRule="auto"/>
        <w:jc w:val="both"/>
        <w:rPr>
          <w:rFonts w:ascii="Arial" w:hAnsi="Arial" w:cs="Arial"/>
          <w:color w:val="000000"/>
        </w:rPr>
      </w:pPr>
      <w:r w:rsidRPr="003210FC">
        <w:rPr>
          <w:rFonts w:ascii="Arial" w:hAnsi="Arial" w:cs="Arial"/>
          <w:color w:val="000000"/>
        </w:rPr>
        <w:t>• 10 delovnih dni od spremembe (in le na spremembo),</w:t>
      </w:r>
    </w:p>
    <w:p w:rsidR="003210FC" w:rsidRPr="003210FC" w:rsidRDefault="003210FC" w:rsidP="003210FC">
      <w:pPr>
        <w:spacing w:after="0" w:line="360" w:lineRule="auto"/>
        <w:jc w:val="both"/>
        <w:rPr>
          <w:rFonts w:ascii="Arial" w:hAnsi="Arial" w:cs="Arial"/>
          <w:color w:val="000000"/>
        </w:rPr>
      </w:pPr>
      <w:r w:rsidRPr="003210FC">
        <w:rPr>
          <w:rFonts w:ascii="Arial" w:hAnsi="Arial" w:cs="Arial"/>
          <w:color w:val="000000"/>
        </w:rPr>
        <w:t>• po roku za oddajo le, če je rok za oddajo določen manj kot 10 delovnih dni.</w:t>
      </w:r>
    </w:p>
    <w:p w:rsidR="003210FC" w:rsidRPr="003210FC" w:rsidRDefault="003210FC" w:rsidP="003210FC">
      <w:pPr>
        <w:spacing w:after="0" w:line="360" w:lineRule="auto"/>
        <w:jc w:val="both"/>
        <w:rPr>
          <w:rFonts w:ascii="Arial" w:hAnsi="Arial" w:cs="Arial"/>
          <w:color w:val="000000"/>
        </w:rPr>
      </w:pPr>
    </w:p>
    <w:p w:rsidR="003210FC" w:rsidRDefault="003210FC" w:rsidP="00530783">
      <w:pPr>
        <w:spacing w:after="0" w:line="360" w:lineRule="auto"/>
        <w:jc w:val="both"/>
        <w:rPr>
          <w:rFonts w:ascii="Arial" w:hAnsi="Arial" w:cs="Arial"/>
          <w:color w:val="000000"/>
        </w:rPr>
      </w:pPr>
      <w:r w:rsidRPr="003210FC">
        <w:rPr>
          <w:rFonts w:ascii="Arial" w:hAnsi="Arial" w:cs="Arial"/>
          <w:color w:val="000000"/>
        </w:rPr>
        <w:t>Rok za vložitev zahtevka za revizijo na odločitev o javnem naročilu</w:t>
      </w:r>
      <w:r w:rsidR="00B25AC8">
        <w:rPr>
          <w:rFonts w:ascii="Arial" w:hAnsi="Arial" w:cs="Arial"/>
          <w:color w:val="000000"/>
        </w:rPr>
        <w:t xml:space="preserve"> je  </w:t>
      </w:r>
      <w:r w:rsidRPr="003210FC">
        <w:rPr>
          <w:rFonts w:ascii="Arial" w:hAnsi="Arial" w:cs="Arial"/>
          <w:color w:val="000000"/>
        </w:rPr>
        <w:t>5 delovnih dni.</w:t>
      </w:r>
    </w:p>
    <w:p w:rsidR="003210FC" w:rsidRPr="00530783" w:rsidRDefault="003210FC" w:rsidP="00530783">
      <w:pPr>
        <w:spacing w:after="0" w:line="360" w:lineRule="auto"/>
        <w:jc w:val="both"/>
        <w:rPr>
          <w:rFonts w:ascii="Arial" w:hAnsi="Arial" w:cs="Arial"/>
          <w:color w:val="000000"/>
        </w:rPr>
      </w:pPr>
    </w:p>
    <w:p w:rsidR="00530783" w:rsidRDefault="00530783" w:rsidP="00530783">
      <w:pPr>
        <w:spacing w:after="0" w:line="360" w:lineRule="auto"/>
        <w:jc w:val="both"/>
        <w:rPr>
          <w:rFonts w:ascii="Arial" w:hAnsi="Arial" w:cs="Arial"/>
          <w:color w:val="000000"/>
        </w:rPr>
      </w:pPr>
      <w:r w:rsidRPr="00530783">
        <w:rPr>
          <w:rFonts w:ascii="Arial" w:hAnsi="Arial" w:cs="Arial"/>
          <w:color w:val="000000"/>
        </w:rPr>
        <w:t>Zahtevek za revizijo v predrevizijskem postopku lahko v skladu z Zakonom o pravnem</w:t>
      </w:r>
      <w:r>
        <w:rPr>
          <w:rFonts w:ascii="Arial" w:hAnsi="Arial" w:cs="Arial"/>
          <w:color w:val="000000"/>
        </w:rPr>
        <w:t xml:space="preserve"> </w:t>
      </w:r>
      <w:r w:rsidRPr="00530783">
        <w:rPr>
          <w:rFonts w:ascii="Arial" w:hAnsi="Arial" w:cs="Arial"/>
          <w:color w:val="000000"/>
        </w:rPr>
        <w:t>varstvu v postopkih ja</w:t>
      </w:r>
      <w:r w:rsidR="00BD4E20">
        <w:rPr>
          <w:rFonts w:ascii="Arial" w:hAnsi="Arial" w:cs="Arial"/>
          <w:color w:val="000000"/>
        </w:rPr>
        <w:t>vnega naročanja (</w:t>
      </w:r>
      <w:r w:rsidR="00BD4E20" w:rsidRPr="00BD4E20">
        <w:rPr>
          <w:rFonts w:ascii="Arial" w:hAnsi="Arial" w:cs="Arial"/>
          <w:color w:val="000000"/>
        </w:rPr>
        <w:t>Uradni list RS, št.</w:t>
      </w:r>
      <w:r w:rsidR="00BD4E20">
        <w:rPr>
          <w:rFonts w:ascii="Arial" w:hAnsi="Arial" w:cs="Arial"/>
          <w:color w:val="000000"/>
        </w:rPr>
        <w:t xml:space="preserve"> </w:t>
      </w:r>
      <w:r w:rsidR="00BD4E20" w:rsidRPr="00BD4E20">
        <w:rPr>
          <w:rFonts w:ascii="Arial" w:hAnsi="Arial" w:cs="Arial"/>
          <w:color w:val="000000"/>
        </w:rPr>
        <w:t>43/2011, 60/2011 - ZTP-D, 63/2013, 90/2014 - ZDU-1l, 95/2014 - ZIPRS1415-C, 96/2015 - ZIPRS1617,</w:t>
      </w:r>
      <w:r w:rsidR="00BD4E20">
        <w:rPr>
          <w:rFonts w:ascii="Arial" w:hAnsi="Arial" w:cs="Arial"/>
          <w:color w:val="000000"/>
        </w:rPr>
        <w:t xml:space="preserve"> 80/2016 - ZIPRS1718 in </w:t>
      </w:r>
      <w:r w:rsidR="00BD4E20" w:rsidRPr="00BD4E20">
        <w:rPr>
          <w:rFonts w:ascii="Arial" w:hAnsi="Arial" w:cs="Arial"/>
          <w:color w:val="000000"/>
        </w:rPr>
        <w:t>60/2017</w:t>
      </w:r>
      <w:r w:rsidR="00BD4E20">
        <w:rPr>
          <w:rFonts w:ascii="Arial" w:hAnsi="Arial" w:cs="Arial"/>
          <w:color w:val="000000"/>
        </w:rPr>
        <w:t xml:space="preserve"> - </w:t>
      </w:r>
      <w:r w:rsidRPr="00530783">
        <w:rPr>
          <w:rFonts w:ascii="Arial" w:hAnsi="Arial" w:cs="Arial"/>
          <w:color w:val="000000"/>
        </w:rPr>
        <w:t>v nadaljevanju ZPVPJN) vloži vsaka oseba, ki ima ali je imela interes za</w:t>
      </w:r>
      <w:r>
        <w:rPr>
          <w:rFonts w:ascii="Arial" w:hAnsi="Arial" w:cs="Arial"/>
          <w:color w:val="000000"/>
        </w:rPr>
        <w:t xml:space="preserve"> </w:t>
      </w:r>
      <w:r w:rsidRPr="00530783">
        <w:rPr>
          <w:rFonts w:ascii="Arial" w:hAnsi="Arial" w:cs="Arial"/>
          <w:color w:val="000000"/>
        </w:rPr>
        <w:t>dodelitev naročila in ki verjetno izkaže, da ji je bila ali bi ji lahko bila povzročena škoda</w:t>
      </w:r>
      <w:r>
        <w:rPr>
          <w:rFonts w:ascii="Arial" w:hAnsi="Arial" w:cs="Arial"/>
          <w:color w:val="000000"/>
        </w:rPr>
        <w:t xml:space="preserve"> </w:t>
      </w:r>
      <w:r w:rsidRPr="00530783">
        <w:rPr>
          <w:rFonts w:ascii="Arial" w:hAnsi="Arial" w:cs="Arial"/>
          <w:color w:val="000000"/>
        </w:rPr>
        <w:t>zaradi ravnanja naročnika, ki se v revizijskem zahtevku v predrevizijskem postopku</w:t>
      </w:r>
      <w:r>
        <w:rPr>
          <w:rFonts w:ascii="Arial" w:hAnsi="Arial" w:cs="Arial"/>
          <w:color w:val="000000"/>
        </w:rPr>
        <w:t xml:space="preserve"> </w:t>
      </w:r>
      <w:r w:rsidRPr="00530783">
        <w:rPr>
          <w:rFonts w:ascii="Arial" w:hAnsi="Arial" w:cs="Arial"/>
          <w:color w:val="000000"/>
        </w:rPr>
        <w:t>navaja kot kršitev naročnika v postopku oddaje javnega naročanja.</w:t>
      </w:r>
    </w:p>
    <w:p w:rsidR="00530783" w:rsidRPr="00530783" w:rsidRDefault="00530783" w:rsidP="00530783">
      <w:pPr>
        <w:spacing w:after="0" w:line="360" w:lineRule="auto"/>
        <w:jc w:val="both"/>
        <w:rPr>
          <w:rFonts w:ascii="Arial" w:hAnsi="Arial" w:cs="Arial"/>
          <w:color w:val="000000"/>
        </w:rPr>
      </w:pPr>
    </w:p>
    <w:p w:rsidR="00530783" w:rsidRDefault="00530783" w:rsidP="00530783">
      <w:pPr>
        <w:spacing w:after="0" w:line="360" w:lineRule="auto"/>
        <w:jc w:val="both"/>
        <w:rPr>
          <w:rFonts w:ascii="Arial" w:hAnsi="Arial" w:cs="Arial"/>
          <w:color w:val="000000"/>
        </w:rPr>
      </w:pPr>
      <w:r w:rsidRPr="00530783">
        <w:rPr>
          <w:rFonts w:ascii="Arial" w:hAnsi="Arial" w:cs="Arial"/>
          <w:color w:val="000000"/>
        </w:rPr>
        <w:t>Vlagatelj mora ob vložitvi zahtevka za revizijo, ki se nanaša na vsebino objave ali</w:t>
      </w:r>
      <w:r>
        <w:rPr>
          <w:rFonts w:ascii="Arial" w:hAnsi="Arial" w:cs="Arial"/>
          <w:color w:val="000000"/>
        </w:rPr>
        <w:t xml:space="preserve"> </w:t>
      </w:r>
      <w:r w:rsidRPr="00530783">
        <w:rPr>
          <w:rFonts w:ascii="Arial" w:hAnsi="Arial" w:cs="Arial"/>
          <w:color w:val="000000"/>
        </w:rPr>
        <w:t>razpisno dokumentacijo vplačati takso v znesku 2.</w:t>
      </w:r>
      <w:r w:rsidR="00BD4E20">
        <w:rPr>
          <w:rFonts w:ascii="Arial" w:hAnsi="Arial" w:cs="Arial"/>
          <w:color w:val="000000"/>
        </w:rPr>
        <w:t>0</w:t>
      </w:r>
      <w:r w:rsidRPr="00530783">
        <w:rPr>
          <w:rFonts w:ascii="Arial" w:hAnsi="Arial" w:cs="Arial"/>
          <w:color w:val="000000"/>
        </w:rPr>
        <w:t>00,00 EUR na TRR pri Ministrstvu za</w:t>
      </w:r>
      <w:r>
        <w:rPr>
          <w:rFonts w:ascii="Arial" w:hAnsi="Arial" w:cs="Arial"/>
          <w:color w:val="000000"/>
        </w:rPr>
        <w:t xml:space="preserve"> </w:t>
      </w:r>
      <w:r w:rsidRPr="00530783">
        <w:rPr>
          <w:rFonts w:ascii="Arial" w:hAnsi="Arial" w:cs="Arial"/>
          <w:color w:val="000000"/>
        </w:rPr>
        <w:t xml:space="preserve">finance, št. SI56 0110 0100 0358 802 – izvrševanje proračuna RS, v skladu z 71. </w:t>
      </w:r>
      <w:r w:rsidR="00BD4E20">
        <w:rPr>
          <w:rFonts w:ascii="Arial" w:hAnsi="Arial" w:cs="Arial"/>
          <w:color w:val="000000"/>
        </w:rPr>
        <w:t>č</w:t>
      </w:r>
      <w:r w:rsidRPr="00530783">
        <w:rPr>
          <w:rFonts w:ascii="Arial" w:hAnsi="Arial" w:cs="Arial"/>
          <w:color w:val="000000"/>
        </w:rPr>
        <w:t>lenom</w:t>
      </w:r>
      <w:r>
        <w:rPr>
          <w:rFonts w:ascii="Arial" w:hAnsi="Arial" w:cs="Arial"/>
          <w:color w:val="000000"/>
        </w:rPr>
        <w:t xml:space="preserve"> </w:t>
      </w:r>
      <w:r w:rsidRPr="00530783">
        <w:rPr>
          <w:rFonts w:ascii="Arial" w:hAnsi="Arial" w:cs="Arial"/>
          <w:color w:val="000000"/>
        </w:rPr>
        <w:t>ZPVPJN, sklic 11 16110</w:t>
      </w:r>
      <w:r w:rsidRPr="00530783">
        <w:rPr>
          <w:rFonts w:ascii="Cambria Math" w:hAnsi="Cambria Math" w:cs="Cambria Math"/>
          <w:color w:val="000000"/>
        </w:rPr>
        <w:t>‐</w:t>
      </w:r>
      <w:r w:rsidRPr="00530783">
        <w:rPr>
          <w:rFonts w:ascii="Arial" w:hAnsi="Arial" w:cs="Arial"/>
          <w:color w:val="000000"/>
        </w:rPr>
        <w:t>7111290</w:t>
      </w:r>
      <w:r w:rsidRPr="00530783">
        <w:rPr>
          <w:rFonts w:ascii="Cambria Math" w:hAnsi="Cambria Math" w:cs="Cambria Math"/>
          <w:color w:val="000000"/>
        </w:rPr>
        <w:t>‐</w:t>
      </w:r>
      <w:r w:rsidRPr="00530783">
        <w:rPr>
          <w:rFonts w:ascii="Arial" w:hAnsi="Arial" w:cs="Arial"/>
          <w:color w:val="000000"/>
        </w:rPr>
        <w:t>_____________.</w:t>
      </w:r>
    </w:p>
    <w:p w:rsidR="003210FC" w:rsidRDefault="003210FC" w:rsidP="003210FC">
      <w:pPr>
        <w:spacing w:after="0" w:line="360" w:lineRule="auto"/>
        <w:rPr>
          <w:rFonts w:ascii="Arial" w:hAnsi="Arial" w:cs="Arial"/>
          <w:bCs/>
          <w:color w:val="000000"/>
        </w:rPr>
      </w:pPr>
    </w:p>
    <w:p w:rsidR="003210FC" w:rsidRDefault="003210FC" w:rsidP="003210FC">
      <w:pPr>
        <w:spacing w:after="0" w:line="360" w:lineRule="auto"/>
        <w:rPr>
          <w:rFonts w:ascii="Arial" w:hAnsi="Arial" w:cs="Arial"/>
          <w:bCs/>
          <w:color w:val="000000"/>
        </w:rPr>
      </w:pPr>
      <w:r w:rsidRPr="003210FC">
        <w:rPr>
          <w:rFonts w:ascii="Arial" w:hAnsi="Arial" w:cs="Arial"/>
          <w:bCs/>
          <w:color w:val="000000"/>
        </w:rPr>
        <w:t>Navodilo za sestavo reference (sklica):</w:t>
      </w:r>
    </w:p>
    <w:p w:rsidR="003210FC" w:rsidRDefault="003210FC" w:rsidP="003210FC">
      <w:pPr>
        <w:spacing w:after="0" w:line="360" w:lineRule="auto"/>
        <w:jc w:val="both"/>
        <w:rPr>
          <w:rFonts w:ascii="Arial" w:hAnsi="Arial" w:cs="Arial"/>
          <w:color w:val="000000"/>
        </w:rPr>
      </w:pPr>
      <w:r w:rsidRPr="003210FC">
        <w:rPr>
          <w:rFonts w:ascii="Arial" w:hAnsi="Arial" w:cs="Arial"/>
          <w:color w:val="000000"/>
        </w:rPr>
        <w:br/>
        <w:t>Za plačilo za takse se uporabi referenca po modelu 11. Referenca je sestavljena iz treh</w:t>
      </w:r>
      <w:r>
        <w:rPr>
          <w:rFonts w:ascii="Arial" w:hAnsi="Arial" w:cs="Arial"/>
          <w:color w:val="000000"/>
        </w:rPr>
        <w:t xml:space="preserve"> p</w:t>
      </w:r>
      <w:r w:rsidRPr="003210FC">
        <w:rPr>
          <w:rFonts w:ascii="Arial" w:hAnsi="Arial" w:cs="Arial"/>
          <w:color w:val="000000"/>
        </w:rPr>
        <w:t>odatkov (P1 - P2 - P3). Prvi in drugi del reference, P1 in P2, sta vedno enaka in se ločita z vezajem, pri čemer je vrednost P1: 16110, vrednost P2: 7111290. Zadnji, tretji del reference, P3, predstavlja številko objave obvestila o javnem naročilu oziroma projektnem natečaju, izjemoma pa numerično oznako javnega naročila, zato je za vsak primer javnega naročanja drugačen. Sestavljen je iz 8 cifer, od tega sta zadnji dve mesti namenjeni navedbi letnice iz številke objave oz. oznake javnega naročila.</w:t>
      </w:r>
    </w:p>
    <w:p w:rsidR="003210FC" w:rsidRDefault="003210FC" w:rsidP="00530783">
      <w:pPr>
        <w:spacing w:after="0" w:line="360" w:lineRule="auto"/>
        <w:jc w:val="both"/>
        <w:rPr>
          <w:rFonts w:ascii="Arial" w:hAnsi="Arial" w:cs="Arial"/>
          <w:color w:val="000000"/>
        </w:rPr>
      </w:pPr>
    </w:p>
    <w:p w:rsidR="00530783" w:rsidRPr="00530783" w:rsidRDefault="00530783" w:rsidP="00530783">
      <w:pPr>
        <w:spacing w:after="0" w:line="360" w:lineRule="auto"/>
        <w:jc w:val="both"/>
        <w:rPr>
          <w:rFonts w:ascii="Arial" w:hAnsi="Arial" w:cs="Arial"/>
          <w:color w:val="000000"/>
        </w:rPr>
      </w:pPr>
      <w:r w:rsidRPr="00530783">
        <w:rPr>
          <w:rFonts w:ascii="Arial" w:hAnsi="Arial" w:cs="Arial"/>
          <w:color w:val="000000"/>
        </w:rPr>
        <w:t>Zahtevek za revizijo v predrevizijskem postopku se vloži v dveh izvodih pri</w:t>
      </w:r>
      <w:r>
        <w:rPr>
          <w:rFonts w:ascii="Arial" w:hAnsi="Arial" w:cs="Arial"/>
          <w:color w:val="000000"/>
        </w:rPr>
        <w:t xml:space="preserve"> </w:t>
      </w:r>
      <w:r w:rsidRPr="00530783">
        <w:rPr>
          <w:rFonts w:ascii="Arial" w:hAnsi="Arial" w:cs="Arial"/>
          <w:color w:val="000000"/>
        </w:rPr>
        <w:t>naročniku. S kopijo zahtevka za revizijo v predrevizijskem postopku vlagatelj obvesti</w:t>
      </w:r>
      <w:r>
        <w:rPr>
          <w:rFonts w:ascii="Arial" w:hAnsi="Arial" w:cs="Arial"/>
          <w:color w:val="000000"/>
        </w:rPr>
        <w:t xml:space="preserve"> </w:t>
      </w:r>
      <w:r w:rsidRPr="00530783">
        <w:rPr>
          <w:rFonts w:ascii="Arial" w:hAnsi="Arial" w:cs="Arial"/>
          <w:color w:val="000000"/>
        </w:rPr>
        <w:t>tudi Ministrstvo za finance. Zahtevek za revizijo v predrevizijskem postopku se pošlje</w:t>
      </w:r>
      <w:r>
        <w:rPr>
          <w:rFonts w:ascii="Arial" w:hAnsi="Arial" w:cs="Arial"/>
          <w:color w:val="000000"/>
        </w:rPr>
        <w:t xml:space="preserve"> </w:t>
      </w:r>
      <w:r w:rsidRPr="00530783">
        <w:rPr>
          <w:rFonts w:ascii="Arial" w:hAnsi="Arial" w:cs="Arial"/>
          <w:color w:val="000000"/>
        </w:rPr>
        <w:t>naročniku po pošti priporočeno s povratnico ali v elektronski obliki, če je overjen s</w:t>
      </w:r>
      <w:r>
        <w:rPr>
          <w:rFonts w:ascii="Arial" w:hAnsi="Arial" w:cs="Arial"/>
          <w:color w:val="000000"/>
        </w:rPr>
        <w:t xml:space="preserve"> </w:t>
      </w:r>
      <w:r w:rsidRPr="00530783">
        <w:rPr>
          <w:rFonts w:ascii="Arial" w:hAnsi="Arial" w:cs="Arial"/>
          <w:color w:val="000000"/>
        </w:rPr>
        <w:t>kvalificiranim potrdilom.</w:t>
      </w:r>
    </w:p>
    <w:p w:rsidR="00530783" w:rsidRDefault="00530783" w:rsidP="00530783">
      <w:pPr>
        <w:spacing w:after="0" w:line="360" w:lineRule="auto"/>
        <w:jc w:val="both"/>
        <w:rPr>
          <w:rFonts w:ascii="Arial" w:hAnsi="Arial" w:cs="Arial"/>
          <w:color w:val="000000"/>
        </w:rPr>
      </w:pPr>
    </w:p>
    <w:p w:rsidR="00B25AC8" w:rsidRDefault="00B25AC8" w:rsidP="00530783">
      <w:pPr>
        <w:spacing w:after="0" w:line="360" w:lineRule="auto"/>
        <w:jc w:val="both"/>
        <w:rPr>
          <w:rFonts w:ascii="Arial" w:hAnsi="Arial" w:cs="Arial"/>
          <w:color w:val="000000"/>
        </w:rPr>
      </w:pPr>
      <w:r>
        <w:rPr>
          <w:rFonts w:ascii="Arial" w:hAnsi="Arial" w:cs="Arial"/>
          <w:color w:val="000000"/>
        </w:rPr>
        <w:t>Natančnejše informacije v zvezi s pravnim varstvom v postopku javnega naročanja so na voljo na naslednji povezavi:</w:t>
      </w:r>
    </w:p>
    <w:p w:rsidR="00B25AC8" w:rsidRPr="00530783" w:rsidRDefault="00B25AC8" w:rsidP="00530783">
      <w:pPr>
        <w:spacing w:after="0" w:line="360" w:lineRule="auto"/>
        <w:jc w:val="both"/>
        <w:rPr>
          <w:rFonts w:ascii="Arial" w:hAnsi="Arial" w:cs="Arial"/>
          <w:color w:val="000000"/>
        </w:rPr>
      </w:pPr>
    </w:p>
    <w:p w:rsidR="00530783" w:rsidRPr="00530783" w:rsidRDefault="00AA555F" w:rsidP="00530783">
      <w:pPr>
        <w:spacing w:after="0" w:line="360" w:lineRule="auto"/>
        <w:jc w:val="both"/>
        <w:rPr>
          <w:rFonts w:ascii="Arial" w:hAnsi="Arial" w:cs="Arial"/>
          <w:color w:val="000000"/>
        </w:rPr>
      </w:pPr>
      <w:hyperlink r:id="rId11" w:history="1">
        <w:r w:rsidR="00B25AC8" w:rsidRPr="00B25AC8">
          <w:rPr>
            <w:rStyle w:val="Hiperpovezava"/>
            <w:rFonts w:ascii="Arial" w:hAnsi="Arial" w:cs="Arial"/>
          </w:rPr>
          <w:t>http://www.djn.mju.gov.si/sistem-javnega-narocanja/pravno-varstvo</w:t>
        </w:r>
      </w:hyperlink>
    </w:p>
    <w:p w:rsidR="00530783" w:rsidRDefault="00530783">
      <w:pPr>
        <w:spacing w:before="225" w:after="225" w:line="240" w:lineRule="auto"/>
        <w:jc w:val="both"/>
        <w:rPr>
          <w:rFonts w:ascii="Arial" w:hAnsi="Arial" w:cs="Arial"/>
          <w:color w:val="000000"/>
          <w:sz w:val="18"/>
          <w:szCs w:val="18"/>
        </w:rPr>
      </w:pPr>
    </w:p>
    <w:p w:rsidR="00530783" w:rsidRDefault="00530783">
      <w:pPr>
        <w:spacing w:before="225" w:after="225" w:line="240" w:lineRule="auto"/>
        <w:jc w:val="both"/>
        <w:rPr>
          <w:rFonts w:ascii="Arial" w:hAnsi="Arial" w:cs="Arial"/>
          <w:color w:val="000000"/>
          <w:sz w:val="18"/>
          <w:szCs w:val="18"/>
        </w:rPr>
      </w:pPr>
    </w:p>
    <w:p w:rsidR="004D6BE4" w:rsidRPr="00794E7E" w:rsidRDefault="004D6BE4" w:rsidP="004D6BE4">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jc w:val="center"/>
        <w:rPr>
          <w:rFonts w:ascii="Arial" w:hAnsi="Arial" w:cs="Arial"/>
          <w:color w:val="FFFFFF" w:themeColor="background1"/>
          <w:sz w:val="24"/>
          <w:szCs w:val="24"/>
        </w:rPr>
      </w:pPr>
      <w:r w:rsidRPr="00794E7E">
        <w:rPr>
          <w:rFonts w:ascii="Arial" w:hAnsi="Arial" w:cs="Arial"/>
          <w:color w:val="FFFFFF" w:themeColor="background1"/>
          <w:sz w:val="24"/>
          <w:szCs w:val="24"/>
        </w:rPr>
        <w:t>Vzorec pogodbe</w:t>
      </w:r>
    </w:p>
    <w:p w:rsidR="00530783" w:rsidRDefault="00530783">
      <w:pPr>
        <w:spacing w:before="225" w:after="225" w:line="240" w:lineRule="auto"/>
        <w:jc w:val="both"/>
        <w:rPr>
          <w:rFonts w:ascii="Arial" w:hAnsi="Arial" w:cs="Arial"/>
          <w:color w:val="000000"/>
          <w:sz w:val="18"/>
          <w:szCs w:val="18"/>
        </w:rPr>
      </w:pPr>
    </w:p>
    <w:p w:rsidR="00B25AC8" w:rsidRDefault="00B25AC8">
      <w:pPr>
        <w:spacing w:before="225" w:after="225" w:line="240" w:lineRule="auto"/>
        <w:jc w:val="both"/>
        <w:rPr>
          <w:rFonts w:ascii="Arial" w:hAnsi="Arial" w:cs="Arial"/>
          <w:color w:val="000000"/>
          <w:sz w:val="18"/>
          <w:szCs w:val="18"/>
        </w:rPr>
      </w:pPr>
    </w:p>
    <w:p w:rsidR="00B25AC8" w:rsidRDefault="00B25AC8">
      <w:pPr>
        <w:spacing w:before="225" w:after="225" w:line="240" w:lineRule="auto"/>
        <w:jc w:val="both"/>
        <w:rPr>
          <w:rFonts w:ascii="Arial" w:hAnsi="Arial" w:cs="Arial"/>
          <w:color w:val="000000"/>
          <w:sz w:val="18"/>
          <w:szCs w:val="18"/>
        </w:rPr>
      </w:pPr>
    </w:p>
    <w:p w:rsidR="00B25AC8" w:rsidRPr="00794E7E" w:rsidRDefault="004D6BE4" w:rsidP="004D6BE4">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jc w:val="center"/>
        <w:rPr>
          <w:rFonts w:ascii="Arial" w:hAnsi="Arial" w:cs="Arial"/>
          <w:color w:val="000000"/>
          <w:sz w:val="24"/>
          <w:szCs w:val="24"/>
        </w:rPr>
      </w:pPr>
      <w:r w:rsidRPr="00794E7E">
        <w:rPr>
          <w:rFonts w:ascii="Arial" w:hAnsi="Arial" w:cs="Arial"/>
          <w:color w:val="FFFFFF" w:themeColor="background1"/>
          <w:sz w:val="24"/>
          <w:szCs w:val="24"/>
        </w:rPr>
        <w:t>Popisi del</w:t>
      </w:r>
    </w:p>
    <w:p w:rsidR="00B25AC8" w:rsidRDefault="00B25AC8">
      <w:pPr>
        <w:spacing w:before="225" w:after="225" w:line="240" w:lineRule="auto"/>
        <w:jc w:val="both"/>
        <w:rPr>
          <w:rFonts w:ascii="Arial" w:hAnsi="Arial" w:cs="Arial"/>
          <w:color w:val="000000"/>
          <w:sz w:val="18"/>
          <w:szCs w:val="18"/>
        </w:rPr>
      </w:pPr>
    </w:p>
    <w:p w:rsidR="00B25AC8" w:rsidRDefault="00B25AC8">
      <w:pPr>
        <w:spacing w:before="225" w:after="225" w:line="240" w:lineRule="auto"/>
        <w:jc w:val="both"/>
        <w:rPr>
          <w:rFonts w:ascii="Arial" w:hAnsi="Arial" w:cs="Arial"/>
          <w:color w:val="000000"/>
          <w:sz w:val="18"/>
          <w:szCs w:val="18"/>
        </w:rPr>
      </w:pPr>
    </w:p>
    <w:p w:rsidR="00B25AC8" w:rsidRDefault="00B25AC8">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B82A98" w:rsidRDefault="00B82A98">
      <w:pPr>
        <w:spacing w:before="225" w:after="225" w:line="240" w:lineRule="auto"/>
        <w:jc w:val="both"/>
        <w:rPr>
          <w:rFonts w:ascii="Arial" w:hAnsi="Arial" w:cs="Arial"/>
          <w:color w:val="000000"/>
          <w:sz w:val="18"/>
          <w:szCs w:val="18"/>
        </w:rPr>
      </w:pPr>
    </w:p>
    <w:p w:rsidR="00B82A98" w:rsidRDefault="00B82A98">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Pr="00794E7E" w:rsidRDefault="00794E7E" w:rsidP="00794E7E">
      <w:pPr>
        <w:pStyle w:val="Naslov1"/>
        <w:pBdr>
          <w:top w:val="single" w:sz="48" w:space="1" w:color="548DD4" w:themeColor="text2" w:themeTint="99"/>
          <w:left w:val="single" w:sz="48" w:space="21"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000000"/>
          <w:sz w:val="24"/>
          <w:szCs w:val="24"/>
        </w:rPr>
      </w:pPr>
      <w:r w:rsidRPr="00794E7E">
        <w:rPr>
          <w:rFonts w:ascii="Arial" w:hAnsi="Arial" w:cs="Arial"/>
          <w:color w:val="FFFFFF" w:themeColor="background1"/>
          <w:sz w:val="24"/>
          <w:szCs w:val="24"/>
        </w:rPr>
        <w:t>Ponudbena dokumentacija – obrazci za pripravo ponudbe</w:t>
      </w:r>
    </w:p>
    <w:p w:rsidR="00794E7E" w:rsidRPr="00794E7E" w:rsidRDefault="00794E7E" w:rsidP="00794E7E">
      <w:pPr>
        <w:spacing w:before="225" w:after="225" w:line="240" w:lineRule="auto"/>
        <w:jc w:val="both"/>
        <w:rPr>
          <w:rFonts w:ascii="Arial" w:hAnsi="Arial" w:cs="Arial"/>
          <w:color w:val="000000"/>
          <w:sz w:val="18"/>
          <w:szCs w:val="18"/>
        </w:rPr>
      </w:pPr>
    </w:p>
    <w:p w:rsidR="00B82A98" w:rsidRDefault="00B82A98" w:rsidP="00794E7E">
      <w:pPr>
        <w:spacing w:before="225" w:after="225" w:line="240" w:lineRule="auto"/>
        <w:jc w:val="both"/>
        <w:rPr>
          <w:rFonts w:ascii="Arial" w:hAnsi="Arial" w:cs="Arial"/>
          <w:color w:val="000000"/>
          <w:sz w:val="18"/>
          <w:szCs w:val="18"/>
        </w:rPr>
      </w:pPr>
    </w:p>
    <w:p w:rsidR="00B82A98" w:rsidRDefault="00B82A98" w:rsidP="00794E7E">
      <w:pPr>
        <w:spacing w:before="225" w:after="225" w:line="240" w:lineRule="auto"/>
        <w:jc w:val="both"/>
        <w:rPr>
          <w:rFonts w:ascii="Arial" w:hAnsi="Arial" w:cs="Arial"/>
          <w:color w:val="000000"/>
          <w:sz w:val="18"/>
          <w:szCs w:val="18"/>
        </w:rPr>
      </w:pPr>
    </w:p>
    <w:p w:rsidR="00B82A98" w:rsidRDefault="00B82A98" w:rsidP="00794E7E">
      <w:pPr>
        <w:spacing w:before="225" w:after="225" w:line="240" w:lineRule="auto"/>
        <w:jc w:val="both"/>
        <w:rPr>
          <w:rFonts w:ascii="Arial" w:hAnsi="Arial" w:cs="Arial"/>
          <w:color w:val="000000"/>
          <w:sz w:val="18"/>
          <w:szCs w:val="18"/>
        </w:rPr>
      </w:pPr>
    </w:p>
    <w:p w:rsidR="00B82A98" w:rsidRDefault="00B82A98"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B82A98" w:rsidRPr="00B82A98" w:rsidRDefault="00B82A98" w:rsidP="00B82A98">
      <w:pPr>
        <w:spacing w:after="0"/>
        <w:jc w:val="right"/>
        <w:rPr>
          <w:rFonts w:ascii="Arial" w:hAnsi="Arial" w:cs="Arial"/>
          <w:b/>
        </w:rPr>
      </w:pPr>
      <w:r w:rsidRPr="000D246D">
        <w:rPr>
          <w:rFonts w:ascii="Arial" w:hAnsi="Arial" w:cs="Arial"/>
          <w:b/>
        </w:rPr>
        <w:t>OBR-1</w:t>
      </w:r>
    </w:p>
    <w:p w:rsidR="00B82A98" w:rsidRDefault="00B82A98" w:rsidP="00B82A98">
      <w:pPr>
        <w:pStyle w:val="Naslov1"/>
        <w:pBdr>
          <w:top w:val="single" w:sz="36" w:space="1" w:color="7EFF09"/>
          <w:left w:val="single" w:sz="36" w:space="5" w:color="7EFF09"/>
          <w:bottom w:val="single" w:sz="36" w:space="1" w:color="7EFF09"/>
          <w:right w:val="single" w:sz="36" w:space="0" w:color="7EFF09"/>
        </w:pBdr>
        <w:shd w:val="clear" w:color="auto" w:fill="7BF949"/>
        <w:spacing w:before="0" w:after="120"/>
        <w:ind w:left="1985"/>
        <w:jc w:val="center"/>
        <w:rPr>
          <w:rFonts w:ascii="Arial" w:hAnsi="Arial" w:cs="Arial"/>
        </w:rPr>
      </w:pPr>
      <w:r>
        <w:rPr>
          <w:rFonts w:ascii="Arial" w:hAnsi="Arial" w:cs="Arial"/>
        </w:rPr>
        <w:t>Ponudba</w:t>
      </w:r>
    </w:p>
    <w:p w:rsidR="00B82A98" w:rsidRDefault="00B82A98" w:rsidP="00B82A98">
      <w:pPr>
        <w:spacing w:after="120"/>
        <w:rPr>
          <w:rFonts w:ascii="Arial" w:hAnsi="Arial" w:cs="Arial"/>
        </w:rPr>
      </w:pPr>
    </w:p>
    <w:p w:rsidR="00B82A98" w:rsidRDefault="00B82A98" w:rsidP="00B82A98">
      <w:pPr>
        <w:spacing w:after="120"/>
        <w:jc w:val="both"/>
        <w:rPr>
          <w:rFonts w:ascii="Arial" w:hAnsi="Arial" w:cs="Arial"/>
        </w:rPr>
      </w:pPr>
      <w:r>
        <w:rPr>
          <w:rFonts w:ascii="Arial" w:hAnsi="Arial" w:cs="Arial"/>
        </w:rPr>
        <w:t xml:space="preserve">Na podlagi obvestila o javnem naročilu, objavljenem na Portalu javnih naročil _________________ z dne _____________ se prijavljamo na vaše obvestilo in prilagamo našo ponudbeno dokumentacijo v skladu za navodili za izdelavo ponudbe. </w:t>
      </w:r>
    </w:p>
    <w:p w:rsidR="00B82A98" w:rsidRDefault="00B82A98" w:rsidP="00B82A98">
      <w:pPr>
        <w:spacing w:before="225" w:after="225" w:line="240" w:lineRule="auto"/>
        <w:jc w:val="both"/>
        <w:rPr>
          <w:rFonts w:ascii="Arial" w:hAnsi="Arial" w:cs="Arial"/>
          <w:color w:val="000000"/>
        </w:rPr>
      </w:pPr>
    </w:p>
    <w:p w:rsidR="00B82A98" w:rsidRDefault="00B82A98" w:rsidP="00B82A98">
      <w:pPr>
        <w:pStyle w:val="Odstavekseznama"/>
        <w:numPr>
          <w:ilvl w:val="0"/>
          <w:numId w:val="45"/>
        </w:numPr>
        <w:spacing w:before="225" w:after="225" w:line="240" w:lineRule="auto"/>
        <w:jc w:val="both"/>
        <w:rPr>
          <w:rFonts w:ascii="Arial" w:hAnsi="Arial" w:cs="Arial"/>
          <w:color w:val="000000"/>
        </w:rPr>
      </w:pPr>
      <w:r>
        <w:rPr>
          <w:rFonts w:ascii="Arial" w:hAnsi="Arial" w:cs="Arial"/>
          <w:color w:val="000000"/>
        </w:rPr>
        <w:t>SAMOSTOJNO PONUDBO</w:t>
      </w:r>
    </w:p>
    <w:p w:rsidR="00B82A98" w:rsidRDefault="00B82A98" w:rsidP="00B82A98">
      <w:pPr>
        <w:pStyle w:val="Odstavekseznama"/>
        <w:spacing w:before="225" w:after="225" w:line="240" w:lineRule="auto"/>
        <w:ind w:left="1440"/>
        <w:jc w:val="both"/>
        <w:rPr>
          <w:rFonts w:ascii="Arial" w:hAnsi="Arial" w:cs="Arial"/>
          <w:color w:val="000000"/>
        </w:rPr>
      </w:pPr>
    </w:p>
    <w:p w:rsidR="00B82A98" w:rsidRDefault="00B82A98" w:rsidP="00B82A98">
      <w:pPr>
        <w:pStyle w:val="Odstavekseznama"/>
        <w:numPr>
          <w:ilvl w:val="0"/>
          <w:numId w:val="45"/>
        </w:numPr>
        <w:spacing w:before="225" w:after="225" w:line="240" w:lineRule="auto"/>
        <w:jc w:val="both"/>
        <w:rPr>
          <w:rFonts w:ascii="Arial" w:hAnsi="Arial" w:cs="Arial"/>
          <w:color w:val="000000"/>
        </w:rPr>
      </w:pPr>
      <w:r>
        <w:rPr>
          <w:rFonts w:ascii="Arial" w:hAnsi="Arial" w:cs="Arial"/>
          <w:color w:val="000000"/>
        </w:rPr>
        <w:t>SKUPNO PONUDB</w:t>
      </w:r>
    </w:p>
    <w:p w:rsidR="00B82A98" w:rsidRPr="000D246D" w:rsidRDefault="00B82A98" w:rsidP="00B82A98">
      <w:pPr>
        <w:pStyle w:val="Odstavekseznama"/>
        <w:rPr>
          <w:rFonts w:ascii="Arial" w:hAnsi="Arial" w:cs="Arial"/>
          <w:color w:val="000000"/>
        </w:rPr>
      </w:pPr>
    </w:p>
    <w:p w:rsidR="00B82A98" w:rsidRDefault="00B82A98" w:rsidP="00B82A98">
      <w:pPr>
        <w:pStyle w:val="Odstavekseznama"/>
        <w:spacing w:before="225" w:after="225" w:line="240" w:lineRule="auto"/>
        <w:ind w:left="1440"/>
        <w:jc w:val="both"/>
        <w:rPr>
          <w:rFonts w:ascii="Arial" w:hAnsi="Arial" w:cs="Arial"/>
          <w:color w:val="000000"/>
        </w:rPr>
      </w:pPr>
    </w:p>
    <w:p w:rsidR="00B82A98" w:rsidRDefault="00B82A98" w:rsidP="00B82A98">
      <w:pPr>
        <w:pStyle w:val="Odstavekseznama"/>
        <w:spacing w:before="225" w:after="225" w:line="240" w:lineRule="auto"/>
        <w:ind w:left="1440"/>
        <w:jc w:val="both"/>
        <w:rPr>
          <w:rFonts w:ascii="Arial" w:hAnsi="Arial" w:cs="Arial"/>
          <w:color w:val="000000"/>
        </w:rPr>
      </w:pPr>
      <w:r w:rsidRPr="000D246D">
        <w:rPr>
          <w:rFonts w:ascii="Arial" w:hAnsi="Arial" w:cs="Arial"/>
          <w:color w:val="000000"/>
        </w:rPr>
        <w:t>(Ustrezno obkrožite)</w:t>
      </w:r>
    </w:p>
    <w:p w:rsidR="00B82A98" w:rsidRPr="00B82A98" w:rsidRDefault="00B82A98" w:rsidP="00B82A98">
      <w:pPr>
        <w:pStyle w:val="Odstavekseznama"/>
        <w:spacing w:before="225" w:after="225" w:line="240" w:lineRule="auto"/>
        <w:ind w:left="1440"/>
        <w:jc w:val="both"/>
        <w:rPr>
          <w:rFonts w:ascii="Arial" w:hAnsi="Arial" w:cs="Arial"/>
          <w:color w:val="000000"/>
        </w:rPr>
      </w:pPr>
    </w:p>
    <w:p w:rsidR="00B82A98" w:rsidRPr="00C325F7" w:rsidRDefault="00B82A98" w:rsidP="00B82A98">
      <w:pPr>
        <w:spacing w:before="225" w:after="225" w:line="240" w:lineRule="auto"/>
        <w:jc w:val="both"/>
        <w:rPr>
          <w:rFonts w:ascii="Arial" w:hAnsi="Arial" w:cs="Arial"/>
        </w:rPr>
      </w:pPr>
      <w:r w:rsidRPr="00C325F7">
        <w:rPr>
          <w:rFonts w:ascii="Arial" w:hAnsi="Arial" w:cs="Arial"/>
          <w:b/>
          <w:bCs/>
          <w:color w:val="000000"/>
        </w:rPr>
        <w:t>I. Ponudba številka:</w:t>
      </w:r>
      <w:r w:rsidRPr="00C325F7">
        <w:rPr>
          <w:rFonts w:ascii="Arial" w:hAnsi="Arial" w:cs="Arial"/>
          <w:color w:val="000000"/>
          <w:u w:val="single"/>
        </w:rPr>
        <w:t>_______________</w:t>
      </w:r>
      <w:r w:rsidRPr="00C325F7">
        <w:rPr>
          <w:rFonts w:ascii="Arial" w:hAnsi="Arial" w:cs="Arial"/>
          <w:color w:val="000000"/>
        </w:rPr>
        <w:t> </w:t>
      </w:r>
    </w:p>
    <w:tbl>
      <w:tblPr>
        <w:tblStyle w:val="NormalTablePHPDOCX"/>
        <w:tblW w:w="8670" w:type="dxa"/>
        <w:tblLook w:val="04A0" w:firstRow="1" w:lastRow="0" w:firstColumn="1" w:lastColumn="0" w:noHBand="0" w:noVBand="1"/>
      </w:tblPr>
      <w:tblGrid>
        <w:gridCol w:w="2385"/>
        <w:gridCol w:w="6285"/>
      </w:tblGrid>
      <w:tr w:rsidR="00B82A98" w:rsidRPr="00C325F7" w:rsidTr="001F4FA3">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Pr="00C325F7" w:rsidRDefault="00B82A98" w:rsidP="001F4FA3">
            <w:pPr>
              <w:jc w:val="right"/>
              <w:rPr>
                <w:rFonts w:ascii="Arial" w:hAnsi="Arial" w:cs="Arial"/>
              </w:rPr>
            </w:pPr>
            <w:r w:rsidRPr="00C325F7">
              <w:rPr>
                <w:rFonts w:ascii="Arial" w:hAnsi="Arial" w:cs="Arial"/>
                <w:b/>
                <w:bCs/>
                <w:color w:val="000000"/>
                <w:position w:val="-2"/>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rPr>
            </w:pPr>
            <w:r w:rsidRPr="00C325F7">
              <w:rPr>
                <w:rFonts w:ascii="Arial" w:hAnsi="Arial" w:cs="Arial"/>
                <w:color w:val="000000"/>
                <w:position w:val="-2"/>
              </w:rPr>
              <w:t> </w:t>
            </w:r>
          </w:p>
        </w:tc>
      </w:tr>
      <w:tr w:rsidR="00B82A98" w:rsidRPr="00C325F7" w:rsidTr="001F4FA3">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Pr="00C325F7" w:rsidRDefault="00B82A98" w:rsidP="001F4FA3">
            <w:pPr>
              <w:jc w:val="right"/>
              <w:rPr>
                <w:rFonts w:ascii="Arial" w:hAnsi="Arial" w:cs="Arial"/>
              </w:rPr>
            </w:pPr>
            <w:r w:rsidRPr="00C325F7">
              <w:rPr>
                <w:rFonts w:ascii="Arial" w:hAnsi="Arial" w:cs="Arial"/>
                <w:b/>
                <w:bCs/>
                <w:color w:val="000000"/>
                <w:position w:val="-2"/>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rPr>
            </w:pPr>
            <w:r w:rsidRPr="00C325F7">
              <w:rPr>
                <w:rFonts w:ascii="Arial" w:hAnsi="Arial" w:cs="Arial"/>
                <w:color w:val="000000"/>
                <w:position w:val="-2"/>
              </w:rPr>
              <w:t> </w:t>
            </w:r>
          </w:p>
        </w:tc>
      </w:tr>
    </w:tbl>
    <w:p w:rsidR="00B82A98" w:rsidRPr="00C325F7" w:rsidRDefault="00B82A98" w:rsidP="00B82A98">
      <w:pPr>
        <w:spacing w:before="225" w:after="225" w:line="240" w:lineRule="auto"/>
        <w:jc w:val="both"/>
        <w:rPr>
          <w:rFonts w:ascii="Arial" w:hAnsi="Arial" w:cs="Arial"/>
        </w:rPr>
      </w:pPr>
      <w:r w:rsidRPr="00C325F7">
        <w:rPr>
          <w:rFonts w:ascii="Arial" w:hAnsi="Arial" w:cs="Arial"/>
          <w:color w:val="000000"/>
        </w:rPr>
        <w:t> </w:t>
      </w:r>
    </w:p>
    <w:p w:rsidR="00B82A98" w:rsidRPr="00C325F7" w:rsidRDefault="00B82A98" w:rsidP="00B82A98">
      <w:pPr>
        <w:spacing w:before="225" w:after="225" w:line="240" w:lineRule="auto"/>
        <w:jc w:val="both"/>
        <w:rPr>
          <w:rFonts w:ascii="Arial" w:hAnsi="Arial" w:cs="Arial"/>
        </w:rPr>
      </w:pPr>
      <w:r w:rsidRPr="00C325F7">
        <w:rPr>
          <w:rFonts w:ascii="Arial" w:hAnsi="Arial" w:cs="Arial"/>
          <w:b/>
          <w:bCs/>
          <w:color w:val="000000"/>
        </w:rPr>
        <w:t>II. Ponudbena cena</w:t>
      </w:r>
    </w:p>
    <w:tbl>
      <w:tblPr>
        <w:tblStyle w:val="NormalTablePHPDOCX"/>
        <w:tblW w:w="4499" w:type="pct"/>
        <w:tblLook w:val="04A0" w:firstRow="1" w:lastRow="0" w:firstColumn="1" w:lastColumn="0" w:noHBand="0" w:noVBand="1"/>
      </w:tblPr>
      <w:tblGrid>
        <w:gridCol w:w="2575"/>
        <w:gridCol w:w="2392"/>
        <w:gridCol w:w="738"/>
        <w:gridCol w:w="2022"/>
      </w:tblGrid>
      <w:tr w:rsidR="00B82A98" w:rsidRPr="00C325F7" w:rsidTr="001F4FA3">
        <w:tc>
          <w:tcPr>
            <w:tcW w:w="166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bCs/>
                <w:position w:val="-2"/>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bCs/>
                <w:position w:val="-2"/>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bCs/>
                <w:position w:val="-2"/>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bCs/>
                <w:position w:val="-2"/>
                <w:shd w:val="clear" w:color="auto" w:fill="D1D1D1"/>
              </w:rPr>
              <w:t>Vrednost z DDV</w:t>
            </w:r>
          </w:p>
        </w:tc>
      </w:tr>
      <w:tr w:rsidR="00B82A98" w:rsidRPr="00C325F7" w:rsidTr="001F4FA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jc w:val="center"/>
              <w:rPr>
                <w:rFonts w:ascii="Arial" w:hAnsi="Arial" w:cs="Arial"/>
                <w:b/>
              </w:rPr>
            </w:pPr>
            <w:r>
              <w:rPr>
                <w:rFonts w:ascii="Arial" w:hAnsi="Arial" w:cs="Arial"/>
                <w:b/>
              </w:rPr>
              <w:t>OBNOVA ATLETSKE STEZE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r>
      <w:tr w:rsidR="00B82A98" w:rsidRPr="00C325F7" w:rsidTr="001F4FA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jc w:val="center"/>
              <w:rPr>
                <w:rFonts w:ascii="Arial" w:hAnsi="Arial" w:cs="Arial"/>
                <w:b/>
              </w:rPr>
            </w:pPr>
            <w:r>
              <w:rPr>
                <w:rFonts w:ascii="Arial" w:hAnsi="Arial" w:cs="Arial"/>
                <w:b/>
              </w:rPr>
              <w:t>ZUNANJE FITNES NAPRAVE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p>
        </w:tc>
      </w:tr>
      <w:tr w:rsidR="00B82A98" w:rsidRPr="00C325F7" w:rsidTr="001F4FA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rPr>
              <w:t>SKUPAJ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r>
    </w:tbl>
    <w:p w:rsidR="00B82A98" w:rsidRDefault="00B82A98" w:rsidP="00B82A98">
      <w:pPr>
        <w:spacing w:before="225" w:after="225" w:line="240" w:lineRule="auto"/>
        <w:jc w:val="both"/>
        <w:rPr>
          <w:rFonts w:ascii="Arial" w:hAnsi="Arial" w:cs="Arial"/>
          <w:color w:val="000000"/>
        </w:rPr>
      </w:pPr>
    </w:p>
    <w:p w:rsidR="00B82A98" w:rsidRDefault="00B82A98" w:rsidP="00B82A98">
      <w:pPr>
        <w:spacing w:before="225" w:after="225" w:line="240" w:lineRule="auto"/>
        <w:jc w:val="both"/>
        <w:rPr>
          <w:rFonts w:ascii="Arial" w:hAnsi="Arial" w:cs="Arial"/>
          <w:color w:val="000000"/>
        </w:rPr>
      </w:pPr>
    </w:p>
    <w:p w:rsidR="00B82A98" w:rsidRDefault="00B82A98" w:rsidP="00B82A98">
      <w:pPr>
        <w:spacing w:after="0" w:line="360" w:lineRule="auto"/>
        <w:jc w:val="both"/>
        <w:rPr>
          <w:rFonts w:ascii="Arial" w:hAnsi="Arial" w:cs="Arial"/>
          <w:color w:val="000000"/>
        </w:rPr>
      </w:pPr>
      <w:r>
        <w:rPr>
          <w:rFonts w:ascii="Arial" w:hAnsi="Arial" w:cs="Arial"/>
          <w:color w:val="000000"/>
        </w:rPr>
        <w:lastRenderedPageBreak/>
        <w:t>Ponudbena cena vključuje vse stroške in dajatve v zvezi z izvedbo naročila. Ponudba velja 90 dni od roka za predložitev ponudbe.</w:t>
      </w:r>
    </w:p>
    <w:p w:rsidR="00B82A98" w:rsidRDefault="00B82A98" w:rsidP="00B82A98">
      <w:pPr>
        <w:spacing w:after="0" w:line="360" w:lineRule="auto"/>
        <w:jc w:val="both"/>
        <w:rPr>
          <w:rFonts w:ascii="Arial" w:hAnsi="Arial" w:cs="Arial"/>
          <w:color w:val="000000"/>
        </w:rPr>
      </w:pPr>
    </w:p>
    <w:p w:rsidR="00B82A98" w:rsidRDefault="00B82A98" w:rsidP="00B82A98">
      <w:pPr>
        <w:spacing w:after="0" w:line="360" w:lineRule="auto"/>
        <w:jc w:val="both"/>
        <w:rPr>
          <w:rFonts w:ascii="Arial" w:hAnsi="Arial" w:cs="Arial"/>
          <w:color w:val="000000"/>
        </w:rPr>
      </w:pPr>
      <w:r>
        <w:rPr>
          <w:rFonts w:ascii="Arial" w:hAnsi="Arial" w:cs="Arial"/>
          <w:color w:val="000000"/>
        </w:rPr>
        <w:t>V celoti se strinjamo in sprejemamo razpisne pogoje naročnika za izvedbo javnega naročila.</w:t>
      </w:r>
    </w:p>
    <w:p w:rsidR="00B82A98" w:rsidRDefault="00B82A98" w:rsidP="00B82A98">
      <w:pPr>
        <w:spacing w:after="0" w:line="480" w:lineRule="auto"/>
        <w:jc w:val="both"/>
        <w:rPr>
          <w:rFonts w:ascii="Arial" w:hAnsi="Arial" w:cs="Arial"/>
          <w:color w:val="000000"/>
        </w:rPr>
      </w:pPr>
    </w:p>
    <w:p w:rsidR="00B82A98" w:rsidRDefault="00B82A98" w:rsidP="00B82A98">
      <w:pPr>
        <w:spacing w:after="0" w:line="480" w:lineRule="auto"/>
        <w:jc w:val="both"/>
        <w:rPr>
          <w:rFonts w:ascii="Arial" w:hAnsi="Arial" w:cs="Arial"/>
        </w:rPr>
      </w:pPr>
      <w:r w:rsidRPr="00C325F7">
        <w:rPr>
          <w:rFonts w:ascii="Arial" w:hAnsi="Arial" w:cs="Arial"/>
          <w:color w:val="000000"/>
        </w:rPr>
        <w:t xml:space="preserve">Zavezujemo se, da bomo vsa dela izvršili skladno z zahtevami naročnika, najkasneje </w:t>
      </w:r>
      <w:r w:rsidRPr="00C325F7">
        <w:rPr>
          <w:rFonts w:ascii="Arial" w:hAnsi="Arial" w:cs="Arial"/>
        </w:rPr>
        <w:t>do 20.</w:t>
      </w:r>
      <w:r>
        <w:rPr>
          <w:rFonts w:ascii="Arial" w:hAnsi="Arial" w:cs="Arial"/>
        </w:rPr>
        <w:t>5. 2018</w:t>
      </w:r>
      <w:r w:rsidRPr="00C325F7">
        <w:rPr>
          <w:rFonts w:ascii="Arial" w:hAnsi="Arial" w:cs="Arial"/>
        </w:rPr>
        <w:t>.</w:t>
      </w:r>
    </w:p>
    <w:p w:rsidR="00B82A98" w:rsidRDefault="00B82A98" w:rsidP="00B82A98">
      <w:pPr>
        <w:spacing w:before="225" w:after="225" w:line="240" w:lineRule="auto"/>
        <w:jc w:val="both"/>
      </w:pPr>
    </w:p>
    <w:p w:rsidR="00B82A98" w:rsidRPr="00AE5C63" w:rsidRDefault="00B82A98" w:rsidP="00B82A98">
      <w:pPr>
        <w:spacing w:before="225" w:after="225" w:line="240" w:lineRule="auto"/>
        <w:jc w:val="both"/>
      </w:pPr>
      <w:r w:rsidRPr="00AE5C63">
        <w:rPr>
          <w:rFonts w:ascii="Arial" w:hAnsi="Arial" w:cs="Arial"/>
          <w:b/>
          <w:bCs/>
          <w:color w:val="000000"/>
        </w:rPr>
        <w:t>III.  Podatki o ponudniku</w:t>
      </w:r>
    </w:p>
    <w:tbl>
      <w:tblPr>
        <w:tblStyle w:val="NormalTablePHPDOCX"/>
        <w:tblW w:w="5000" w:type="pct"/>
        <w:shd w:val="clear" w:color="auto" w:fill="CCCCCC"/>
        <w:tblLook w:val="04A0" w:firstRow="1" w:lastRow="0" w:firstColumn="1" w:lastColumn="0" w:noHBand="0" w:noVBand="1"/>
      </w:tblPr>
      <w:tblGrid>
        <w:gridCol w:w="2867"/>
        <w:gridCol w:w="5721"/>
      </w:tblGrid>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ZAKONITI ZASTOPNIK:</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pP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DAVČNA ŠTEVILKA IN PRISTOJNA FINANČNA UPRAVA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pPr>
              <w:rPr>
                <w:rFonts w:ascii="Arial" w:hAnsi="Arial" w:cs="Arial"/>
                <w:color w:val="000000"/>
                <w:position w:val="-2"/>
                <w:sz w:val="18"/>
                <w:szCs w:val="18"/>
              </w:rPr>
            </w:pP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ŠTEVILKA TRANSAKSIJSKEGA RAČUNA: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MATIČNA ŠTEVILKA PONUDNIKA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NASLOV:</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ŠTEVILKA TELEFONA: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ELEKTRONSKA POŠTA ZA OBVEŠČANJE PONUDNIKA: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KONTAKTNA OSEBA PONUDNIKA ZA OBVEŠČANJE:</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ODGOVORNA OSEBA ZA PODPIS POGODBE:</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bl>
    <w:p w:rsidR="00B82A98" w:rsidRDefault="00B82A98" w:rsidP="00B82A98"/>
    <w:p w:rsidR="00B82A98" w:rsidRDefault="00B82A98" w:rsidP="00B82A98">
      <w:pPr>
        <w:rPr>
          <w:lang w:val="en-US"/>
        </w:rPr>
      </w:pPr>
    </w:p>
    <w:p w:rsidR="00B82A98" w:rsidRDefault="00B82A98" w:rsidP="00B82A98">
      <w:pPr>
        <w:rPr>
          <w:lang w:val="en-US"/>
        </w:rPr>
      </w:pPr>
    </w:p>
    <w:p w:rsidR="00B82A98" w:rsidRPr="00AE5C63" w:rsidRDefault="00B82A98" w:rsidP="00B82A98">
      <w:pPr>
        <w:rPr>
          <w:lang w:val="en-US"/>
        </w:rPr>
      </w:pPr>
    </w:p>
    <w:p w:rsidR="00B82A98" w:rsidRDefault="00B82A98" w:rsidP="00B82A98">
      <w:pPr>
        <w:spacing w:before="225" w:after="225" w:line="240" w:lineRule="auto"/>
        <w:jc w:val="both"/>
        <w:rPr>
          <w:rFonts w:ascii="Arial" w:hAnsi="Arial" w:cs="Arial"/>
          <w:bCs/>
          <w:color w:val="000000"/>
        </w:rPr>
      </w:pPr>
      <w:r w:rsidRPr="00AE5C63">
        <w:rPr>
          <w:rFonts w:ascii="Arial" w:hAnsi="Arial" w:cs="Arial"/>
          <w:b/>
          <w:bCs/>
          <w:color w:val="000000"/>
        </w:rPr>
        <w:t>I</w:t>
      </w:r>
      <w:r>
        <w:rPr>
          <w:rFonts w:ascii="Arial" w:hAnsi="Arial" w:cs="Arial"/>
          <w:b/>
          <w:bCs/>
          <w:color w:val="000000"/>
        </w:rPr>
        <w:t>V</w:t>
      </w:r>
      <w:r w:rsidRPr="00AE5C63">
        <w:rPr>
          <w:rFonts w:ascii="Arial" w:hAnsi="Arial" w:cs="Arial"/>
          <w:b/>
          <w:bCs/>
          <w:color w:val="000000"/>
        </w:rPr>
        <w:t xml:space="preserve">.  </w:t>
      </w:r>
      <w:r>
        <w:rPr>
          <w:rFonts w:ascii="Arial" w:hAnsi="Arial" w:cs="Arial"/>
          <w:b/>
          <w:bCs/>
          <w:color w:val="000000"/>
        </w:rPr>
        <w:t xml:space="preserve">Skupna ponudba </w:t>
      </w:r>
      <w:r w:rsidRPr="00AE5C63">
        <w:rPr>
          <w:rFonts w:ascii="Arial" w:hAnsi="Arial" w:cs="Arial"/>
          <w:bCs/>
          <w:color w:val="000000"/>
        </w:rPr>
        <w:t>(ponudniki izpolnijo, če so predložili skupno ponudbo)</w:t>
      </w:r>
    </w:p>
    <w:p w:rsidR="00B82A98" w:rsidRPr="007E6C02" w:rsidRDefault="00B82A98" w:rsidP="007E6C02">
      <w:pPr>
        <w:spacing w:before="225" w:after="225" w:line="240" w:lineRule="auto"/>
        <w:jc w:val="both"/>
        <w:rPr>
          <w:rFonts w:ascii="Arial" w:hAnsi="Arial" w:cs="Arial"/>
          <w:b/>
          <w:bCs/>
          <w:color w:val="000000"/>
        </w:rPr>
      </w:pPr>
      <w:r>
        <w:rPr>
          <w:rFonts w:ascii="Arial" w:hAnsi="Arial" w:cs="Arial"/>
          <w:bCs/>
          <w:color w:val="000000"/>
        </w:rPr>
        <w:t>Pri javnem naročilu sodelujejo naslednji partnerji v skupni ponudbi:</w:t>
      </w:r>
    </w:p>
    <w:tbl>
      <w:tblPr>
        <w:tblStyle w:val="NormalTablePHPDOCX"/>
        <w:tblW w:w="5000" w:type="pct"/>
        <w:shd w:val="clear" w:color="auto" w:fill="CCCCCC"/>
        <w:tblLayout w:type="fixed"/>
        <w:tblLook w:val="04A0" w:firstRow="1" w:lastRow="0" w:firstColumn="1" w:lastColumn="0" w:noHBand="0" w:noVBand="1"/>
      </w:tblPr>
      <w:tblGrid>
        <w:gridCol w:w="795"/>
        <w:gridCol w:w="7793"/>
      </w:tblGrid>
      <w:tr w:rsidR="00B82A98" w:rsidRPr="004F442C" w:rsidTr="001F4FA3">
        <w:tc>
          <w:tcPr>
            <w:tcW w:w="463"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rPr>
              <w:t>Št.</w:t>
            </w:r>
          </w:p>
        </w:tc>
        <w:tc>
          <w:tcPr>
            <w:tcW w:w="45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color w:val="000000"/>
                <w:position w:val="-2"/>
              </w:rPr>
              <w:t> Firma partnerja v skupni ponudbi</w:t>
            </w:r>
          </w:p>
        </w:tc>
      </w:tr>
      <w:tr w:rsidR="00B82A98" w:rsidRPr="004F442C" w:rsidTr="001F4FA3">
        <w:tc>
          <w:tcPr>
            <w:tcW w:w="463"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rPr>
              <w:t>1</w:t>
            </w:r>
          </w:p>
        </w:tc>
        <w:tc>
          <w:tcPr>
            <w:tcW w:w="45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4F442C" w:rsidRDefault="00B82A98" w:rsidP="001F4FA3">
            <w:pPr>
              <w:rPr>
                <w:rFonts w:ascii="Arial" w:hAnsi="Arial" w:cs="Arial"/>
                <w:color w:val="000000"/>
                <w:position w:val="-2"/>
                <w:sz w:val="18"/>
                <w:szCs w:val="18"/>
              </w:rPr>
            </w:pPr>
          </w:p>
        </w:tc>
      </w:tr>
      <w:tr w:rsidR="00B82A98" w:rsidRPr="004F442C" w:rsidTr="001F4FA3">
        <w:tc>
          <w:tcPr>
            <w:tcW w:w="463"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rPr>
              <w:t>2</w:t>
            </w:r>
          </w:p>
        </w:tc>
        <w:tc>
          <w:tcPr>
            <w:tcW w:w="45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4F442C" w:rsidRDefault="00B82A98" w:rsidP="001F4FA3">
            <w:pPr>
              <w:rPr>
                <w:rFonts w:ascii="Arial" w:hAnsi="Arial" w:cs="Arial"/>
                <w:color w:val="000000"/>
                <w:position w:val="-2"/>
                <w:sz w:val="18"/>
                <w:szCs w:val="18"/>
              </w:rPr>
            </w:pPr>
          </w:p>
        </w:tc>
      </w:tr>
      <w:tr w:rsidR="00B82A98" w:rsidRPr="004F442C" w:rsidTr="001F4FA3">
        <w:tc>
          <w:tcPr>
            <w:tcW w:w="463"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rPr>
              <w:t>3</w:t>
            </w:r>
          </w:p>
        </w:tc>
        <w:tc>
          <w:tcPr>
            <w:tcW w:w="45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4F442C" w:rsidRDefault="00B82A98" w:rsidP="001F4FA3">
            <w:pPr>
              <w:rPr>
                <w:rFonts w:ascii="Arial" w:hAnsi="Arial" w:cs="Arial"/>
                <w:color w:val="000000"/>
                <w:position w:val="-2"/>
                <w:sz w:val="18"/>
                <w:szCs w:val="18"/>
              </w:rPr>
            </w:pPr>
          </w:p>
        </w:tc>
      </w:tr>
    </w:tbl>
    <w:p w:rsidR="00B82A98" w:rsidRDefault="00B82A98" w:rsidP="00B82A98">
      <w:pPr>
        <w:rPr>
          <w:rFonts w:ascii="Arial" w:hAnsi="Arial" w:cs="Arial"/>
          <w:lang w:val="en-US"/>
        </w:rPr>
      </w:pPr>
    </w:p>
    <w:p w:rsidR="00B82A98" w:rsidRDefault="00B82A98" w:rsidP="00B82A98">
      <w:pPr>
        <w:spacing w:after="0" w:line="360" w:lineRule="auto"/>
        <w:jc w:val="both"/>
        <w:rPr>
          <w:rFonts w:ascii="Arial" w:hAnsi="Arial" w:cs="Arial"/>
          <w:bCs/>
          <w:color w:val="000000"/>
        </w:rPr>
      </w:pPr>
      <w:r>
        <w:rPr>
          <w:rFonts w:ascii="Arial" w:hAnsi="Arial" w:cs="Arial"/>
          <w:bCs/>
          <w:color w:val="000000"/>
        </w:rPr>
        <w:t xml:space="preserve">Podatki o partnerju v skupni ponudbi (ponudnik kopira podatke o gospodarskem subjektu pod točko III in izpolni v celoti za vsakega od partnerjev v skupni ponudbi. </w:t>
      </w:r>
    </w:p>
    <w:p w:rsidR="00B82A98" w:rsidRDefault="00B82A98" w:rsidP="00B82A98">
      <w:pPr>
        <w:rPr>
          <w:lang w:val="en-US"/>
        </w:rPr>
      </w:pPr>
    </w:p>
    <w:p w:rsidR="00B82A98" w:rsidRDefault="00B82A98" w:rsidP="00B82A98">
      <w:pPr>
        <w:spacing w:before="225" w:after="225" w:line="240" w:lineRule="auto"/>
        <w:jc w:val="both"/>
        <w:rPr>
          <w:rFonts w:ascii="Arial" w:hAnsi="Arial" w:cs="Arial"/>
          <w:b/>
          <w:bCs/>
          <w:color w:val="000000"/>
        </w:rPr>
      </w:pPr>
      <w:r>
        <w:rPr>
          <w:rFonts w:ascii="Arial" w:hAnsi="Arial" w:cs="Arial"/>
          <w:b/>
          <w:bCs/>
          <w:color w:val="000000"/>
        </w:rPr>
        <w:t>V</w:t>
      </w:r>
      <w:r w:rsidRPr="00AE5C63">
        <w:rPr>
          <w:rFonts w:ascii="Arial" w:hAnsi="Arial" w:cs="Arial"/>
          <w:b/>
          <w:bCs/>
          <w:color w:val="000000"/>
        </w:rPr>
        <w:t xml:space="preserve">.  </w:t>
      </w:r>
      <w:r>
        <w:rPr>
          <w:rFonts w:ascii="Arial" w:hAnsi="Arial" w:cs="Arial"/>
          <w:b/>
          <w:bCs/>
          <w:color w:val="000000"/>
        </w:rPr>
        <w:t>Nastopanje s podizvajalci:</w:t>
      </w:r>
    </w:p>
    <w:p w:rsidR="00B82A98" w:rsidRDefault="00B82A98" w:rsidP="00B82A98">
      <w:pPr>
        <w:spacing w:before="225" w:after="225" w:line="240" w:lineRule="auto"/>
        <w:jc w:val="both"/>
        <w:rPr>
          <w:rFonts w:ascii="Arial" w:hAnsi="Arial" w:cs="Arial"/>
          <w:b/>
          <w:bCs/>
          <w:color w:val="000000"/>
        </w:rPr>
      </w:pPr>
    </w:p>
    <w:p w:rsidR="00B82A98" w:rsidRPr="004F442C" w:rsidRDefault="00B82A98" w:rsidP="00B82A98">
      <w:pPr>
        <w:spacing w:before="225" w:after="225" w:line="240" w:lineRule="auto"/>
        <w:jc w:val="both"/>
        <w:rPr>
          <w:rFonts w:ascii="Arial" w:hAnsi="Arial" w:cs="Arial"/>
          <w:bCs/>
          <w:color w:val="000000"/>
        </w:rPr>
      </w:pPr>
      <w:r w:rsidRPr="004F442C">
        <w:rPr>
          <w:rFonts w:ascii="Arial" w:hAnsi="Arial" w:cs="Arial"/>
          <w:bCs/>
          <w:color w:val="000000"/>
        </w:rPr>
        <w:t>Ponudnik nastopa s podizvajalci:</w:t>
      </w:r>
    </w:p>
    <w:p w:rsidR="00B82A98" w:rsidRPr="004F442C" w:rsidRDefault="00B82A98" w:rsidP="00B82A98">
      <w:pPr>
        <w:spacing w:before="225" w:after="225" w:line="240" w:lineRule="auto"/>
        <w:jc w:val="both"/>
        <w:rPr>
          <w:rFonts w:ascii="Arial" w:hAnsi="Arial" w:cs="Arial"/>
          <w:bCs/>
          <w:color w:val="000000"/>
        </w:rPr>
      </w:pPr>
      <w:r w:rsidRPr="004F442C">
        <w:rPr>
          <w:rFonts w:ascii="Arial" w:hAnsi="Arial" w:cs="Arial"/>
          <w:bCs/>
          <w:color w:val="000000"/>
        </w:rPr>
        <w:t>DA</w:t>
      </w:r>
    </w:p>
    <w:p w:rsidR="00B82A98" w:rsidRPr="004F442C" w:rsidRDefault="00B82A98" w:rsidP="00B82A98">
      <w:pPr>
        <w:spacing w:before="225" w:after="225" w:line="240" w:lineRule="auto"/>
        <w:jc w:val="both"/>
        <w:rPr>
          <w:rFonts w:ascii="Arial" w:hAnsi="Arial" w:cs="Arial"/>
          <w:bCs/>
          <w:color w:val="000000"/>
        </w:rPr>
      </w:pPr>
      <w:r w:rsidRPr="004F442C">
        <w:rPr>
          <w:rFonts w:ascii="Arial" w:hAnsi="Arial" w:cs="Arial"/>
          <w:bCs/>
          <w:color w:val="000000"/>
        </w:rPr>
        <w:t>NE</w:t>
      </w:r>
    </w:p>
    <w:p w:rsidR="00B82A98" w:rsidRDefault="00B82A98" w:rsidP="00B82A98">
      <w:pPr>
        <w:spacing w:before="225" w:after="225" w:line="240" w:lineRule="auto"/>
        <w:jc w:val="both"/>
        <w:rPr>
          <w:rFonts w:ascii="Arial" w:hAnsi="Arial" w:cs="Arial"/>
          <w:bCs/>
          <w:color w:val="000000"/>
        </w:rPr>
      </w:pPr>
      <w:r w:rsidRPr="004F442C">
        <w:rPr>
          <w:rFonts w:ascii="Arial" w:hAnsi="Arial" w:cs="Arial"/>
          <w:bCs/>
          <w:color w:val="000000"/>
        </w:rPr>
        <w:t>(ustrezno obkroži)</w:t>
      </w:r>
    </w:p>
    <w:p w:rsidR="00B82A98" w:rsidRDefault="00B82A98" w:rsidP="00B82A98">
      <w:pPr>
        <w:spacing w:before="225" w:after="225" w:line="240" w:lineRule="auto"/>
        <w:jc w:val="both"/>
        <w:rPr>
          <w:rFonts w:ascii="Arial" w:hAnsi="Arial" w:cs="Arial"/>
          <w:bCs/>
          <w:color w:val="000000"/>
        </w:rPr>
      </w:pPr>
      <w:r>
        <w:rPr>
          <w:rFonts w:ascii="Arial" w:hAnsi="Arial" w:cs="Arial"/>
          <w:bCs/>
          <w:color w:val="000000"/>
        </w:rPr>
        <w:t>Ponudnik, ki nastopa s podizvajalci, mora za vsakega od podizvajalcev predložiti obrazca:</w:t>
      </w:r>
    </w:p>
    <w:p w:rsidR="00B82A98" w:rsidRDefault="00B82A98" w:rsidP="00B82A98">
      <w:pPr>
        <w:spacing w:before="225" w:after="225" w:line="240" w:lineRule="auto"/>
        <w:jc w:val="both"/>
        <w:rPr>
          <w:rFonts w:ascii="Arial" w:hAnsi="Arial" w:cs="Arial"/>
          <w:bCs/>
          <w:color w:val="000000"/>
        </w:rPr>
      </w:pPr>
    </w:p>
    <w:p w:rsidR="00B82A98" w:rsidRDefault="00B82A98" w:rsidP="00B82A98">
      <w:pPr>
        <w:pStyle w:val="Odstavekseznama"/>
        <w:numPr>
          <w:ilvl w:val="0"/>
          <w:numId w:val="46"/>
        </w:numPr>
        <w:spacing w:after="0" w:line="360" w:lineRule="auto"/>
        <w:jc w:val="both"/>
        <w:rPr>
          <w:rFonts w:ascii="Arial" w:hAnsi="Arial" w:cs="Arial"/>
          <w:bCs/>
          <w:color w:val="000000"/>
        </w:rPr>
      </w:pPr>
      <w:r>
        <w:rPr>
          <w:rFonts w:ascii="Arial" w:hAnsi="Arial" w:cs="Arial"/>
          <w:bCs/>
          <w:color w:val="000000"/>
        </w:rPr>
        <w:t>Podizvajalci v ponudbi</w:t>
      </w:r>
    </w:p>
    <w:p w:rsidR="00B82A98" w:rsidRDefault="00B82A98" w:rsidP="00B82A98">
      <w:pPr>
        <w:pStyle w:val="Odstavekseznama"/>
        <w:numPr>
          <w:ilvl w:val="0"/>
          <w:numId w:val="46"/>
        </w:numPr>
        <w:spacing w:after="0" w:line="360" w:lineRule="auto"/>
        <w:jc w:val="both"/>
        <w:rPr>
          <w:rFonts w:ascii="Arial" w:hAnsi="Arial" w:cs="Arial"/>
          <w:bCs/>
          <w:color w:val="000000"/>
        </w:rPr>
      </w:pPr>
      <w:r>
        <w:rPr>
          <w:rFonts w:ascii="Arial" w:hAnsi="Arial" w:cs="Arial"/>
          <w:bCs/>
          <w:color w:val="000000"/>
        </w:rPr>
        <w:t>Podatki o podizvajalcih in soglasje za neposredna plačila (če podizvajalec zahteva neposredno plačilo)</w:t>
      </w:r>
    </w:p>
    <w:p w:rsidR="007E1981" w:rsidRDefault="007E1981" w:rsidP="00B82A98">
      <w:pPr>
        <w:spacing w:after="0" w:line="360" w:lineRule="auto"/>
        <w:jc w:val="both"/>
        <w:rPr>
          <w:rFonts w:ascii="Arial" w:hAnsi="Arial" w:cs="Arial"/>
          <w:bCs/>
          <w:color w:val="000000"/>
        </w:rPr>
      </w:pPr>
    </w:p>
    <w:p w:rsidR="00B82A98" w:rsidRPr="00B82A98" w:rsidRDefault="00B82A98" w:rsidP="00B82A98">
      <w:pPr>
        <w:spacing w:after="0" w:line="360" w:lineRule="auto"/>
        <w:jc w:val="both"/>
        <w:rPr>
          <w:rFonts w:ascii="Arial" w:hAnsi="Arial" w:cs="Arial"/>
          <w:bCs/>
          <w:color w:val="000000"/>
        </w:rPr>
      </w:pPr>
      <w:r>
        <w:rPr>
          <w:rFonts w:ascii="Arial" w:hAnsi="Arial" w:cs="Arial"/>
          <w:bCs/>
          <w:color w:val="000000"/>
        </w:rPr>
        <w:t>Ponudnik, ki nastopa brez podizvajalcev, ne predloži teh dveh obrazcev.</w:t>
      </w:r>
    </w:p>
    <w:p w:rsidR="00B82A98" w:rsidRPr="004F442C" w:rsidRDefault="00B82A98" w:rsidP="00B82A98">
      <w:pPr>
        <w:spacing w:after="0" w:line="360" w:lineRule="auto"/>
        <w:jc w:val="both"/>
        <w:rPr>
          <w:rFonts w:ascii="Arial" w:hAnsi="Arial" w:cs="Arial"/>
          <w:bCs/>
          <w:color w:val="000000"/>
        </w:rPr>
      </w:pPr>
    </w:p>
    <w:p w:rsidR="007E6C02" w:rsidRPr="007E6C02" w:rsidRDefault="00B82A98" w:rsidP="007E6C02">
      <w:pPr>
        <w:spacing w:before="225" w:after="225" w:line="240" w:lineRule="auto"/>
        <w:jc w:val="both"/>
      </w:pPr>
      <w:r>
        <w:t>Datum:                                                                 Žig in podpis ponudnika:</w:t>
      </w:r>
    </w:p>
    <w:p w:rsidR="007D5CCB" w:rsidRDefault="007D5CCB" w:rsidP="007D5CCB">
      <w:pPr>
        <w:spacing w:after="0"/>
        <w:jc w:val="right"/>
        <w:rPr>
          <w:rFonts w:ascii="Arial" w:hAnsi="Arial" w:cs="Arial"/>
          <w:b/>
        </w:rPr>
      </w:pPr>
    </w:p>
    <w:p w:rsidR="007D5CCB" w:rsidRDefault="007D5CCB" w:rsidP="007D5CCB">
      <w:pPr>
        <w:spacing w:after="0"/>
        <w:jc w:val="right"/>
        <w:rPr>
          <w:rFonts w:ascii="Arial" w:hAnsi="Arial" w:cs="Arial"/>
          <w:b/>
        </w:rPr>
      </w:pPr>
    </w:p>
    <w:p w:rsidR="007D5CCB" w:rsidRDefault="007D5CCB" w:rsidP="007D5CCB">
      <w:pPr>
        <w:spacing w:after="0"/>
        <w:jc w:val="right"/>
        <w:rPr>
          <w:rFonts w:ascii="Arial" w:hAnsi="Arial" w:cs="Arial"/>
          <w:b/>
        </w:rPr>
      </w:pPr>
      <w:r w:rsidRPr="000D246D">
        <w:rPr>
          <w:rFonts w:ascii="Arial" w:hAnsi="Arial" w:cs="Arial"/>
          <w:b/>
        </w:rPr>
        <w:t>OBR-</w:t>
      </w:r>
      <w:r>
        <w:rPr>
          <w:rFonts w:ascii="Arial" w:hAnsi="Arial" w:cs="Arial"/>
          <w:b/>
        </w:rPr>
        <w:t>2</w:t>
      </w:r>
    </w:p>
    <w:p w:rsidR="007D5CCB" w:rsidRPr="00B82A98" w:rsidRDefault="007D5CCB" w:rsidP="007D5CCB">
      <w:pPr>
        <w:spacing w:after="0"/>
        <w:jc w:val="right"/>
        <w:rPr>
          <w:rFonts w:ascii="Arial" w:hAnsi="Arial" w:cs="Arial"/>
          <w:b/>
        </w:rPr>
      </w:pPr>
    </w:p>
    <w:p w:rsidR="007D5CCB" w:rsidRDefault="007D5CCB" w:rsidP="007D5CCB">
      <w:pPr>
        <w:pStyle w:val="Naslov1"/>
        <w:pBdr>
          <w:top w:val="single" w:sz="36" w:space="1" w:color="7EFF09"/>
          <w:left w:val="single" w:sz="36" w:space="5" w:color="7EFF09"/>
          <w:bottom w:val="single" w:sz="36" w:space="1" w:color="7EFF09"/>
          <w:right w:val="single" w:sz="36" w:space="0" w:color="7EFF09"/>
        </w:pBdr>
        <w:shd w:val="clear" w:color="auto" w:fill="7BF949"/>
        <w:spacing w:before="0" w:after="120"/>
        <w:ind w:left="1985"/>
        <w:jc w:val="center"/>
        <w:rPr>
          <w:rFonts w:ascii="Arial" w:hAnsi="Arial" w:cs="Arial"/>
        </w:rPr>
      </w:pPr>
      <w:r>
        <w:rPr>
          <w:rFonts w:ascii="Arial" w:hAnsi="Arial" w:cs="Arial"/>
        </w:rPr>
        <w:t>Izjava o razlogih za izključitev</w:t>
      </w:r>
    </w:p>
    <w:p w:rsidR="00794E7E" w:rsidRDefault="00794E7E">
      <w:pPr>
        <w:spacing w:before="225" w:after="225" w:line="240" w:lineRule="auto"/>
        <w:jc w:val="both"/>
        <w:rPr>
          <w:rFonts w:ascii="Arial" w:hAnsi="Arial" w:cs="Arial"/>
          <w:color w:val="000000"/>
          <w:sz w:val="18"/>
          <w:szCs w:val="18"/>
        </w:rPr>
      </w:pPr>
    </w:p>
    <w:p w:rsidR="007D5CCB" w:rsidRPr="007D5CCB" w:rsidRDefault="007D5CCB" w:rsidP="007D5CCB">
      <w:pPr>
        <w:spacing w:after="0" w:line="360" w:lineRule="auto"/>
        <w:ind w:left="120"/>
        <w:rPr>
          <w:rFonts w:ascii="Arial" w:eastAsia="Cambria" w:hAnsi="Arial" w:cs="Arial"/>
        </w:rPr>
      </w:pPr>
      <w:r w:rsidRPr="007D5CCB">
        <w:rPr>
          <w:rFonts w:ascii="Arial" w:eastAsia="Cambria" w:hAnsi="Arial" w:cs="Arial"/>
          <w:w w:val="99"/>
          <w:position w:val="-1"/>
        </w:rPr>
        <w:t xml:space="preserve">Ponudnik: </w:t>
      </w:r>
      <w:r w:rsidRPr="007D5CCB">
        <w:rPr>
          <w:rFonts w:ascii="Arial" w:eastAsia="Cambria" w:hAnsi="Arial" w:cs="Arial"/>
          <w:w w:val="282"/>
          <w:position w:val="-1"/>
          <w:u w:val="single" w:color="000000"/>
        </w:rPr>
        <w:t xml:space="preserve"> </w:t>
      </w:r>
      <w:r w:rsidRPr="007D5CCB">
        <w:rPr>
          <w:rFonts w:ascii="Arial" w:eastAsia="Cambria" w:hAnsi="Arial" w:cs="Arial"/>
          <w:position w:val="-1"/>
          <w:u w:val="single" w:color="000000"/>
        </w:rPr>
        <w:t xml:space="preserve">                                                                                                                            </w:t>
      </w:r>
      <w:r w:rsidRPr="007D5CCB">
        <w:rPr>
          <w:rFonts w:ascii="Arial" w:eastAsia="Cambria" w:hAnsi="Arial" w:cs="Arial"/>
          <w:spacing w:val="12"/>
          <w:position w:val="-1"/>
          <w:u w:val="single" w:color="000000"/>
        </w:rPr>
        <w:t xml:space="preserve"> </w:t>
      </w:r>
      <w:r w:rsidRPr="007D5CCB">
        <w:rPr>
          <w:rFonts w:ascii="Arial" w:eastAsia="Cambria" w:hAnsi="Arial" w:cs="Arial"/>
          <w:w w:val="99"/>
          <w:position w:val="-1"/>
        </w:rPr>
        <w:t xml:space="preserve"> </w:t>
      </w: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eastAsia="Cambria" w:hAnsi="Arial" w:cs="Arial"/>
        </w:rPr>
      </w:pPr>
      <w:r w:rsidRPr="007D5CCB">
        <w:rPr>
          <w:rFonts w:ascii="Arial" w:eastAsia="Cambria" w:hAnsi="Arial" w:cs="Arial"/>
          <w:w w:val="99"/>
        </w:rPr>
        <w:t xml:space="preserve">Pod </w:t>
      </w:r>
      <w:r w:rsidRPr="007D5CCB">
        <w:rPr>
          <w:rFonts w:ascii="Arial" w:eastAsia="Cambria" w:hAnsi="Arial" w:cs="Arial"/>
          <w:spacing w:val="11"/>
        </w:rPr>
        <w:t xml:space="preserve"> </w:t>
      </w:r>
      <w:r w:rsidRPr="007D5CCB">
        <w:rPr>
          <w:rFonts w:ascii="Arial" w:eastAsia="Cambria" w:hAnsi="Arial" w:cs="Arial"/>
          <w:w w:val="99"/>
        </w:rPr>
        <w:t xml:space="preserve">kazensko </w:t>
      </w:r>
      <w:r w:rsidRPr="007D5CCB">
        <w:rPr>
          <w:rFonts w:ascii="Arial" w:eastAsia="Cambria" w:hAnsi="Arial" w:cs="Arial"/>
          <w:spacing w:val="11"/>
        </w:rPr>
        <w:t xml:space="preserve"> </w:t>
      </w:r>
      <w:r w:rsidRPr="007D5CCB">
        <w:rPr>
          <w:rFonts w:ascii="Arial" w:eastAsia="Cambria" w:hAnsi="Arial" w:cs="Arial"/>
        </w:rPr>
        <w:t>i</w:t>
      </w:r>
      <w:r w:rsidRPr="007D5CCB">
        <w:rPr>
          <w:rFonts w:ascii="Arial" w:eastAsia="Cambria" w:hAnsi="Arial" w:cs="Arial"/>
          <w:w w:val="99"/>
        </w:rPr>
        <w:t xml:space="preserve">n </w:t>
      </w:r>
      <w:r w:rsidRPr="007D5CCB">
        <w:rPr>
          <w:rFonts w:ascii="Arial" w:eastAsia="Cambria" w:hAnsi="Arial" w:cs="Arial"/>
          <w:spacing w:val="12"/>
        </w:rPr>
        <w:t xml:space="preserve"> </w:t>
      </w:r>
      <w:r w:rsidRPr="007D5CCB">
        <w:rPr>
          <w:rFonts w:ascii="Arial" w:eastAsia="Cambria" w:hAnsi="Arial" w:cs="Arial"/>
          <w:w w:val="99"/>
        </w:rPr>
        <w:t>ma</w:t>
      </w:r>
      <w:r w:rsidRPr="007D5CCB">
        <w:rPr>
          <w:rFonts w:ascii="Arial" w:eastAsia="Cambria" w:hAnsi="Arial" w:cs="Arial"/>
          <w:spacing w:val="1"/>
          <w:w w:val="99"/>
        </w:rPr>
        <w:t>t</w:t>
      </w:r>
      <w:r w:rsidRPr="007D5CCB">
        <w:rPr>
          <w:rFonts w:ascii="Arial" w:eastAsia="Cambria" w:hAnsi="Arial" w:cs="Arial"/>
        </w:rPr>
        <w:t>e</w:t>
      </w:r>
      <w:r w:rsidRPr="007D5CCB">
        <w:rPr>
          <w:rFonts w:ascii="Arial" w:eastAsia="Cambria" w:hAnsi="Arial" w:cs="Arial"/>
          <w:spacing w:val="2"/>
        </w:rPr>
        <w:t>r</w:t>
      </w:r>
      <w:r w:rsidRPr="007D5CCB">
        <w:rPr>
          <w:rFonts w:ascii="Arial" w:eastAsia="Cambria" w:hAnsi="Arial" w:cs="Arial"/>
        </w:rPr>
        <w:t>i</w:t>
      </w:r>
      <w:r w:rsidRPr="007D5CCB">
        <w:rPr>
          <w:rFonts w:ascii="Arial" w:eastAsia="Cambria" w:hAnsi="Arial" w:cs="Arial"/>
          <w:w w:val="99"/>
        </w:rPr>
        <w:t xml:space="preserve">alno </w:t>
      </w:r>
      <w:r w:rsidRPr="007D5CCB">
        <w:rPr>
          <w:rFonts w:ascii="Arial" w:eastAsia="Cambria" w:hAnsi="Arial" w:cs="Arial"/>
          <w:spacing w:val="11"/>
        </w:rPr>
        <w:t xml:space="preserve"> </w:t>
      </w:r>
      <w:r w:rsidRPr="007D5CCB">
        <w:rPr>
          <w:rFonts w:ascii="Arial" w:eastAsia="Cambria" w:hAnsi="Arial" w:cs="Arial"/>
        </w:rPr>
        <w:t>o</w:t>
      </w:r>
      <w:r w:rsidRPr="007D5CCB">
        <w:rPr>
          <w:rFonts w:ascii="Arial" w:eastAsia="Cambria" w:hAnsi="Arial" w:cs="Arial"/>
          <w:w w:val="99"/>
        </w:rPr>
        <w:t>dgo</w:t>
      </w:r>
      <w:r w:rsidRPr="007D5CCB">
        <w:rPr>
          <w:rFonts w:ascii="Arial" w:eastAsia="Cambria" w:hAnsi="Arial" w:cs="Arial"/>
          <w:spacing w:val="-1"/>
          <w:w w:val="99"/>
        </w:rPr>
        <w:t>v</w:t>
      </w:r>
      <w:r w:rsidRPr="007D5CCB">
        <w:rPr>
          <w:rFonts w:ascii="Arial" w:eastAsia="Cambria" w:hAnsi="Arial" w:cs="Arial"/>
          <w:w w:val="99"/>
        </w:rPr>
        <w:t xml:space="preserve">ornostjo </w:t>
      </w:r>
      <w:r w:rsidRPr="007D5CCB">
        <w:rPr>
          <w:rFonts w:ascii="Arial" w:eastAsia="Cambria" w:hAnsi="Arial" w:cs="Arial"/>
          <w:spacing w:val="11"/>
        </w:rPr>
        <w:t xml:space="preserve"> </w:t>
      </w:r>
      <w:r w:rsidRPr="007D5CCB">
        <w:rPr>
          <w:rFonts w:ascii="Arial" w:eastAsia="Cambria" w:hAnsi="Arial" w:cs="Arial"/>
          <w:spacing w:val="1"/>
        </w:rPr>
        <w:t>i</w:t>
      </w:r>
      <w:r w:rsidRPr="007D5CCB">
        <w:rPr>
          <w:rFonts w:ascii="Arial" w:eastAsia="Cambria" w:hAnsi="Arial" w:cs="Arial"/>
        </w:rPr>
        <w:t>z</w:t>
      </w:r>
      <w:r w:rsidRPr="007D5CCB">
        <w:rPr>
          <w:rFonts w:ascii="Arial" w:eastAsia="Cambria" w:hAnsi="Arial" w:cs="Arial"/>
          <w:w w:val="99"/>
        </w:rPr>
        <w:t>javljamo</w:t>
      </w:r>
      <w:r w:rsidRPr="007D5CCB">
        <w:rPr>
          <w:rFonts w:ascii="Arial" w:eastAsia="Cambria" w:hAnsi="Arial" w:cs="Arial"/>
          <w:spacing w:val="2"/>
          <w:w w:val="99"/>
        </w:rPr>
        <w:t>,</w:t>
      </w:r>
      <w:r w:rsidRPr="007D5CCB">
        <w:rPr>
          <w:rFonts w:ascii="Arial" w:eastAsia="Cambria" w:hAnsi="Arial" w:cs="Arial"/>
          <w:w w:val="99"/>
        </w:rPr>
        <w:t xml:space="preserve"> </w:t>
      </w:r>
      <w:r w:rsidRPr="007D5CCB">
        <w:rPr>
          <w:rFonts w:ascii="Arial" w:eastAsia="Cambria" w:hAnsi="Arial" w:cs="Arial"/>
          <w:spacing w:val="11"/>
        </w:rPr>
        <w:t xml:space="preserve"> </w:t>
      </w:r>
      <w:r w:rsidRPr="007D5CCB">
        <w:rPr>
          <w:rFonts w:ascii="Arial" w:eastAsia="Cambria" w:hAnsi="Arial" w:cs="Arial"/>
          <w:w w:val="99"/>
        </w:rPr>
        <w:t xml:space="preserve">da </w:t>
      </w:r>
      <w:r w:rsidRPr="007D5CCB">
        <w:rPr>
          <w:rFonts w:ascii="Arial" w:eastAsia="Cambria" w:hAnsi="Arial" w:cs="Arial"/>
          <w:spacing w:val="12"/>
        </w:rPr>
        <w:t xml:space="preserve"> </w:t>
      </w:r>
      <w:r w:rsidRPr="007D5CCB">
        <w:rPr>
          <w:rFonts w:ascii="Arial" w:eastAsia="Cambria" w:hAnsi="Arial" w:cs="Arial"/>
          <w:w w:val="99"/>
        </w:rPr>
        <w:t xml:space="preserve"> </w:t>
      </w:r>
      <w:r w:rsidRPr="007D5CCB">
        <w:rPr>
          <w:rFonts w:ascii="Arial" w:eastAsia="Cambria" w:hAnsi="Arial" w:cs="Arial"/>
          <w:spacing w:val="11"/>
        </w:rPr>
        <w:t xml:space="preserve"> </w:t>
      </w:r>
      <w:r w:rsidRPr="007D5CCB">
        <w:rPr>
          <w:rFonts w:ascii="Arial" w:eastAsia="Cambria" w:hAnsi="Arial" w:cs="Arial"/>
          <w:w w:val="99"/>
        </w:rPr>
        <w:t xml:space="preserve">ne </w:t>
      </w:r>
      <w:r w:rsidRPr="007D5CCB">
        <w:rPr>
          <w:rFonts w:ascii="Arial" w:eastAsia="Cambria" w:hAnsi="Arial" w:cs="Arial"/>
          <w:spacing w:val="12"/>
        </w:rPr>
        <w:t xml:space="preserve"> </w:t>
      </w:r>
      <w:r w:rsidRPr="007D5CCB">
        <w:rPr>
          <w:rFonts w:ascii="Arial" w:eastAsia="Cambria" w:hAnsi="Arial" w:cs="Arial"/>
          <w:w w:val="99"/>
        </w:rPr>
        <w:t xml:space="preserve"> </w:t>
      </w:r>
      <w:r w:rsidRPr="007D5CCB">
        <w:rPr>
          <w:rFonts w:ascii="Arial" w:eastAsia="Cambria" w:hAnsi="Arial" w:cs="Arial"/>
          <w:spacing w:val="11"/>
        </w:rPr>
        <w:t xml:space="preserve"> </w:t>
      </w:r>
      <w:r w:rsidRPr="007D5CCB">
        <w:rPr>
          <w:rFonts w:ascii="Arial" w:eastAsia="Cambria" w:hAnsi="Arial" w:cs="Arial"/>
          <w:spacing w:val="1"/>
        </w:rPr>
        <w:t>o</w:t>
      </w:r>
      <w:r w:rsidRPr="007D5CCB">
        <w:rPr>
          <w:rFonts w:ascii="Arial" w:eastAsia="Cambria" w:hAnsi="Arial" w:cs="Arial"/>
          <w:w w:val="99"/>
        </w:rPr>
        <w:t>bsta</w:t>
      </w:r>
      <w:r w:rsidRPr="007D5CCB">
        <w:rPr>
          <w:rFonts w:ascii="Arial" w:eastAsia="Cambria" w:hAnsi="Arial" w:cs="Arial"/>
          <w:spacing w:val="2"/>
          <w:w w:val="99"/>
        </w:rPr>
        <w:t>j</w:t>
      </w:r>
      <w:r w:rsidRPr="007D5CCB">
        <w:rPr>
          <w:rFonts w:ascii="Arial" w:eastAsia="Cambria" w:hAnsi="Arial" w:cs="Arial"/>
          <w:w w:val="99"/>
        </w:rPr>
        <w:t xml:space="preserve">ajo </w:t>
      </w:r>
      <w:r w:rsidRPr="007D5CCB">
        <w:rPr>
          <w:rFonts w:ascii="Arial" w:eastAsia="Cambria" w:hAnsi="Arial" w:cs="Arial"/>
          <w:spacing w:val="11"/>
        </w:rPr>
        <w:t xml:space="preserve"> </w:t>
      </w:r>
      <w:r w:rsidRPr="007D5CCB">
        <w:rPr>
          <w:rFonts w:ascii="Arial" w:eastAsia="Cambria" w:hAnsi="Arial" w:cs="Arial"/>
          <w:spacing w:val="2"/>
        </w:rPr>
        <w:t>r</w:t>
      </w:r>
      <w:r w:rsidRPr="007D5CCB">
        <w:rPr>
          <w:rFonts w:ascii="Arial" w:eastAsia="Cambria" w:hAnsi="Arial" w:cs="Arial"/>
          <w:w w:val="99"/>
        </w:rPr>
        <w:t>azl</w:t>
      </w:r>
      <w:r w:rsidRPr="007D5CCB">
        <w:rPr>
          <w:rFonts w:ascii="Arial" w:eastAsia="Cambria" w:hAnsi="Arial" w:cs="Arial"/>
          <w:spacing w:val="1"/>
          <w:w w:val="99"/>
        </w:rPr>
        <w:t>o</w:t>
      </w:r>
      <w:r w:rsidRPr="007D5CCB">
        <w:rPr>
          <w:rFonts w:ascii="Arial" w:eastAsia="Cambria" w:hAnsi="Arial" w:cs="Arial"/>
          <w:spacing w:val="-1"/>
          <w:w w:val="99"/>
        </w:rPr>
        <w:t>g</w:t>
      </w:r>
      <w:r w:rsidRPr="007D5CCB">
        <w:rPr>
          <w:rFonts w:ascii="Arial" w:eastAsia="Cambria" w:hAnsi="Arial" w:cs="Arial"/>
        </w:rPr>
        <w:t xml:space="preserve">i </w:t>
      </w:r>
      <w:r w:rsidRPr="007D5CCB">
        <w:rPr>
          <w:rFonts w:ascii="Arial" w:eastAsia="Cambria" w:hAnsi="Arial" w:cs="Arial"/>
          <w:spacing w:val="12"/>
        </w:rPr>
        <w:t xml:space="preserve"> </w:t>
      </w:r>
      <w:r w:rsidRPr="007D5CCB">
        <w:rPr>
          <w:rFonts w:ascii="Arial" w:eastAsia="Cambria" w:hAnsi="Arial" w:cs="Arial"/>
          <w:w w:val="99"/>
        </w:rPr>
        <w:t>z</w:t>
      </w:r>
      <w:r w:rsidRPr="007D5CCB">
        <w:rPr>
          <w:rFonts w:ascii="Arial" w:eastAsia="Cambria" w:hAnsi="Arial" w:cs="Arial"/>
          <w:spacing w:val="1"/>
          <w:w w:val="99"/>
        </w:rPr>
        <w:t>a</w:t>
      </w:r>
      <w:r w:rsidRPr="007D5CCB">
        <w:rPr>
          <w:rFonts w:ascii="Arial" w:eastAsia="Cambria" w:hAnsi="Arial" w:cs="Arial"/>
          <w:w w:val="99"/>
        </w:rPr>
        <w:t xml:space="preserve"> </w:t>
      </w:r>
      <w:r w:rsidRPr="007D5CCB">
        <w:rPr>
          <w:rFonts w:ascii="Arial" w:eastAsia="Cambria" w:hAnsi="Arial" w:cs="Arial"/>
          <w:w w:val="99"/>
          <w:position w:val="-1"/>
        </w:rPr>
        <w:t>izključitev</w:t>
      </w:r>
      <w:r>
        <w:rPr>
          <w:rFonts w:ascii="Arial" w:eastAsia="Cambria" w:hAnsi="Arial" w:cs="Arial"/>
          <w:w w:val="99"/>
          <w:position w:val="-1"/>
        </w:rPr>
        <w:t xml:space="preserve">, </w:t>
      </w:r>
      <w:r w:rsidRPr="007D5CCB">
        <w:rPr>
          <w:rFonts w:ascii="Arial" w:eastAsia="Cambria" w:hAnsi="Arial" w:cs="Arial"/>
          <w:w w:val="99"/>
          <w:position w:val="-1"/>
        </w:rPr>
        <w:t xml:space="preserve"> </w:t>
      </w:r>
      <w:r w:rsidRPr="007D5CCB">
        <w:rPr>
          <w:rFonts w:ascii="Arial" w:eastAsia="Cambria" w:hAnsi="Arial" w:cs="Arial"/>
          <w:spacing w:val="2"/>
          <w:w w:val="99"/>
          <w:position w:val="-1"/>
        </w:rPr>
        <w:t>d</w:t>
      </w:r>
      <w:r w:rsidRPr="007D5CCB">
        <w:rPr>
          <w:rFonts w:ascii="Arial" w:eastAsia="Cambria" w:hAnsi="Arial" w:cs="Arial"/>
          <w:position w:val="-1"/>
        </w:rPr>
        <w:t>o</w:t>
      </w:r>
      <w:r w:rsidRPr="007D5CCB">
        <w:rPr>
          <w:rFonts w:ascii="Arial" w:eastAsia="Cambria" w:hAnsi="Arial" w:cs="Arial"/>
          <w:w w:val="99"/>
          <w:position w:val="-1"/>
        </w:rPr>
        <w:t>ločeni v 75</w:t>
      </w:r>
      <w:r w:rsidRPr="007D5CCB">
        <w:rPr>
          <w:rFonts w:ascii="Arial" w:eastAsia="Cambria" w:hAnsi="Arial" w:cs="Arial"/>
          <w:spacing w:val="1"/>
          <w:w w:val="99"/>
          <w:position w:val="-1"/>
        </w:rPr>
        <w:t>.</w:t>
      </w:r>
      <w:r w:rsidRPr="007D5CCB">
        <w:rPr>
          <w:rFonts w:ascii="Arial" w:eastAsia="Cambria" w:hAnsi="Arial" w:cs="Arial"/>
          <w:w w:val="99"/>
          <w:position w:val="-1"/>
        </w:rPr>
        <w:t xml:space="preserve"> členu ZJN</w:t>
      </w:r>
      <w:r w:rsidRPr="007D5CCB">
        <w:rPr>
          <w:rFonts w:ascii="Cambria Math" w:eastAsia="Cambria" w:hAnsi="Cambria Math" w:cs="Cambria Math"/>
          <w:w w:val="99"/>
          <w:position w:val="-1"/>
        </w:rPr>
        <w:t>‐</w:t>
      </w:r>
      <w:r w:rsidRPr="007D5CCB">
        <w:rPr>
          <w:rFonts w:ascii="Arial" w:eastAsia="Cambria" w:hAnsi="Arial" w:cs="Arial"/>
          <w:w w:val="99"/>
          <w:position w:val="-1"/>
        </w:rPr>
        <w:t xml:space="preserve">3. </w:t>
      </w: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hAnsi="Arial" w:cs="Arial"/>
        </w:rPr>
        <w:sectPr w:rsidR="007D5CCB" w:rsidRPr="007D5CCB">
          <w:pgSz w:w="11920" w:h="16840"/>
          <w:pgMar w:top="1400" w:right="1640" w:bottom="280" w:left="1680" w:header="0" w:footer="769" w:gutter="0"/>
          <w:cols w:space="708"/>
        </w:sectPr>
      </w:pPr>
    </w:p>
    <w:p w:rsidR="007D5CCB" w:rsidRPr="007D5CCB" w:rsidRDefault="007D5CCB" w:rsidP="007D5CCB">
      <w:pPr>
        <w:spacing w:after="0" w:line="360" w:lineRule="auto"/>
        <w:ind w:left="120" w:right="-53"/>
        <w:rPr>
          <w:rFonts w:ascii="Arial" w:eastAsia="Cambria" w:hAnsi="Arial" w:cs="Arial"/>
        </w:rPr>
      </w:pPr>
      <w:r w:rsidRPr="007D5CCB">
        <w:rPr>
          <w:rFonts w:ascii="Arial" w:eastAsia="Cambria" w:hAnsi="Arial" w:cs="Arial"/>
          <w:w w:val="99"/>
        </w:rPr>
        <w:t xml:space="preserve">Datum: </w:t>
      </w:r>
      <w:r w:rsidRPr="007D5CCB">
        <w:rPr>
          <w:rFonts w:ascii="Arial" w:eastAsia="Cambria" w:hAnsi="Arial" w:cs="Arial"/>
          <w:w w:val="282"/>
          <w:u w:val="single" w:color="000000"/>
        </w:rPr>
        <w:t xml:space="preserve"> </w:t>
      </w:r>
      <w:r w:rsidRPr="007D5CCB">
        <w:rPr>
          <w:rFonts w:ascii="Arial" w:eastAsia="Cambria" w:hAnsi="Arial" w:cs="Arial"/>
          <w:u w:val="single" w:color="000000"/>
        </w:rPr>
        <w:t xml:space="preserve">                              </w:t>
      </w:r>
      <w:r w:rsidRPr="007D5CCB">
        <w:rPr>
          <w:rFonts w:ascii="Arial" w:eastAsia="Cambria" w:hAnsi="Arial" w:cs="Arial"/>
          <w:spacing w:val="-3"/>
          <w:u w:val="single" w:color="000000"/>
        </w:rPr>
        <w:t xml:space="preserve"> </w:t>
      </w:r>
      <w:r w:rsidRPr="007D5CCB">
        <w:rPr>
          <w:rFonts w:ascii="Arial" w:eastAsia="Cambria" w:hAnsi="Arial" w:cs="Arial"/>
          <w:w w:val="99"/>
        </w:rPr>
        <w:t xml:space="preserve"> </w:t>
      </w:r>
    </w:p>
    <w:p w:rsidR="007D5CCB" w:rsidRPr="007D5CCB" w:rsidRDefault="007D5CCB" w:rsidP="007D5CCB">
      <w:pPr>
        <w:spacing w:after="0" w:line="360" w:lineRule="auto"/>
        <w:rPr>
          <w:rFonts w:ascii="Arial" w:hAnsi="Arial" w:cs="Arial"/>
        </w:rPr>
      </w:pPr>
      <w:r w:rsidRPr="007D5CCB">
        <w:rPr>
          <w:rFonts w:ascii="Arial" w:hAnsi="Arial" w:cs="Arial"/>
        </w:rPr>
        <w:br w:type="column"/>
      </w: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eastAsia="Cambria" w:hAnsi="Arial" w:cs="Arial"/>
        </w:rPr>
        <w:sectPr w:rsidR="007D5CCB" w:rsidRPr="007D5CCB">
          <w:type w:val="continuous"/>
          <w:pgSz w:w="11920" w:h="16840"/>
          <w:pgMar w:top="1380" w:right="1640" w:bottom="280" w:left="1680" w:header="708" w:footer="708" w:gutter="0"/>
          <w:cols w:num="2" w:space="708" w:equalWidth="0">
            <w:col w:w="2539" w:space="3619"/>
            <w:col w:w="2442"/>
          </w:cols>
        </w:sectPr>
      </w:pPr>
      <w:r w:rsidRPr="007D5CCB">
        <w:rPr>
          <w:rFonts w:ascii="Arial" w:eastAsia="Cambria" w:hAnsi="Arial" w:cs="Arial"/>
          <w:w w:val="99"/>
          <w:position w:val="-1"/>
        </w:rPr>
        <w:t xml:space="preserve">Žig </w:t>
      </w:r>
      <w:r w:rsidRPr="007D5CCB">
        <w:rPr>
          <w:rFonts w:ascii="Arial" w:eastAsia="Cambria" w:hAnsi="Arial" w:cs="Arial"/>
          <w:spacing w:val="1"/>
          <w:w w:val="99"/>
          <w:position w:val="-1"/>
        </w:rPr>
        <w:t>i</w:t>
      </w:r>
      <w:r w:rsidRPr="007D5CCB">
        <w:rPr>
          <w:rFonts w:ascii="Arial" w:eastAsia="Cambria" w:hAnsi="Arial" w:cs="Arial"/>
          <w:w w:val="99"/>
          <w:position w:val="-1"/>
        </w:rPr>
        <w:t>n podpi</w:t>
      </w:r>
      <w:r w:rsidRPr="007D5CCB">
        <w:rPr>
          <w:rFonts w:ascii="Arial" w:eastAsia="Cambria" w:hAnsi="Arial" w:cs="Arial"/>
          <w:spacing w:val="2"/>
          <w:w w:val="99"/>
          <w:position w:val="-1"/>
        </w:rPr>
        <w:t>s</w:t>
      </w:r>
      <w:r w:rsidRPr="007D5CCB">
        <w:rPr>
          <w:rFonts w:ascii="Arial" w:eastAsia="Cambria" w:hAnsi="Arial" w:cs="Arial"/>
          <w:w w:val="99"/>
          <w:position w:val="-1"/>
        </w:rPr>
        <w:t xml:space="preserve"> ponudni</w:t>
      </w:r>
      <w:r w:rsidRPr="007D5CCB">
        <w:rPr>
          <w:rFonts w:ascii="Arial" w:eastAsia="Cambria" w:hAnsi="Arial" w:cs="Arial"/>
          <w:spacing w:val="1"/>
          <w:w w:val="99"/>
          <w:position w:val="-1"/>
        </w:rPr>
        <w:t>k</w:t>
      </w:r>
      <w:r w:rsidRPr="007D5CCB">
        <w:rPr>
          <w:rFonts w:ascii="Arial" w:eastAsia="Cambria" w:hAnsi="Arial" w:cs="Arial"/>
          <w:w w:val="99"/>
          <w:position w:val="-1"/>
        </w:rPr>
        <w:t xml:space="preserve">a </w:t>
      </w: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rPr>
          <w:rFonts w:ascii="Arial" w:hAnsi="Arial" w:cs="Arial"/>
        </w:rPr>
      </w:pPr>
    </w:p>
    <w:p w:rsidR="007D5CCB" w:rsidRPr="007D5CCB" w:rsidRDefault="007D5CCB" w:rsidP="007D5CCB">
      <w:pPr>
        <w:spacing w:after="0" w:line="360" w:lineRule="auto"/>
        <w:ind w:left="120"/>
        <w:rPr>
          <w:rFonts w:ascii="Arial" w:eastAsia="Cambria" w:hAnsi="Arial" w:cs="Arial"/>
        </w:rPr>
        <w:sectPr w:rsidR="007D5CCB" w:rsidRPr="007D5CCB">
          <w:type w:val="continuous"/>
          <w:pgSz w:w="11920" w:h="16840"/>
          <w:pgMar w:top="1380" w:right="1640" w:bottom="280" w:left="1680" w:header="708" w:footer="708" w:gutter="0"/>
          <w:cols w:space="708"/>
        </w:sectPr>
      </w:pPr>
      <w:r w:rsidRPr="007D5CCB">
        <w:rPr>
          <w:rFonts w:ascii="Arial" w:eastAsia="Cambria" w:hAnsi="Arial" w:cs="Arial"/>
          <w:b/>
          <w:w w:val="99"/>
        </w:rPr>
        <w:t xml:space="preserve"> </w:t>
      </w:r>
      <w:r w:rsidRPr="007D5CCB">
        <w:rPr>
          <w:rFonts w:ascii="Arial" w:eastAsia="Cambria" w:hAnsi="Arial" w:cs="Arial"/>
          <w:b/>
        </w:rPr>
        <w:t xml:space="preserve">                                                          </w:t>
      </w:r>
      <w:r w:rsidRPr="007D5CCB">
        <w:rPr>
          <w:rFonts w:ascii="Arial" w:eastAsia="Cambria" w:hAnsi="Arial" w:cs="Arial"/>
          <w:b/>
          <w:spacing w:val="-24"/>
        </w:rPr>
        <w:t xml:space="preserve"> </w:t>
      </w:r>
      <w:r w:rsidRPr="007D5CCB">
        <w:rPr>
          <w:rFonts w:ascii="Arial" w:eastAsia="Cambria" w:hAnsi="Arial" w:cs="Arial"/>
          <w:b/>
          <w:w w:val="99"/>
        </w:rPr>
        <w:t xml:space="preserve"> </w:t>
      </w:r>
    </w:p>
    <w:p w:rsidR="00355E5F" w:rsidRDefault="00355E5F" w:rsidP="00355E5F">
      <w:pPr>
        <w:spacing w:after="0"/>
        <w:jc w:val="right"/>
        <w:rPr>
          <w:rFonts w:ascii="Arial" w:hAnsi="Arial" w:cs="Arial"/>
          <w:b/>
        </w:rPr>
      </w:pPr>
      <w:r w:rsidRPr="000D246D">
        <w:rPr>
          <w:rFonts w:ascii="Arial" w:hAnsi="Arial" w:cs="Arial"/>
          <w:b/>
        </w:rPr>
        <w:lastRenderedPageBreak/>
        <w:t>OBR-</w:t>
      </w:r>
      <w:r>
        <w:rPr>
          <w:rFonts w:ascii="Arial" w:hAnsi="Arial" w:cs="Arial"/>
          <w:b/>
        </w:rPr>
        <w:t>3</w:t>
      </w:r>
    </w:p>
    <w:p w:rsidR="00355E5F" w:rsidRPr="00B82A98" w:rsidRDefault="00355E5F" w:rsidP="00355E5F">
      <w:pPr>
        <w:spacing w:after="0"/>
        <w:jc w:val="right"/>
        <w:rPr>
          <w:rFonts w:ascii="Arial" w:hAnsi="Arial" w:cs="Arial"/>
          <w:b/>
        </w:rPr>
      </w:pPr>
    </w:p>
    <w:p w:rsidR="00355E5F" w:rsidRDefault="00355E5F" w:rsidP="00355E5F">
      <w:pPr>
        <w:pStyle w:val="Naslov1"/>
        <w:pBdr>
          <w:top w:val="single" w:sz="36" w:space="1" w:color="7EFF09"/>
          <w:left w:val="single" w:sz="36" w:space="5" w:color="7EFF09"/>
          <w:bottom w:val="single" w:sz="36" w:space="1" w:color="7EFF09"/>
          <w:right w:val="single" w:sz="36" w:space="0" w:color="7EFF09"/>
        </w:pBdr>
        <w:shd w:val="clear" w:color="auto" w:fill="7BF949"/>
        <w:spacing w:before="0" w:after="120"/>
        <w:ind w:left="1985"/>
        <w:jc w:val="center"/>
        <w:rPr>
          <w:rFonts w:ascii="Cambria" w:eastAsia="Cambria" w:hAnsi="Cambria" w:cs="Cambria"/>
          <w:sz w:val="22"/>
          <w:szCs w:val="22"/>
        </w:rPr>
      </w:pPr>
      <w:r>
        <w:rPr>
          <w:rFonts w:ascii="Arial" w:hAnsi="Arial" w:cs="Arial"/>
        </w:rPr>
        <w:t>Izjava o izpolnjevanju pogojev za sodelovanje</w:t>
      </w:r>
      <w:r>
        <w:rPr>
          <w:rFonts w:ascii="Cambria" w:eastAsia="Cambria" w:hAnsi="Cambria" w:cs="Cambria"/>
          <w:w w:val="99"/>
          <w:position w:val="-1"/>
          <w:sz w:val="22"/>
          <w:szCs w:val="22"/>
        </w:rPr>
        <w:t xml:space="preserve"> </w:t>
      </w:r>
      <w:r>
        <w:rPr>
          <w:rFonts w:ascii="Cambria" w:eastAsia="Cambria" w:hAnsi="Cambria" w:cs="Cambria"/>
          <w:w w:val="282"/>
          <w:position w:val="-1"/>
          <w:sz w:val="22"/>
          <w:szCs w:val="22"/>
          <w:u w:val="single" w:color="000000"/>
        </w:rPr>
        <w:t xml:space="preserve"> </w:t>
      </w:r>
      <w:r>
        <w:rPr>
          <w:rFonts w:ascii="Cambria" w:eastAsia="Cambria" w:hAnsi="Cambria" w:cs="Cambria"/>
          <w:position w:val="-1"/>
          <w:sz w:val="22"/>
          <w:szCs w:val="22"/>
          <w:u w:val="single" w:color="000000"/>
        </w:rPr>
        <w:t xml:space="preserve">                                                                                                                            </w:t>
      </w:r>
      <w:r>
        <w:rPr>
          <w:rFonts w:ascii="Cambria" w:eastAsia="Cambria" w:hAnsi="Cambria" w:cs="Cambria"/>
          <w:spacing w:val="12"/>
          <w:position w:val="-1"/>
          <w:sz w:val="22"/>
          <w:szCs w:val="22"/>
          <w:u w:val="single" w:color="000000"/>
        </w:rPr>
        <w:t xml:space="preserve"> </w:t>
      </w:r>
      <w:r>
        <w:rPr>
          <w:rFonts w:ascii="Cambria" w:eastAsia="Cambria" w:hAnsi="Cambria" w:cs="Cambria"/>
          <w:w w:val="99"/>
          <w:position w:val="-1"/>
          <w:sz w:val="22"/>
          <w:szCs w:val="22"/>
        </w:rPr>
        <w:t xml:space="preserve"> </w:t>
      </w:r>
    </w:p>
    <w:p w:rsidR="00355E5F" w:rsidRDefault="00355E5F" w:rsidP="00355E5F">
      <w:pPr>
        <w:spacing w:line="200" w:lineRule="exact"/>
      </w:pPr>
    </w:p>
    <w:p w:rsidR="00355E5F" w:rsidRPr="007D5CCB" w:rsidRDefault="00355E5F" w:rsidP="00355E5F">
      <w:pPr>
        <w:spacing w:after="0" w:line="360" w:lineRule="auto"/>
        <w:ind w:left="120"/>
        <w:rPr>
          <w:rFonts w:ascii="Arial" w:eastAsia="Cambria" w:hAnsi="Arial" w:cs="Arial"/>
        </w:rPr>
      </w:pPr>
      <w:r w:rsidRPr="007D5CCB">
        <w:rPr>
          <w:rFonts w:ascii="Arial" w:eastAsia="Cambria" w:hAnsi="Arial" w:cs="Arial"/>
          <w:w w:val="99"/>
          <w:position w:val="-1"/>
        </w:rPr>
        <w:t xml:space="preserve">Ponudnik: </w:t>
      </w:r>
      <w:r w:rsidRPr="007D5CCB">
        <w:rPr>
          <w:rFonts w:ascii="Arial" w:eastAsia="Cambria" w:hAnsi="Arial" w:cs="Arial"/>
          <w:w w:val="282"/>
          <w:position w:val="-1"/>
          <w:u w:val="single" w:color="000000"/>
        </w:rPr>
        <w:t xml:space="preserve"> </w:t>
      </w:r>
      <w:r w:rsidRPr="007D5CCB">
        <w:rPr>
          <w:rFonts w:ascii="Arial" w:eastAsia="Cambria" w:hAnsi="Arial" w:cs="Arial"/>
          <w:position w:val="-1"/>
          <w:u w:val="single" w:color="000000"/>
        </w:rPr>
        <w:t xml:space="preserve">                                                                                                                            </w:t>
      </w:r>
      <w:r w:rsidRPr="007D5CCB">
        <w:rPr>
          <w:rFonts w:ascii="Arial" w:eastAsia="Cambria" w:hAnsi="Arial" w:cs="Arial"/>
          <w:spacing w:val="12"/>
          <w:position w:val="-1"/>
          <w:u w:val="single" w:color="000000"/>
        </w:rPr>
        <w:t xml:space="preserve"> </w:t>
      </w:r>
      <w:r w:rsidRPr="007D5CCB">
        <w:rPr>
          <w:rFonts w:ascii="Arial" w:eastAsia="Cambria" w:hAnsi="Arial" w:cs="Arial"/>
          <w:w w:val="99"/>
          <w:position w:val="-1"/>
        </w:rPr>
        <w:t xml:space="preserve"> </w:t>
      </w:r>
    </w:p>
    <w:p w:rsidR="00355E5F" w:rsidRDefault="00355E5F" w:rsidP="00355E5F">
      <w:pPr>
        <w:spacing w:line="200" w:lineRule="exact"/>
      </w:pPr>
    </w:p>
    <w:p w:rsidR="00355E5F" w:rsidRPr="00355E5F" w:rsidRDefault="00355E5F" w:rsidP="00355E5F">
      <w:pPr>
        <w:spacing w:before="14" w:line="200" w:lineRule="exact"/>
        <w:rPr>
          <w:rFonts w:ascii="Arial" w:hAnsi="Arial" w:cs="Arial"/>
        </w:rPr>
      </w:pPr>
    </w:p>
    <w:p w:rsidR="00355E5F" w:rsidRPr="00355E5F" w:rsidRDefault="00355E5F" w:rsidP="00355E5F">
      <w:pPr>
        <w:spacing w:after="0" w:line="360" w:lineRule="auto"/>
        <w:rPr>
          <w:rFonts w:ascii="Arial" w:hAnsi="Arial" w:cs="Arial"/>
          <w:sz w:val="18"/>
          <w:szCs w:val="18"/>
        </w:rPr>
      </w:pPr>
    </w:p>
    <w:p w:rsidR="00355E5F" w:rsidRPr="00355E5F" w:rsidRDefault="00355E5F" w:rsidP="00355E5F">
      <w:pPr>
        <w:spacing w:after="0" w:line="360" w:lineRule="auto"/>
        <w:ind w:left="120"/>
        <w:rPr>
          <w:rFonts w:ascii="Arial" w:eastAsia="Cambria" w:hAnsi="Arial" w:cs="Arial"/>
        </w:rPr>
      </w:pPr>
      <w:r w:rsidRPr="00355E5F">
        <w:rPr>
          <w:rFonts w:ascii="Arial" w:eastAsia="Cambria" w:hAnsi="Arial" w:cs="Arial"/>
          <w:b/>
          <w:w w:val="99"/>
        </w:rPr>
        <w:t>1</w:t>
      </w:r>
      <w:r w:rsidRPr="00355E5F">
        <w:rPr>
          <w:rFonts w:ascii="Arial" w:eastAsia="Cambria" w:hAnsi="Arial" w:cs="Arial"/>
          <w:b/>
          <w:spacing w:val="-1"/>
          <w:w w:val="99"/>
        </w:rPr>
        <w:t>.</w:t>
      </w:r>
      <w:r w:rsidRPr="00355E5F">
        <w:rPr>
          <w:rFonts w:ascii="Arial" w:eastAsia="Cambria" w:hAnsi="Arial" w:cs="Arial"/>
          <w:b/>
          <w:w w:val="99"/>
        </w:rPr>
        <w:t xml:space="preserve"> </w:t>
      </w:r>
      <w:r w:rsidRPr="00355E5F">
        <w:rPr>
          <w:rFonts w:ascii="Arial" w:eastAsia="Cambria" w:hAnsi="Arial" w:cs="Arial"/>
          <w:b/>
          <w:spacing w:val="1"/>
          <w:w w:val="99"/>
        </w:rPr>
        <w:t>U</w:t>
      </w:r>
      <w:r w:rsidRPr="00355E5F">
        <w:rPr>
          <w:rFonts w:ascii="Arial" w:eastAsia="Cambria" w:hAnsi="Arial" w:cs="Arial"/>
          <w:b/>
          <w:w w:val="99"/>
        </w:rPr>
        <w:t>st</w:t>
      </w:r>
      <w:r w:rsidRPr="00355E5F">
        <w:rPr>
          <w:rFonts w:ascii="Arial" w:eastAsia="Cambria" w:hAnsi="Arial" w:cs="Arial"/>
          <w:b/>
          <w:spacing w:val="-1"/>
          <w:w w:val="99"/>
        </w:rPr>
        <w:t>r</w:t>
      </w:r>
      <w:r w:rsidRPr="00355E5F">
        <w:rPr>
          <w:rFonts w:ascii="Arial" w:eastAsia="Cambria" w:hAnsi="Arial" w:cs="Arial"/>
          <w:b/>
          <w:w w:val="99"/>
        </w:rPr>
        <w:t>e</w:t>
      </w:r>
      <w:r w:rsidRPr="00355E5F">
        <w:rPr>
          <w:rFonts w:ascii="Arial" w:eastAsia="Cambria" w:hAnsi="Arial" w:cs="Arial"/>
          <w:b/>
          <w:spacing w:val="2"/>
          <w:w w:val="99"/>
        </w:rPr>
        <w:t>z</w:t>
      </w:r>
      <w:r w:rsidRPr="00355E5F">
        <w:rPr>
          <w:rFonts w:ascii="Arial" w:eastAsia="Cambria" w:hAnsi="Arial" w:cs="Arial"/>
          <w:b/>
          <w:w w:val="99"/>
        </w:rPr>
        <w:t>n</w:t>
      </w:r>
      <w:r w:rsidRPr="00355E5F">
        <w:rPr>
          <w:rFonts w:ascii="Arial" w:eastAsia="Cambria" w:hAnsi="Arial" w:cs="Arial"/>
          <w:b/>
          <w:spacing w:val="1"/>
          <w:w w:val="99"/>
        </w:rPr>
        <w:t xml:space="preserve">o </w:t>
      </w:r>
      <w:r w:rsidRPr="00355E5F">
        <w:rPr>
          <w:rFonts w:ascii="Arial" w:eastAsia="Cambria" w:hAnsi="Arial" w:cs="Arial"/>
          <w:b/>
          <w:w w:val="99"/>
        </w:rPr>
        <w:t>izpolnit</w:t>
      </w:r>
      <w:r w:rsidRPr="00355E5F">
        <w:rPr>
          <w:rFonts w:ascii="Arial" w:eastAsia="Cambria" w:hAnsi="Arial" w:cs="Arial"/>
          <w:b/>
          <w:spacing w:val="1"/>
          <w:w w:val="99"/>
        </w:rPr>
        <w:t>e</w:t>
      </w:r>
      <w:r w:rsidRPr="00355E5F">
        <w:rPr>
          <w:rFonts w:ascii="Arial" w:eastAsia="Cambria" w:hAnsi="Arial" w:cs="Arial"/>
          <w:b/>
          <w:w w:val="99"/>
        </w:rPr>
        <w:t xml:space="preserve"> </w:t>
      </w:r>
      <w:r w:rsidRPr="00355E5F">
        <w:rPr>
          <w:rFonts w:ascii="Arial" w:eastAsia="Cambria" w:hAnsi="Arial" w:cs="Arial"/>
          <w:b/>
          <w:spacing w:val="1"/>
          <w:w w:val="99"/>
        </w:rPr>
        <w:t>i</w:t>
      </w:r>
      <w:r w:rsidRPr="00355E5F">
        <w:rPr>
          <w:rFonts w:ascii="Arial" w:eastAsia="Cambria" w:hAnsi="Arial" w:cs="Arial"/>
          <w:b/>
          <w:spacing w:val="-1"/>
          <w:w w:val="99"/>
        </w:rPr>
        <w:t>n</w:t>
      </w:r>
      <w:r w:rsidRPr="00355E5F">
        <w:rPr>
          <w:rFonts w:ascii="Arial" w:eastAsia="Cambria" w:hAnsi="Arial" w:cs="Arial"/>
          <w:b/>
          <w:spacing w:val="1"/>
          <w:w w:val="99"/>
        </w:rPr>
        <w:t xml:space="preserve"> </w:t>
      </w:r>
      <w:r w:rsidRPr="00355E5F">
        <w:rPr>
          <w:rFonts w:ascii="Arial" w:eastAsia="Cambria" w:hAnsi="Arial" w:cs="Arial"/>
          <w:b/>
          <w:w w:val="99"/>
        </w:rPr>
        <w:t>obkrožite</w:t>
      </w:r>
      <w:r w:rsidRPr="00355E5F">
        <w:rPr>
          <w:rFonts w:ascii="Arial" w:eastAsia="Cambria" w:hAnsi="Arial" w:cs="Arial"/>
          <w:b/>
          <w:spacing w:val="1"/>
          <w:w w:val="99"/>
        </w:rPr>
        <w:t>:</w:t>
      </w:r>
      <w:r w:rsidRPr="00355E5F">
        <w:rPr>
          <w:rFonts w:ascii="Arial" w:eastAsia="Cambria" w:hAnsi="Arial" w:cs="Arial"/>
          <w:b/>
          <w:w w:val="99"/>
        </w:rPr>
        <w:t xml:space="preserve"> </w:t>
      </w:r>
    </w:p>
    <w:p w:rsidR="00355E5F" w:rsidRPr="00355E5F" w:rsidRDefault="00355E5F" w:rsidP="00355E5F">
      <w:pPr>
        <w:spacing w:after="0" w:line="360" w:lineRule="auto"/>
        <w:rPr>
          <w:rFonts w:ascii="Arial" w:hAnsi="Arial" w:cs="Arial"/>
          <w:sz w:val="18"/>
          <w:szCs w:val="18"/>
        </w:rPr>
      </w:pPr>
    </w:p>
    <w:p w:rsidR="00355E5F" w:rsidRPr="00D15DF5" w:rsidRDefault="00355E5F" w:rsidP="00D15DF5">
      <w:pPr>
        <w:pStyle w:val="Odstavekseznama"/>
        <w:numPr>
          <w:ilvl w:val="0"/>
          <w:numId w:val="48"/>
        </w:numPr>
        <w:spacing w:after="0" w:line="360" w:lineRule="auto"/>
        <w:ind w:right="68"/>
        <w:jc w:val="both"/>
        <w:rPr>
          <w:rFonts w:ascii="Arial" w:eastAsia="Cambria" w:hAnsi="Arial" w:cs="Arial"/>
        </w:rPr>
      </w:pPr>
      <w:r w:rsidRPr="00D15DF5">
        <w:rPr>
          <w:rFonts w:ascii="Arial" w:eastAsia="Cambria" w:hAnsi="Arial" w:cs="Arial"/>
        </w:rPr>
        <w:t>Deja</w:t>
      </w:r>
      <w:r w:rsidRPr="00D15DF5">
        <w:rPr>
          <w:rFonts w:ascii="Arial" w:eastAsia="Cambria" w:hAnsi="Arial" w:cs="Arial"/>
          <w:spacing w:val="1"/>
        </w:rPr>
        <w:t>v</w:t>
      </w:r>
      <w:r w:rsidRPr="00D15DF5">
        <w:rPr>
          <w:rFonts w:ascii="Arial" w:eastAsia="Cambria" w:hAnsi="Arial" w:cs="Arial"/>
        </w:rPr>
        <w:t xml:space="preserve">nost </w:t>
      </w:r>
      <w:r w:rsidRPr="00D15DF5">
        <w:rPr>
          <w:rFonts w:ascii="Arial" w:eastAsia="Cambria" w:hAnsi="Arial" w:cs="Arial"/>
          <w:spacing w:val="1"/>
        </w:rPr>
        <w:t xml:space="preserve"> </w:t>
      </w:r>
      <w:r w:rsidRPr="00D15DF5">
        <w:rPr>
          <w:rFonts w:ascii="Arial" w:eastAsia="Cambria" w:hAnsi="Arial" w:cs="Arial"/>
          <w:spacing w:val="2"/>
        </w:rPr>
        <w:t>l</w:t>
      </w:r>
      <w:r w:rsidRPr="00D15DF5">
        <w:rPr>
          <w:rFonts w:ascii="Arial" w:eastAsia="Cambria" w:hAnsi="Arial" w:cs="Arial"/>
          <w:spacing w:val="1"/>
        </w:rPr>
        <w:t>a</w:t>
      </w:r>
      <w:r w:rsidRPr="00D15DF5">
        <w:rPr>
          <w:rFonts w:ascii="Arial" w:eastAsia="Cambria" w:hAnsi="Arial" w:cs="Arial"/>
        </w:rPr>
        <w:t xml:space="preserve">hko </w:t>
      </w:r>
      <w:r w:rsidRPr="00D15DF5">
        <w:rPr>
          <w:rFonts w:ascii="Arial" w:eastAsia="Cambria" w:hAnsi="Arial" w:cs="Arial"/>
          <w:spacing w:val="2"/>
        </w:rPr>
        <w:t xml:space="preserve"> </w:t>
      </w:r>
      <w:r w:rsidRPr="00D15DF5">
        <w:rPr>
          <w:rFonts w:ascii="Arial" w:eastAsia="Cambria" w:hAnsi="Arial" w:cs="Arial"/>
        </w:rPr>
        <w:t>op</w:t>
      </w:r>
      <w:r w:rsidRPr="00D15DF5">
        <w:rPr>
          <w:rFonts w:ascii="Arial" w:eastAsia="Cambria" w:hAnsi="Arial" w:cs="Arial"/>
          <w:spacing w:val="2"/>
        </w:rPr>
        <w:t>r</w:t>
      </w:r>
      <w:r w:rsidRPr="00D15DF5">
        <w:rPr>
          <w:rFonts w:ascii="Arial" w:eastAsia="Cambria" w:hAnsi="Arial" w:cs="Arial"/>
        </w:rPr>
        <w:t>avl</w:t>
      </w:r>
      <w:r w:rsidRPr="00D15DF5">
        <w:rPr>
          <w:rFonts w:ascii="Arial" w:eastAsia="Cambria" w:hAnsi="Arial" w:cs="Arial"/>
          <w:spacing w:val="2"/>
        </w:rPr>
        <w:t>j</w:t>
      </w:r>
      <w:r w:rsidRPr="00D15DF5">
        <w:rPr>
          <w:rFonts w:ascii="Arial" w:eastAsia="Cambria" w:hAnsi="Arial" w:cs="Arial"/>
        </w:rPr>
        <w:t>am</w:t>
      </w:r>
      <w:r w:rsidRPr="00D15DF5">
        <w:rPr>
          <w:rFonts w:ascii="Arial" w:eastAsia="Cambria" w:hAnsi="Arial" w:cs="Arial"/>
          <w:spacing w:val="1"/>
        </w:rPr>
        <w:t>o</w:t>
      </w:r>
      <w:r w:rsidRPr="00D15DF5">
        <w:rPr>
          <w:rFonts w:ascii="Arial" w:eastAsia="Cambria" w:hAnsi="Arial" w:cs="Arial"/>
        </w:rPr>
        <w:t xml:space="preserve">  </w:t>
      </w:r>
      <w:r w:rsidRPr="00D15DF5">
        <w:rPr>
          <w:rFonts w:ascii="Arial" w:eastAsia="Cambria" w:hAnsi="Arial" w:cs="Arial"/>
          <w:spacing w:val="1"/>
        </w:rPr>
        <w:t>n</w:t>
      </w:r>
      <w:r w:rsidRPr="00D15DF5">
        <w:rPr>
          <w:rFonts w:ascii="Arial" w:eastAsia="Cambria" w:hAnsi="Arial" w:cs="Arial"/>
        </w:rPr>
        <w:t xml:space="preserve">a </w:t>
      </w:r>
      <w:r w:rsidRPr="00D15DF5">
        <w:rPr>
          <w:rFonts w:ascii="Arial" w:eastAsia="Cambria" w:hAnsi="Arial" w:cs="Arial"/>
          <w:spacing w:val="4"/>
        </w:rPr>
        <w:t xml:space="preserve"> </w:t>
      </w:r>
      <w:r w:rsidRPr="00D15DF5">
        <w:rPr>
          <w:rFonts w:ascii="Arial" w:eastAsia="Cambria" w:hAnsi="Arial" w:cs="Arial"/>
        </w:rPr>
        <w:t>p</w:t>
      </w:r>
      <w:r w:rsidRPr="00D15DF5">
        <w:rPr>
          <w:rFonts w:ascii="Arial" w:eastAsia="Cambria" w:hAnsi="Arial" w:cs="Arial"/>
          <w:spacing w:val="1"/>
        </w:rPr>
        <w:t>od</w:t>
      </w:r>
      <w:r w:rsidRPr="00D15DF5">
        <w:rPr>
          <w:rFonts w:ascii="Arial" w:eastAsia="Cambria" w:hAnsi="Arial" w:cs="Arial"/>
        </w:rPr>
        <w:t>la</w:t>
      </w:r>
      <w:r w:rsidRPr="00D15DF5">
        <w:rPr>
          <w:rFonts w:ascii="Arial" w:eastAsia="Cambria" w:hAnsi="Arial" w:cs="Arial"/>
          <w:spacing w:val="-1"/>
        </w:rPr>
        <w:t>g</w:t>
      </w:r>
      <w:r w:rsidRPr="00D15DF5">
        <w:rPr>
          <w:rFonts w:ascii="Arial" w:eastAsia="Cambria" w:hAnsi="Arial" w:cs="Arial"/>
        </w:rPr>
        <w:t xml:space="preserve">i </w:t>
      </w:r>
      <w:r w:rsidRPr="00D15DF5">
        <w:rPr>
          <w:rFonts w:ascii="Arial" w:eastAsia="Cambria" w:hAnsi="Arial" w:cs="Arial"/>
          <w:spacing w:val="1"/>
        </w:rPr>
        <w:t xml:space="preserve"> </w:t>
      </w:r>
      <w:r w:rsidRPr="00D15DF5">
        <w:rPr>
          <w:rFonts w:ascii="Arial" w:eastAsia="Cambria" w:hAnsi="Arial" w:cs="Arial"/>
        </w:rPr>
        <w:t>vpi</w:t>
      </w:r>
      <w:r w:rsidRPr="00D15DF5">
        <w:rPr>
          <w:rFonts w:ascii="Arial" w:eastAsia="Cambria" w:hAnsi="Arial" w:cs="Arial"/>
          <w:spacing w:val="2"/>
        </w:rPr>
        <w:t>s</w:t>
      </w:r>
      <w:r w:rsidRPr="00D15DF5">
        <w:rPr>
          <w:rFonts w:ascii="Arial" w:eastAsia="Cambria" w:hAnsi="Arial" w:cs="Arial"/>
        </w:rPr>
        <w:t xml:space="preserve">a </w:t>
      </w:r>
      <w:r w:rsidRPr="00D15DF5">
        <w:rPr>
          <w:rFonts w:ascii="Arial" w:eastAsia="Cambria" w:hAnsi="Arial" w:cs="Arial"/>
          <w:spacing w:val="5"/>
        </w:rPr>
        <w:t xml:space="preserve"> </w:t>
      </w:r>
      <w:r w:rsidRPr="00D15DF5">
        <w:rPr>
          <w:rFonts w:ascii="Arial" w:eastAsia="Cambria" w:hAnsi="Arial" w:cs="Arial"/>
        </w:rPr>
        <w:t xml:space="preserve">v </w:t>
      </w:r>
      <w:r w:rsidRPr="00D15DF5">
        <w:rPr>
          <w:rFonts w:ascii="Arial" w:eastAsia="Cambria" w:hAnsi="Arial" w:cs="Arial"/>
          <w:spacing w:val="6"/>
        </w:rPr>
        <w:t xml:space="preserve"> </w:t>
      </w:r>
      <w:r w:rsidRPr="00D15DF5">
        <w:rPr>
          <w:rFonts w:ascii="Arial" w:eastAsia="Cambria" w:hAnsi="Arial" w:cs="Arial"/>
        </w:rPr>
        <w:t>So</w:t>
      </w:r>
      <w:r w:rsidRPr="00D15DF5">
        <w:rPr>
          <w:rFonts w:ascii="Arial" w:eastAsia="Cambria" w:hAnsi="Arial" w:cs="Arial"/>
          <w:spacing w:val="1"/>
        </w:rPr>
        <w:t>d</w:t>
      </w:r>
      <w:r w:rsidRPr="00D15DF5">
        <w:rPr>
          <w:rFonts w:ascii="Arial" w:eastAsia="Cambria" w:hAnsi="Arial" w:cs="Arial"/>
        </w:rPr>
        <w:t>n</w:t>
      </w:r>
      <w:r w:rsidRPr="00D15DF5">
        <w:rPr>
          <w:rFonts w:ascii="Arial" w:eastAsia="Cambria" w:hAnsi="Arial" w:cs="Arial"/>
          <w:spacing w:val="1"/>
        </w:rPr>
        <w:t>i</w:t>
      </w:r>
      <w:r w:rsidRPr="00D15DF5">
        <w:rPr>
          <w:rFonts w:ascii="Arial" w:eastAsia="Cambria" w:hAnsi="Arial" w:cs="Arial"/>
        </w:rPr>
        <w:t xml:space="preserve"> </w:t>
      </w:r>
      <w:r w:rsidRPr="00D15DF5">
        <w:rPr>
          <w:rFonts w:ascii="Arial" w:eastAsia="Cambria" w:hAnsi="Arial" w:cs="Arial"/>
          <w:spacing w:val="3"/>
        </w:rPr>
        <w:t xml:space="preserve"> </w:t>
      </w:r>
      <w:r w:rsidRPr="00D15DF5">
        <w:rPr>
          <w:rFonts w:ascii="Arial" w:eastAsia="Cambria" w:hAnsi="Arial" w:cs="Arial"/>
        </w:rPr>
        <w:t>re</w:t>
      </w:r>
      <w:r w:rsidRPr="00D15DF5">
        <w:rPr>
          <w:rFonts w:ascii="Arial" w:eastAsia="Cambria" w:hAnsi="Arial" w:cs="Arial"/>
          <w:spacing w:val="1"/>
        </w:rPr>
        <w:t>g</w:t>
      </w:r>
      <w:r w:rsidRPr="00D15DF5">
        <w:rPr>
          <w:rFonts w:ascii="Arial" w:eastAsia="Cambria" w:hAnsi="Arial" w:cs="Arial"/>
        </w:rPr>
        <w:t>ister</w:t>
      </w:r>
      <w:r w:rsidRPr="00D15DF5">
        <w:rPr>
          <w:rFonts w:ascii="Arial" w:eastAsia="Cambria" w:hAnsi="Arial" w:cs="Arial"/>
          <w:spacing w:val="1"/>
        </w:rPr>
        <w:t>,</w:t>
      </w:r>
      <w:r w:rsidRPr="00D15DF5">
        <w:rPr>
          <w:rFonts w:ascii="Arial" w:eastAsia="Cambria" w:hAnsi="Arial" w:cs="Arial"/>
        </w:rPr>
        <w:t xml:space="preserve"> </w:t>
      </w:r>
      <w:r w:rsidRPr="00D15DF5">
        <w:rPr>
          <w:rFonts w:ascii="Arial" w:eastAsia="Cambria" w:hAnsi="Arial" w:cs="Arial"/>
          <w:spacing w:val="4"/>
        </w:rPr>
        <w:t xml:space="preserve"> </w:t>
      </w:r>
      <w:r w:rsidRPr="00D15DF5">
        <w:rPr>
          <w:rFonts w:ascii="Arial" w:eastAsia="Cambria" w:hAnsi="Arial" w:cs="Arial"/>
          <w:spacing w:val="1"/>
        </w:rPr>
        <w:t>p</w:t>
      </w:r>
      <w:r w:rsidRPr="00D15DF5">
        <w:rPr>
          <w:rFonts w:ascii="Arial" w:eastAsia="Cambria" w:hAnsi="Arial" w:cs="Arial"/>
        </w:rPr>
        <w:t>od</w:t>
      </w:r>
    </w:p>
    <w:p w:rsidR="00355E5F" w:rsidRPr="00D15DF5" w:rsidRDefault="00D15DF5" w:rsidP="00D15DF5">
      <w:pPr>
        <w:spacing w:after="0" w:line="360" w:lineRule="auto"/>
        <w:ind w:right="68"/>
        <w:jc w:val="both"/>
        <w:rPr>
          <w:rFonts w:ascii="Arial" w:eastAsia="Cambria" w:hAnsi="Arial" w:cs="Arial"/>
        </w:rPr>
      </w:pPr>
      <w:r>
        <w:rPr>
          <w:rFonts w:ascii="Arial" w:eastAsia="Cambria" w:hAnsi="Arial" w:cs="Arial"/>
          <w:spacing w:val="1"/>
        </w:rPr>
        <w:t xml:space="preserve">         </w:t>
      </w:r>
      <w:r w:rsidR="00355E5F" w:rsidRPr="00D15DF5">
        <w:rPr>
          <w:rFonts w:ascii="Arial" w:eastAsia="Cambria" w:hAnsi="Arial" w:cs="Arial"/>
          <w:spacing w:val="1"/>
        </w:rPr>
        <w:t>v</w:t>
      </w:r>
      <w:r w:rsidR="00355E5F" w:rsidRPr="00D15DF5">
        <w:rPr>
          <w:rFonts w:ascii="Arial" w:eastAsia="Cambria" w:hAnsi="Arial" w:cs="Arial"/>
        </w:rPr>
        <w:t>lož</w:t>
      </w:r>
      <w:r w:rsidR="00355E5F" w:rsidRPr="00D15DF5">
        <w:rPr>
          <w:rFonts w:ascii="Arial" w:eastAsia="Cambria" w:hAnsi="Arial" w:cs="Arial"/>
          <w:spacing w:val="1"/>
        </w:rPr>
        <w:t>no</w:t>
      </w:r>
      <w:r w:rsidR="00355E5F" w:rsidRPr="00D15DF5">
        <w:rPr>
          <w:rFonts w:ascii="Arial" w:eastAsia="Cambria" w:hAnsi="Arial" w:cs="Arial"/>
          <w:w w:val="99"/>
        </w:rPr>
        <w:t xml:space="preserve"> </w:t>
      </w:r>
      <w:r w:rsidR="00355E5F" w:rsidRPr="00D15DF5">
        <w:rPr>
          <w:rFonts w:ascii="Arial" w:eastAsia="Cambria" w:hAnsi="Arial" w:cs="Arial"/>
        </w:rPr>
        <w:t>številko</w:t>
      </w:r>
      <w:r w:rsidR="00355E5F" w:rsidRPr="00D15DF5">
        <w:rPr>
          <w:rFonts w:ascii="Arial" w:eastAsia="Cambria" w:hAnsi="Arial" w:cs="Arial"/>
          <w:spacing w:val="47"/>
        </w:rPr>
        <w:t xml:space="preserve"> </w:t>
      </w:r>
      <w:r w:rsidR="00355E5F" w:rsidRPr="00D15DF5">
        <w:rPr>
          <w:rFonts w:ascii="Arial" w:eastAsia="Cambria" w:hAnsi="Arial" w:cs="Arial"/>
          <w:u w:val="single" w:color="000000"/>
        </w:rPr>
        <w:t xml:space="preserve">                       </w:t>
      </w:r>
      <w:r w:rsidR="00355E5F" w:rsidRPr="00D15DF5">
        <w:rPr>
          <w:rFonts w:ascii="Arial" w:eastAsia="Cambria" w:hAnsi="Arial" w:cs="Arial"/>
          <w:spacing w:val="33"/>
          <w:u w:val="single" w:color="000000"/>
        </w:rPr>
        <w:t xml:space="preserve"> </w:t>
      </w:r>
      <w:r w:rsidR="00355E5F" w:rsidRPr="00D15DF5">
        <w:rPr>
          <w:rFonts w:ascii="Arial" w:eastAsia="Cambria" w:hAnsi="Arial" w:cs="Arial"/>
          <w:spacing w:val="-39"/>
        </w:rPr>
        <w:t xml:space="preserve"> </w:t>
      </w:r>
      <w:r w:rsidR="00355E5F" w:rsidRPr="00D15DF5">
        <w:rPr>
          <w:rFonts w:ascii="Arial" w:eastAsia="Cambria" w:hAnsi="Arial" w:cs="Arial"/>
        </w:rPr>
        <w:t>,</w:t>
      </w:r>
      <w:r w:rsidR="00355E5F" w:rsidRPr="00D15DF5">
        <w:rPr>
          <w:rFonts w:ascii="Arial" w:eastAsia="Cambria" w:hAnsi="Arial" w:cs="Arial"/>
          <w:spacing w:val="34"/>
        </w:rPr>
        <w:t xml:space="preserve"> </w:t>
      </w:r>
      <w:r w:rsidR="00355E5F" w:rsidRPr="00D15DF5">
        <w:rPr>
          <w:rFonts w:ascii="Arial" w:eastAsia="Cambria" w:hAnsi="Arial" w:cs="Arial"/>
        </w:rPr>
        <w:t>oz.</w:t>
      </w:r>
      <w:r w:rsidR="00355E5F" w:rsidRPr="00D15DF5">
        <w:rPr>
          <w:rFonts w:ascii="Arial" w:eastAsia="Cambria" w:hAnsi="Arial" w:cs="Arial"/>
          <w:spacing w:val="33"/>
        </w:rPr>
        <w:t xml:space="preserve"> </w:t>
      </w:r>
      <w:r w:rsidR="00355E5F" w:rsidRPr="00D15DF5">
        <w:rPr>
          <w:rFonts w:ascii="Arial" w:eastAsia="Cambria" w:hAnsi="Arial" w:cs="Arial"/>
          <w:spacing w:val="1"/>
        </w:rPr>
        <w:t>n</w:t>
      </w:r>
      <w:r w:rsidR="00355E5F" w:rsidRPr="00D15DF5">
        <w:rPr>
          <w:rFonts w:ascii="Arial" w:eastAsia="Cambria" w:hAnsi="Arial" w:cs="Arial"/>
        </w:rPr>
        <w:t>a</w:t>
      </w:r>
      <w:r w:rsidR="00355E5F" w:rsidRPr="00D15DF5">
        <w:rPr>
          <w:rFonts w:ascii="Arial" w:eastAsia="Cambria" w:hAnsi="Arial" w:cs="Arial"/>
          <w:spacing w:val="34"/>
        </w:rPr>
        <w:t xml:space="preserve"> </w:t>
      </w:r>
      <w:r w:rsidR="00355E5F" w:rsidRPr="00D15DF5">
        <w:rPr>
          <w:rFonts w:ascii="Arial" w:eastAsia="Cambria" w:hAnsi="Arial" w:cs="Arial"/>
        </w:rPr>
        <w:t>osnov</w:t>
      </w:r>
      <w:r w:rsidR="00355E5F" w:rsidRPr="00D15DF5">
        <w:rPr>
          <w:rFonts w:ascii="Arial" w:eastAsia="Cambria" w:hAnsi="Arial" w:cs="Arial"/>
          <w:spacing w:val="1"/>
        </w:rPr>
        <w:t>i</w:t>
      </w:r>
      <w:r w:rsidR="00355E5F" w:rsidRPr="00D15DF5">
        <w:rPr>
          <w:rFonts w:ascii="Arial" w:eastAsia="Cambria" w:hAnsi="Arial" w:cs="Arial"/>
          <w:spacing w:val="29"/>
        </w:rPr>
        <w:t xml:space="preserve"> </w:t>
      </w:r>
      <w:r w:rsidR="00355E5F" w:rsidRPr="00D15DF5">
        <w:rPr>
          <w:rFonts w:ascii="Arial" w:eastAsia="Cambria" w:hAnsi="Arial" w:cs="Arial"/>
        </w:rPr>
        <w:t>vpisa</w:t>
      </w:r>
      <w:r w:rsidR="00355E5F" w:rsidRPr="00D15DF5">
        <w:rPr>
          <w:rFonts w:ascii="Arial" w:eastAsia="Cambria" w:hAnsi="Arial" w:cs="Arial"/>
          <w:spacing w:val="31"/>
        </w:rPr>
        <w:t xml:space="preserve"> </w:t>
      </w:r>
      <w:r w:rsidR="00355E5F" w:rsidRPr="00D15DF5">
        <w:rPr>
          <w:rFonts w:ascii="Arial" w:eastAsia="Cambria" w:hAnsi="Arial" w:cs="Arial"/>
        </w:rPr>
        <w:t>v</w:t>
      </w:r>
      <w:r w:rsidR="00355E5F" w:rsidRPr="00D15DF5">
        <w:rPr>
          <w:rFonts w:ascii="Arial" w:eastAsia="Cambria" w:hAnsi="Arial" w:cs="Arial"/>
          <w:spacing w:val="35"/>
        </w:rPr>
        <w:t xml:space="preserve"> </w:t>
      </w:r>
      <w:r w:rsidR="00355E5F" w:rsidRPr="00D15DF5">
        <w:rPr>
          <w:rFonts w:ascii="Arial" w:eastAsia="Cambria" w:hAnsi="Arial" w:cs="Arial"/>
        </w:rPr>
        <w:t>Po</w:t>
      </w:r>
      <w:r w:rsidR="00355E5F" w:rsidRPr="00D15DF5">
        <w:rPr>
          <w:rFonts w:ascii="Arial" w:eastAsia="Cambria" w:hAnsi="Arial" w:cs="Arial"/>
          <w:spacing w:val="2"/>
        </w:rPr>
        <w:t>s</w:t>
      </w:r>
      <w:r w:rsidR="00355E5F" w:rsidRPr="00D15DF5">
        <w:rPr>
          <w:rFonts w:ascii="Arial" w:eastAsia="Cambria" w:hAnsi="Arial" w:cs="Arial"/>
        </w:rPr>
        <w:t>lovn</w:t>
      </w:r>
      <w:r w:rsidR="00355E5F" w:rsidRPr="00D15DF5">
        <w:rPr>
          <w:rFonts w:ascii="Arial" w:eastAsia="Cambria" w:hAnsi="Arial" w:cs="Arial"/>
          <w:spacing w:val="1"/>
        </w:rPr>
        <w:t>i</w:t>
      </w:r>
      <w:r w:rsidR="00355E5F" w:rsidRPr="00D15DF5">
        <w:rPr>
          <w:rFonts w:ascii="Arial" w:eastAsia="Cambria" w:hAnsi="Arial" w:cs="Arial"/>
          <w:spacing w:val="30"/>
        </w:rPr>
        <w:t xml:space="preserve"> </w:t>
      </w:r>
      <w:r w:rsidR="00355E5F" w:rsidRPr="00D15DF5">
        <w:rPr>
          <w:rFonts w:ascii="Arial" w:eastAsia="Cambria" w:hAnsi="Arial" w:cs="Arial"/>
        </w:rPr>
        <w:t>register</w:t>
      </w:r>
    </w:p>
    <w:p w:rsidR="00D15DF5" w:rsidRPr="00D15DF5" w:rsidRDefault="00D15DF5" w:rsidP="00355E5F">
      <w:pPr>
        <w:spacing w:after="0" w:line="360" w:lineRule="auto"/>
        <w:ind w:right="68"/>
        <w:jc w:val="both"/>
        <w:rPr>
          <w:rFonts w:ascii="Arial" w:eastAsia="Cambria" w:hAnsi="Arial" w:cs="Arial"/>
          <w:w w:val="99"/>
        </w:rPr>
      </w:pPr>
      <w:r>
        <w:rPr>
          <w:rFonts w:ascii="Arial" w:eastAsia="Cambria" w:hAnsi="Arial" w:cs="Arial"/>
          <w:spacing w:val="28"/>
        </w:rPr>
        <w:t xml:space="preserve">  </w:t>
      </w:r>
      <w:r w:rsidR="00355E5F">
        <w:rPr>
          <w:rFonts w:ascii="Arial" w:eastAsia="Cambria" w:hAnsi="Arial" w:cs="Arial"/>
          <w:spacing w:val="28"/>
        </w:rPr>
        <w:t xml:space="preserve">  </w:t>
      </w:r>
      <w:r w:rsidR="00355E5F" w:rsidRPr="00355E5F">
        <w:rPr>
          <w:rFonts w:ascii="Arial" w:eastAsia="Cambria" w:hAnsi="Arial" w:cs="Arial"/>
          <w:spacing w:val="28"/>
        </w:rPr>
        <w:t xml:space="preserve">  </w:t>
      </w:r>
      <w:r w:rsidR="00355E5F" w:rsidRPr="00355E5F">
        <w:rPr>
          <w:rFonts w:ascii="Arial" w:eastAsia="Cambria" w:hAnsi="Arial" w:cs="Arial"/>
        </w:rPr>
        <w:t>Slov</w:t>
      </w:r>
      <w:r w:rsidR="00355E5F" w:rsidRPr="00355E5F">
        <w:rPr>
          <w:rFonts w:ascii="Arial" w:eastAsia="Cambria" w:hAnsi="Arial" w:cs="Arial"/>
          <w:spacing w:val="1"/>
        </w:rPr>
        <w:t>e</w:t>
      </w:r>
      <w:r w:rsidR="00355E5F" w:rsidRPr="00355E5F">
        <w:rPr>
          <w:rFonts w:ascii="Arial" w:eastAsia="Cambria" w:hAnsi="Arial" w:cs="Arial"/>
        </w:rPr>
        <w:t>nije,</w:t>
      </w:r>
      <w:r w:rsidR="00355E5F" w:rsidRPr="00355E5F">
        <w:rPr>
          <w:rFonts w:ascii="Arial" w:eastAsia="Cambria" w:hAnsi="Arial" w:cs="Arial"/>
          <w:spacing w:val="28"/>
        </w:rPr>
        <w:t xml:space="preserve"> </w:t>
      </w:r>
      <w:r w:rsidR="00355E5F" w:rsidRPr="00355E5F">
        <w:rPr>
          <w:rFonts w:ascii="Arial" w:eastAsia="Cambria" w:hAnsi="Arial" w:cs="Arial"/>
        </w:rPr>
        <w:t xml:space="preserve">AJPES izpostava </w:t>
      </w:r>
      <w:r w:rsidR="00355E5F" w:rsidRPr="00355E5F">
        <w:rPr>
          <w:rFonts w:ascii="Arial" w:eastAsia="Cambria" w:hAnsi="Arial" w:cs="Arial"/>
          <w:w w:val="282"/>
          <w:u w:val="single" w:color="000000"/>
        </w:rPr>
        <w:t xml:space="preserve"> </w:t>
      </w:r>
      <w:r w:rsidR="00355E5F" w:rsidRPr="00355E5F">
        <w:rPr>
          <w:rFonts w:ascii="Arial" w:eastAsia="Cambria" w:hAnsi="Arial" w:cs="Arial"/>
          <w:u w:val="single" w:color="000000"/>
        </w:rPr>
        <w:t xml:space="preserve">                     </w:t>
      </w:r>
      <w:r w:rsidR="00355E5F" w:rsidRPr="00355E5F">
        <w:rPr>
          <w:rFonts w:ascii="Arial" w:eastAsia="Cambria" w:hAnsi="Arial" w:cs="Arial"/>
          <w:spacing w:val="23"/>
          <w:u w:val="single" w:color="000000"/>
        </w:rPr>
        <w:t xml:space="preserve"> </w:t>
      </w:r>
      <w:r w:rsidR="00355E5F" w:rsidRPr="00355E5F">
        <w:rPr>
          <w:rFonts w:ascii="Arial" w:eastAsia="Cambria" w:hAnsi="Arial" w:cs="Arial"/>
          <w:w w:val="99"/>
        </w:rPr>
        <w:t xml:space="preserve">, številka </w:t>
      </w:r>
      <w:r w:rsidR="00355E5F" w:rsidRPr="00355E5F">
        <w:rPr>
          <w:rFonts w:ascii="Arial" w:eastAsia="Cambria" w:hAnsi="Arial" w:cs="Arial"/>
          <w:w w:val="282"/>
          <w:u w:val="single" w:color="000000"/>
        </w:rPr>
        <w:t xml:space="preserve"> </w:t>
      </w:r>
      <w:r w:rsidR="00355E5F" w:rsidRPr="00355E5F">
        <w:rPr>
          <w:rFonts w:ascii="Arial" w:eastAsia="Cambria" w:hAnsi="Arial" w:cs="Arial"/>
          <w:u w:val="single" w:color="000000"/>
        </w:rPr>
        <w:t xml:space="preserve">                              </w:t>
      </w:r>
      <w:r w:rsidR="00355E5F" w:rsidRPr="00355E5F">
        <w:rPr>
          <w:rFonts w:ascii="Arial" w:eastAsia="Cambria" w:hAnsi="Arial" w:cs="Arial"/>
          <w:spacing w:val="-6"/>
          <w:u w:val="single" w:color="000000"/>
        </w:rPr>
        <w:t xml:space="preserve"> </w:t>
      </w:r>
      <w:r w:rsidR="00355E5F" w:rsidRPr="00355E5F">
        <w:rPr>
          <w:rFonts w:ascii="Arial" w:eastAsia="Cambria" w:hAnsi="Arial" w:cs="Arial"/>
          <w:w w:val="99"/>
        </w:rPr>
        <w:t xml:space="preserve">.  </w:t>
      </w:r>
    </w:p>
    <w:p w:rsidR="00D15DF5" w:rsidRDefault="00D15DF5" w:rsidP="00D15DF5">
      <w:pPr>
        <w:spacing w:after="0" w:line="360" w:lineRule="auto"/>
        <w:rPr>
          <w:rFonts w:ascii="Arial" w:eastAsia="Cambria" w:hAnsi="Arial" w:cs="Arial"/>
          <w:w w:val="99"/>
        </w:rPr>
      </w:pPr>
      <w:r>
        <w:rPr>
          <w:rFonts w:ascii="Arial" w:eastAsia="Cambria" w:hAnsi="Arial" w:cs="Arial"/>
          <w:w w:val="99"/>
        </w:rPr>
        <w:t xml:space="preserve">   B.   </w:t>
      </w:r>
      <w:r w:rsidR="00355E5F" w:rsidRPr="00D15DF5">
        <w:rPr>
          <w:rFonts w:ascii="Arial" w:eastAsia="Cambria" w:hAnsi="Arial" w:cs="Arial"/>
          <w:w w:val="99"/>
        </w:rPr>
        <w:t>Za</w:t>
      </w:r>
      <w:r w:rsidR="00355E5F" w:rsidRPr="00D15DF5">
        <w:rPr>
          <w:rFonts w:ascii="Arial" w:eastAsia="Cambria" w:hAnsi="Arial" w:cs="Arial"/>
          <w:spacing w:val="1"/>
          <w:w w:val="99"/>
        </w:rPr>
        <w:t xml:space="preserve"> </w:t>
      </w:r>
      <w:r w:rsidR="00355E5F" w:rsidRPr="00D15DF5">
        <w:rPr>
          <w:rFonts w:ascii="Arial" w:eastAsia="Cambria" w:hAnsi="Arial" w:cs="Arial"/>
        </w:rPr>
        <w:t>o</w:t>
      </w:r>
      <w:r w:rsidR="00355E5F" w:rsidRPr="00D15DF5">
        <w:rPr>
          <w:rFonts w:ascii="Arial" w:eastAsia="Cambria" w:hAnsi="Arial" w:cs="Arial"/>
          <w:w w:val="99"/>
        </w:rPr>
        <w:t>pravlj</w:t>
      </w:r>
      <w:r w:rsidR="00355E5F" w:rsidRPr="00D15DF5">
        <w:rPr>
          <w:rFonts w:ascii="Arial" w:eastAsia="Cambria" w:hAnsi="Arial" w:cs="Arial"/>
          <w:spacing w:val="1"/>
          <w:w w:val="99"/>
        </w:rPr>
        <w:t>an</w:t>
      </w:r>
      <w:r w:rsidR="00355E5F" w:rsidRPr="00D15DF5">
        <w:rPr>
          <w:rFonts w:ascii="Arial" w:eastAsia="Cambria" w:hAnsi="Arial" w:cs="Arial"/>
          <w:w w:val="99"/>
        </w:rPr>
        <w:t>je deja</w:t>
      </w:r>
      <w:r w:rsidR="00355E5F" w:rsidRPr="00D15DF5">
        <w:rPr>
          <w:rFonts w:ascii="Arial" w:eastAsia="Cambria" w:hAnsi="Arial" w:cs="Arial"/>
          <w:spacing w:val="1"/>
          <w:w w:val="99"/>
        </w:rPr>
        <w:t>v</w:t>
      </w:r>
      <w:r w:rsidR="00355E5F" w:rsidRPr="00D15DF5">
        <w:rPr>
          <w:rFonts w:ascii="Arial" w:eastAsia="Cambria" w:hAnsi="Arial" w:cs="Arial"/>
          <w:w w:val="99"/>
        </w:rPr>
        <w:t>nost</w:t>
      </w:r>
      <w:r w:rsidR="00355E5F" w:rsidRPr="00D15DF5">
        <w:rPr>
          <w:rFonts w:ascii="Arial" w:eastAsia="Cambria" w:hAnsi="Arial" w:cs="Arial"/>
          <w:spacing w:val="1"/>
          <w:w w:val="99"/>
        </w:rPr>
        <w:t>i</w:t>
      </w:r>
      <w:r w:rsidR="00355E5F" w:rsidRPr="00D15DF5">
        <w:rPr>
          <w:rFonts w:ascii="Arial" w:eastAsia="Cambria" w:hAnsi="Arial" w:cs="Arial"/>
          <w:w w:val="99"/>
        </w:rPr>
        <w:t>, ki je</w:t>
      </w:r>
      <w:r w:rsidR="00355E5F" w:rsidRPr="00D15DF5">
        <w:rPr>
          <w:rFonts w:ascii="Arial" w:eastAsia="Cambria" w:hAnsi="Arial" w:cs="Arial"/>
          <w:spacing w:val="1"/>
          <w:w w:val="99"/>
        </w:rPr>
        <w:t xml:space="preserve"> </w:t>
      </w:r>
      <w:r w:rsidR="00355E5F" w:rsidRPr="00D15DF5">
        <w:rPr>
          <w:rFonts w:ascii="Arial" w:eastAsia="Cambria" w:hAnsi="Arial" w:cs="Arial"/>
          <w:w w:val="99"/>
        </w:rPr>
        <w:t xml:space="preserve">predmet naročila, </w:t>
      </w:r>
      <w:r w:rsidR="00355E5F" w:rsidRPr="00D15DF5">
        <w:rPr>
          <w:rFonts w:ascii="Arial" w:eastAsia="Cambria" w:hAnsi="Arial" w:cs="Arial"/>
          <w:spacing w:val="2"/>
          <w:w w:val="99"/>
        </w:rPr>
        <w:t>s</w:t>
      </w:r>
      <w:r w:rsidR="00355E5F" w:rsidRPr="00D15DF5">
        <w:rPr>
          <w:rFonts w:ascii="Arial" w:eastAsia="Cambria" w:hAnsi="Arial" w:cs="Arial"/>
          <w:w w:val="99"/>
        </w:rPr>
        <w:t>mo  pr</w:t>
      </w:r>
      <w:r w:rsidR="00355E5F" w:rsidRPr="00D15DF5">
        <w:rPr>
          <w:rFonts w:ascii="Arial" w:eastAsia="Cambria" w:hAnsi="Arial" w:cs="Arial"/>
          <w:spacing w:val="-1"/>
          <w:w w:val="99"/>
        </w:rPr>
        <w:t>i</w:t>
      </w:r>
      <w:r w:rsidR="00355E5F" w:rsidRPr="00D15DF5">
        <w:rPr>
          <w:rFonts w:ascii="Arial" w:eastAsia="Cambria" w:hAnsi="Arial" w:cs="Arial"/>
          <w:spacing w:val="1"/>
          <w:w w:val="99"/>
        </w:rPr>
        <w:t>d</w:t>
      </w:r>
      <w:r w:rsidR="00355E5F" w:rsidRPr="00D15DF5">
        <w:rPr>
          <w:rFonts w:ascii="Arial" w:eastAsia="Cambria" w:hAnsi="Arial" w:cs="Arial"/>
          <w:w w:val="99"/>
        </w:rPr>
        <w:t xml:space="preserve">obili ustrezno </w:t>
      </w:r>
    </w:p>
    <w:p w:rsidR="00D15DF5" w:rsidRDefault="00D15DF5" w:rsidP="00D15DF5">
      <w:pPr>
        <w:spacing w:after="0" w:line="360" w:lineRule="auto"/>
        <w:ind w:left="480"/>
        <w:rPr>
          <w:rFonts w:ascii="Arial" w:eastAsia="Cambria" w:hAnsi="Arial" w:cs="Arial"/>
          <w:u w:val="single" w:color="000000"/>
        </w:rPr>
      </w:pPr>
      <w:r>
        <w:rPr>
          <w:rFonts w:ascii="Arial" w:eastAsia="Cambria" w:hAnsi="Arial" w:cs="Arial"/>
          <w:w w:val="99"/>
        </w:rPr>
        <w:t xml:space="preserve"> </w:t>
      </w:r>
      <w:r w:rsidR="00355E5F" w:rsidRPr="00D15DF5">
        <w:rPr>
          <w:rFonts w:ascii="Arial" w:eastAsia="Cambria" w:hAnsi="Arial" w:cs="Arial"/>
        </w:rPr>
        <w:t>dovoljenje,</w:t>
      </w:r>
      <w:r w:rsidR="00355E5F" w:rsidRPr="00D15DF5">
        <w:rPr>
          <w:rFonts w:ascii="Arial" w:eastAsia="Cambria" w:hAnsi="Arial" w:cs="Arial"/>
          <w:spacing w:val="-11"/>
        </w:rPr>
        <w:t xml:space="preserve"> </w:t>
      </w:r>
      <w:r w:rsidR="00355E5F" w:rsidRPr="00D15DF5">
        <w:rPr>
          <w:rFonts w:ascii="Arial" w:eastAsia="Cambria" w:hAnsi="Arial" w:cs="Arial"/>
          <w:spacing w:val="2"/>
        </w:rPr>
        <w:t>š</w:t>
      </w:r>
      <w:r w:rsidR="00355E5F" w:rsidRPr="00D15DF5">
        <w:rPr>
          <w:rFonts w:ascii="Arial" w:eastAsia="Cambria" w:hAnsi="Arial" w:cs="Arial"/>
        </w:rPr>
        <w:t>tevilka</w:t>
      </w:r>
      <w:r w:rsidR="00355E5F" w:rsidRPr="00D15DF5">
        <w:rPr>
          <w:rFonts w:ascii="Arial" w:eastAsia="Cambria" w:hAnsi="Arial" w:cs="Arial"/>
          <w:spacing w:val="-1"/>
        </w:rPr>
        <w:t xml:space="preserve"> </w:t>
      </w:r>
      <w:r w:rsidR="00355E5F" w:rsidRPr="00D15DF5">
        <w:rPr>
          <w:rFonts w:ascii="Arial" w:eastAsia="Cambria" w:hAnsi="Arial" w:cs="Arial"/>
          <w:u w:val="single" w:color="000000"/>
        </w:rPr>
        <w:t xml:space="preserve">                  </w:t>
      </w:r>
      <w:r>
        <w:rPr>
          <w:rFonts w:ascii="Arial" w:eastAsia="Cambria" w:hAnsi="Arial" w:cs="Arial"/>
          <w:u w:val="single" w:color="000000"/>
        </w:rPr>
        <w:t>___</w:t>
      </w:r>
      <w:r w:rsidR="00355E5F" w:rsidRPr="00D15DF5">
        <w:rPr>
          <w:rFonts w:ascii="Arial" w:eastAsia="Cambria" w:hAnsi="Arial" w:cs="Arial"/>
          <w:u w:val="single" w:color="000000"/>
        </w:rPr>
        <w:t xml:space="preserve">                   </w:t>
      </w:r>
      <w:r w:rsidR="00355E5F" w:rsidRPr="00D15DF5">
        <w:rPr>
          <w:rFonts w:ascii="Arial" w:eastAsia="Cambria" w:hAnsi="Arial" w:cs="Arial"/>
          <w:spacing w:val="33"/>
          <w:u w:val="single" w:color="000000"/>
        </w:rPr>
        <w:t xml:space="preserve"> </w:t>
      </w:r>
      <w:r w:rsidR="00355E5F" w:rsidRPr="00D15DF5">
        <w:rPr>
          <w:rFonts w:ascii="Arial" w:eastAsia="Cambria" w:hAnsi="Arial" w:cs="Arial"/>
          <w:spacing w:val="-3"/>
        </w:rPr>
        <w:t xml:space="preserve"> </w:t>
      </w:r>
      <w:r w:rsidR="00355E5F" w:rsidRPr="00D15DF5">
        <w:rPr>
          <w:rFonts w:ascii="Arial" w:eastAsia="Cambria" w:hAnsi="Arial" w:cs="Arial"/>
        </w:rPr>
        <w:t>izdano</w:t>
      </w:r>
      <w:r w:rsidR="00355E5F" w:rsidRPr="00D15DF5">
        <w:rPr>
          <w:rFonts w:ascii="Arial" w:eastAsia="Cambria" w:hAnsi="Arial" w:cs="Arial"/>
          <w:spacing w:val="-7"/>
        </w:rPr>
        <w:t xml:space="preserve"> </w:t>
      </w:r>
      <w:r w:rsidR="00355E5F" w:rsidRPr="00D15DF5">
        <w:rPr>
          <w:rFonts w:ascii="Arial" w:eastAsia="Cambria" w:hAnsi="Arial" w:cs="Arial"/>
        </w:rPr>
        <w:t>pri</w:t>
      </w:r>
      <w:r w:rsidR="00355E5F" w:rsidRPr="00D15DF5">
        <w:rPr>
          <w:rFonts w:ascii="Arial" w:eastAsia="Cambria" w:hAnsi="Arial" w:cs="Arial"/>
          <w:spacing w:val="-1"/>
        </w:rPr>
        <w:t xml:space="preserve"> </w:t>
      </w:r>
      <w:r>
        <w:rPr>
          <w:rFonts w:ascii="Arial" w:eastAsia="Cambria" w:hAnsi="Arial" w:cs="Arial"/>
          <w:u w:val="single" w:color="000000"/>
        </w:rPr>
        <w:t xml:space="preserve">         _______________________________________________________</w:t>
      </w:r>
    </w:p>
    <w:p w:rsidR="00D15DF5" w:rsidRDefault="00D15DF5" w:rsidP="00D15DF5">
      <w:pPr>
        <w:spacing w:after="0" w:line="360" w:lineRule="auto"/>
        <w:ind w:left="480"/>
        <w:rPr>
          <w:rFonts w:ascii="Arial" w:eastAsia="Cambria" w:hAnsi="Arial" w:cs="Arial"/>
          <w:u w:val="single" w:color="000000"/>
        </w:rPr>
      </w:pPr>
    </w:p>
    <w:p w:rsidR="00D15DF5" w:rsidRDefault="00355E5F" w:rsidP="00D15DF5">
      <w:pPr>
        <w:spacing w:after="0" w:line="360" w:lineRule="auto"/>
        <w:ind w:left="480"/>
        <w:rPr>
          <w:rFonts w:ascii="Arial" w:eastAsia="Cambria" w:hAnsi="Arial" w:cs="Arial"/>
        </w:rPr>
      </w:pPr>
      <w:r w:rsidRPr="00D15DF5">
        <w:rPr>
          <w:rFonts w:ascii="Arial" w:eastAsia="Cambria" w:hAnsi="Arial" w:cs="Arial"/>
          <w:spacing w:val="-20"/>
        </w:rPr>
        <w:t xml:space="preserve"> </w:t>
      </w:r>
      <w:r w:rsidRPr="00D15DF5">
        <w:rPr>
          <w:rFonts w:ascii="Arial" w:eastAsia="Cambria" w:hAnsi="Arial" w:cs="Arial"/>
          <w:spacing w:val="-2"/>
        </w:rPr>
        <w:t>d</w:t>
      </w:r>
      <w:r w:rsidRPr="00D15DF5">
        <w:rPr>
          <w:rFonts w:ascii="Arial" w:eastAsia="Cambria" w:hAnsi="Arial" w:cs="Arial"/>
        </w:rPr>
        <w:t>ne</w:t>
      </w:r>
      <w:r w:rsidRPr="00D15DF5">
        <w:rPr>
          <w:rFonts w:ascii="Arial" w:eastAsia="Cambria" w:hAnsi="Arial" w:cs="Arial"/>
          <w:spacing w:val="-1"/>
        </w:rPr>
        <w:t xml:space="preserve"> </w:t>
      </w:r>
      <w:r w:rsidRPr="00D15DF5">
        <w:rPr>
          <w:rFonts w:ascii="Arial" w:eastAsia="Cambria" w:hAnsi="Arial" w:cs="Arial"/>
          <w:u w:val="single" w:color="000000"/>
        </w:rPr>
        <w:t xml:space="preserve">    </w:t>
      </w:r>
      <w:r w:rsidR="00D15DF5">
        <w:rPr>
          <w:rFonts w:ascii="Arial" w:eastAsia="Cambria" w:hAnsi="Arial" w:cs="Arial"/>
          <w:u w:val="single" w:color="000000"/>
        </w:rPr>
        <w:t>________</w:t>
      </w:r>
      <w:r w:rsidRPr="00D15DF5">
        <w:rPr>
          <w:rFonts w:ascii="Arial" w:eastAsia="Cambria" w:hAnsi="Arial" w:cs="Arial"/>
          <w:u w:val="single" w:color="000000"/>
        </w:rPr>
        <w:t xml:space="preserve">                     </w:t>
      </w:r>
      <w:r w:rsidRPr="00D15DF5">
        <w:rPr>
          <w:rFonts w:ascii="Arial" w:eastAsia="Cambria" w:hAnsi="Arial" w:cs="Arial"/>
          <w:spacing w:val="36"/>
          <w:u w:val="single" w:color="000000"/>
        </w:rPr>
        <w:t xml:space="preserve"> </w:t>
      </w:r>
      <w:r w:rsidRPr="00D15DF5">
        <w:rPr>
          <w:rFonts w:ascii="Arial" w:eastAsia="Cambria" w:hAnsi="Arial" w:cs="Arial"/>
          <w:spacing w:val="-40"/>
        </w:rPr>
        <w:t xml:space="preserve"> </w:t>
      </w:r>
      <w:r w:rsidRPr="00D15DF5">
        <w:rPr>
          <w:rFonts w:ascii="Arial" w:eastAsia="Cambria" w:hAnsi="Arial" w:cs="Arial"/>
        </w:rPr>
        <w:t xml:space="preserve">. </w:t>
      </w:r>
    </w:p>
    <w:p w:rsidR="00D15DF5" w:rsidRDefault="00D15DF5" w:rsidP="00D15DF5">
      <w:pPr>
        <w:spacing w:after="0" w:line="360" w:lineRule="auto"/>
        <w:ind w:left="480"/>
        <w:rPr>
          <w:rFonts w:ascii="Arial" w:eastAsia="Cambria" w:hAnsi="Arial" w:cs="Arial"/>
        </w:rPr>
      </w:pPr>
    </w:p>
    <w:p w:rsidR="00355E5F" w:rsidRPr="00D15DF5" w:rsidRDefault="00355E5F" w:rsidP="00D15DF5">
      <w:pPr>
        <w:spacing w:after="0" w:line="360" w:lineRule="auto"/>
        <w:ind w:left="480"/>
        <w:rPr>
          <w:rFonts w:ascii="Arial" w:eastAsia="Cambria" w:hAnsi="Arial" w:cs="Arial"/>
        </w:rPr>
      </w:pPr>
      <w:r w:rsidRPr="00D15DF5">
        <w:rPr>
          <w:rFonts w:ascii="Arial" w:eastAsia="Cambria" w:hAnsi="Arial" w:cs="Arial"/>
        </w:rPr>
        <w:t>Smo člani naslednje organizacije:</w:t>
      </w:r>
      <w:r w:rsidRPr="00D15DF5">
        <w:rPr>
          <w:rFonts w:ascii="Arial" w:eastAsia="Cambria" w:hAnsi="Arial" w:cs="Arial"/>
          <w:w w:val="282"/>
          <w:u w:val="single" w:color="000000"/>
        </w:rPr>
        <w:t xml:space="preserve"> </w:t>
      </w:r>
      <w:r w:rsidRPr="00D15DF5">
        <w:rPr>
          <w:rFonts w:ascii="Arial" w:eastAsia="Cambria" w:hAnsi="Arial" w:cs="Arial"/>
          <w:u w:val="single" w:color="000000"/>
        </w:rPr>
        <w:t xml:space="preserve">                                                                   </w:t>
      </w:r>
      <w:r w:rsidRPr="00D15DF5">
        <w:rPr>
          <w:rFonts w:ascii="Arial" w:eastAsia="Cambria" w:hAnsi="Arial" w:cs="Arial"/>
          <w:spacing w:val="-2"/>
          <w:u w:val="single" w:color="000000"/>
        </w:rPr>
        <w:t xml:space="preserve"> </w:t>
      </w:r>
      <w:r w:rsidRPr="00D15DF5">
        <w:rPr>
          <w:rFonts w:ascii="Arial" w:eastAsia="Cambria" w:hAnsi="Arial" w:cs="Arial"/>
          <w:w w:val="99"/>
        </w:rPr>
        <w:t xml:space="preserve"> </w:t>
      </w:r>
    </w:p>
    <w:p w:rsidR="00355E5F" w:rsidRPr="00355E5F" w:rsidRDefault="00355E5F" w:rsidP="00355E5F">
      <w:pPr>
        <w:spacing w:after="0" w:line="360" w:lineRule="auto"/>
        <w:ind w:left="840"/>
        <w:rPr>
          <w:rFonts w:ascii="Arial" w:eastAsia="Cambria" w:hAnsi="Arial" w:cs="Arial"/>
        </w:rPr>
      </w:pPr>
      <w:r w:rsidRPr="00355E5F">
        <w:rPr>
          <w:rFonts w:ascii="Arial" w:eastAsia="Cambria" w:hAnsi="Arial" w:cs="Arial"/>
          <w:w w:val="99"/>
        </w:rPr>
        <w:t xml:space="preserve">(vpisati </w:t>
      </w:r>
      <w:r w:rsidRPr="00355E5F">
        <w:rPr>
          <w:rFonts w:ascii="Arial" w:eastAsia="Cambria" w:hAnsi="Arial" w:cs="Arial"/>
          <w:spacing w:val="8"/>
        </w:rPr>
        <w:t xml:space="preserve"> </w:t>
      </w:r>
      <w:r w:rsidRPr="00355E5F">
        <w:rPr>
          <w:rFonts w:ascii="Arial" w:eastAsia="Cambria" w:hAnsi="Arial" w:cs="Arial"/>
          <w:w w:val="99"/>
        </w:rPr>
        <w:t xml:space="preserve">le </w:t>
      </w:r>
      <w:r w:rsidRPr="00355E5F">
        <w:rPr>
          <w:rFonts w:ascii="Arial" w:eastAsia="Cambria" w:hAnsi="Arial" w:cs="Arial"/>
          <w:spacing w:val="8"/>
        </w:rPr>
        <w:t xml:space="preserve"> </w:t>
      </w:r>
      <w:r w:rsidRPr="00355E5F">
        <w:rPr>
          <w:rFonts w:ascii="Arial" w:eastAsia="Cambria" w:hAnsi="Arial" w:cs="Arial"/>
          <w:w w:val="99"/>
        </w:rPr>
        <w:t xml:space="preserve">v </w:t>
      </w:r>
      <w:r w:rsidRPr="00355E5F">
        <w:rPr>
          <w:rFonts w:ascii="Arial" w:eastAsia="Cambria" w:hAnsi="Arial" w:cs="Arial"/>
          <w:spacing w:val="8"/>
        </w:rPr>
        <w:t xml:space="preserve"> </w:t>
      </w:r>
      <w:r w:rsidRPr="00355E5F">
        <w:rPr>
          <w:rFonts w:ascii="Arial" w:eastAsia="Cambria" w:hAnsi="Arial" w:cs="Arial"/>
          <w:w w:val="99"/>
        </w:rPr>
        <w:t xml:space="preserve">primeru, </w:t>
      </w:r>
      <w:r w:rsidRPr="00355E5F">
        <w:rPr>
          <w:rFonts w:ascii="Arial" w:eastAsia="Cambria" w:hAnsi="Arial" w:cs="Arial"/>
          <w:spacing w:val="8"/>
        </w:rPr>
        <w:t xml:space="preserve"> </w:t>
      </w:r>
      <w:r w:rsidRPr="00355E5F">
        <w:rPr>
          <w:rFonts w:ascii="Arial" w:eastAsia="Cambria" w:hAnsi="Arial" w:cs="Arial"/>
        </w:rPr>
        <w:t>č</w:t>
      </w:r>
      <w:r w:rsidRPr="00355E5F">
        <w:rPr>
          <w:rFonts w:ascii="Arial" w:eastAsia="Cambria" w:hAnsi="Arial" w:cs="Arial"/>
          <w:w w:val="99"/>
        </w:rPr>
        <w:t xml:space="preserve">e </w:t>
      </w:r>
      <w:r w:rsidRPr="00355E5F">
        <w:rPr>
          <w:rFonts w:ascii="Arial" w:eastAsia="Cambria" w:hAnsi="Arial" w:cs="Arial"/>
          <w:spacing w:val="8"/>
        </w:rPr>
        <w:t xml:space="preserve"> </w:t>
      </w:r>
      <w:r w:rsidRPr="00355E5F">
        <w:rPr>
          <w:rFonts w:ascii="Arial" w:eastAsia="Cambria" w:hAnsi="Arial" w:cs="Arial"/>
          <w:w w:val="99"/>
        </w:rPr>
        <w:t>mo</w:t>
      </w:r>
      <w:r w:rsidRPr="00355E5F">
        <w:rPr>
          <w:rFonts w:ascii="Arial" w:eastAsia="Cambria" w:hAnsi="Arial" w:cs="Arial"/>
          <w:spacing w:val="2"/>
          <w:w w:val="99"/>
        </w:rPr>
        <w:t>r</w:t>
      </w:r>
      <w:r w:rsidRPr="00355E5F">
        <w:rPr>
          <w:rFonts w:ascii="Arial" w:eastAsia="Cambria" w:hAnsi="Arial" w:cs="Arial"/>
          <w:w w:val="99"/>
        </w:rPr>
        <w:t xml:space="preserve">a </w:t>
      </w:r>
      <w:r w:rsidRPr="00355E5F">
        <w:rPr>
          <w:rFonts w:ascii="Arial" w:eastAsia="Cambria" w:hAnsi="Arial" w:cs="Arial"/>
          <w:spacing w:val="8"/>
        </w:rPr>
        <w:t xml:space="preserve"> </w:t>
      </w:r>
      <w:r w:rsidRPr="00355E5F">
        <w:rPr>
          <w:rFonts w:ascii="Arial" w:eastAsia="Cambria" w:hAnsi="Arial" w:cs="Arial"/>
          <w:w w:val="99"/>
        </w:rPr>
        <w:t xml:space="preserve">biti </w:t>
      </w:r>
      <w:r w:rsidRPr="00355E5F">
        <w:rPr>
          <w:rFonts w:ascii="Arial" w:eastAsia="Cambria" w:hAnsi="Arial" w:cs="Arial"/>
          <w:spacing w:val="8"/>
        </w:rPr>
        <w:t xml:space="preserve"> </w:t>
      </w:r>
      <w:r w:rsidRPr="00355E5F">
        <w:rPr>
          <w:rFonts w:ascii="Arial" w:eastAsia="Cambria" w:hAnsi="Arial" w:cs="Arial"/>
          <w:w w:val="99"/>
        </w:rPr>
        <w:t xml:space="preserve">gospodarski </w:t>
      </w:r>
      <w:r w:rsidRPr="00355E5F">
        <w:rPr>
          <w:rFonts w:ascii="Arial" w:eastAsia="Cambria" w:hAnsi="Arial" w:cs="Arial"/>
          <w:spacing w:val="8"/>
        </w:rPr>
        <w:t xml:space="preserve"> </w:t>
      </w:r>
      <w:r w:rsidRPr="00355E5F">
        <w:rPr>
          <w:rFonts w:ascii="Arial" w:eastAsia="Cambria" w:hAnsi="Arial" w:cs="Arial"/>
          <w:w w:val="99"/>
        </w:rPr>
        <w:t xml:space="preserve">subjekt </w:t>
      </w:r>
      <w:r w:rsidRPr="00355E5F">
        <w:rPr>
          <w:rFonts w:ascii="Arial" w:eastAsia="Cambria" w:hAnsi="Arial" w:cs="Arial"/>
          <w:spacing w:val="8"/>
        </w:rPr>
        <w:t xml:space="preserve"> </w:t>
      </w:r>
      <w:r w:rsidRPr="00355E5F">
        <w:rPr>
          <w:rFonts w:ascii="Arial" w:eastAsia="Cambria" w:hAnsi="Arial" w:cs="Arial"/>
          <w:w w:val="99"/>
        </w:rPr>
        <w:t xml:space="preserve">za </w:t>
      </w:r>
      <w:r w:rsidRPr="00355E5F">
        <w:rPr>
          <w:rFonts w:ascii="Arial" w:eastAsia="Cambria" w:hAnsi="Arial" w:cs="Arial"/>
          <w:spacing w:val="8"/>
        </w:rPr>
        <w:t xml:space="preserve"> </w:t>
      </w:r>
      <w:r w:rsidRPr="00355E5F">
        <w:rPr>
          <w:rFonts w:ascii="Arial" w:eastAsia="Cambria" w:hAnsi="Arial" w:cs="Arial"/>
        </w:rPr>
        <w:t>o</w:t>
      </w:r>
      <w:r w:rsidRPr="00355E5F">
        <w:rPr>
          <w:rFonts w:ascii="Arial" w:eastAsia="Cambria" w:hAnsi="Arial" w:cs="Arial"/>
          <w:w w:val="99"/>
        </w:rPr>
        <w:t>pr</w:t>
      </w:r>
      <w:r w:rsidRPr="00355E5F">
        <w:rPr>
          <w:rFonts w:ascii="Arial" w:eastAsia="Cambria" w:hAnsi="Arial" w:cs="Arial"/>
          <w:spacing w:val="-1"/>
          <w:w w:val="99"/>
        </w:rPr>
        <w:t>a</w:t>
      </w:r>
      <w:r w:rsidRPr="00355E5F">
        <w:rPr>
          <w:rFonts w:ascii="Arial" w:eastAsia="Cambria" w:hAnsi="Arial" w:cs="Arial"/>
          <w:w w:val="99"/>
        </w:rPr>
        <w:t xml:space="preserve">vljanje </w:t>
      </w:r>
      <w:r w:rsidRPr="00355E5F">
        <w:rPr>
          <w:rFonts w:ascii="Arial" w:eastAsia="Cambria" w:hAnsi="Arial" w:cs="Arial"/>
          <w:spacing w:val="8"/>
        </w:rPr>
        <w:t xml:space="preserve"> </w:t>
      </w:r>
      <w:r w:rsidRPr="00355E5F">
        <w:rPr>
          <w:rFonts w:ascii="Arial" w:eastAsia="Cambria" w:hAnsi="Arial" w:cs="Arial"/>
          <w:w w:val="99"/>
        </w:rPr>
        <w:t>svo</w:t>
      </w:r>
      <w:r w:rsidRPr="00355E5F">
        <w:rPr>
          <w:rFonts w:ascii="Arial" w:eastAsia="Cambria" w:hAnsi="Arial" w:cs="Arial"/>
          <w:spacing w:val="2"/>
          <w:w w:val="99"/>
        </w:rPr>
        <w:t>j</w:t>
      </w:r>
      <w:r w:rsidRPr="00355E5F">
        <w:rPr>
          <w:rFonts w:ascii="Arial" w:eastAsia="Cambria" w:hAnsi="Arial" w:cs="Arial"/>
          <w:w w:val="99"/>
        </w:rPr>
        <w:t>e</w:t>
      </w:r>
      <w:r w:rsidR="00D15DF5">
        <w:rPr>
          <w:rFonts w:ascii="Arial" w:eastAsia="Cambria" w:hAnsi="Arial" w:cs="Arial"/>
          <w:w w:val="99"/>
        </w:rPr>
        <w:t xml:space="preserve"> </w:t>
      </w:r>
      <w:r w:rsidRPr="00355E5F">
        <w:rPr>
          <w:rFonts w:ascii="Arial" w:eastAsia="Cambria" w:hAnsi="Arial" w:cs="Arial"/>
          <w:w w:val="99"/>
        </w:rPr>
        <w:t>dejavnost</w:t>
      </w:r>
      <w:r w:rsidRPr="00355E5F">
        <w:rPr>
          <w:rFonts w:ascii="Arial" w:eastAsia="Cambria" w:hAnsi="Arial" w:cs="Arial"/>
          <w:spacing w:val="1"/>
          <w:w w:val="99"/>
        </w:rPr>
        <w:t>i</w:t>
      </w:r>
      <w:r w:rsidRPr="00355E5F">
        <w:rPr>
          <w:rFonts w:ascii="Arial" w:eastAsia="Cambria" w:hAnsi="Arial" w:cs="Arial"/>
          <w:w w:val="99"/>
        </w:rPr>
        <w:t xml:space="preserve"> član po</w:t>
      </w:r>
      <w:r w:rsidRPr="00355E5F">
        <w:rPr>
          <w:rFonts w:ascii="Arial" w:eastAsia="Cambria" w:hAnsi="Arial" w:cs="Arial"/>
          <w:spacing w:val="2"/>
          <w:w w:val="99"/>
        </w:rPr>
        <w:t>s</w:t>
      </w:r>
      <w:r w:rsidRPr="00355E5F">
        <w:rPr>
          <w:rFonts w:ascii="Arial" w:eastAsia="Cambria" w:hAnsi="Arial" w:cs="Arial"/>
        </w:rPr>
        <w:t>e</w:t>
      </w:r>
      <w:r w:rsidRPr="00355E5F">
        <w:rPr>
          <w:rFonts w:ascii="Arial" w:eastAsia="Cambria" w:hAnsi="Arial" w:cs="Arial"/>
          <w:w w:val="99"/>
        </w:rPr>
        <w:t>b</w:t>
      </w:r>
      <w:r w:rsidRPr="00355E5F">
        <w:rPr>
          <w:rFonts w:ascii="Arial" w:eastAsia="Cambria" w:hAnsi="Arial" w:cs="Arial"/>
          <w:spacing w:val="1"/>
          <w:w w:val="99"/>
        </w:rPr>
        <w:t>n</w:t>
      </w:r>
      <w:r w:rsidRPr="00355E5F">
        <w:rPr>
          <w:rFonts w:ascii="Arial" w:eastAsia="Cambria" w:hAnsi="Arial" w:cs="Arial"/>
          <w:w w:val="99"/>
        </w:rPr>
        <w:t>e organizacije</w:t>
      </w:r>
      <w:r w:rsidRPr="00355E5F">
        <w:rPr>
          <w:rFonts w:ascii="Cambria Math" w:eastAsia="Cambria" w:hAnsi="Cambria Math" w:cs="Cambria Math"/>
          <w:spacing w:val="1"/>
          <w:w w:val="99"/>
        </w:rPr>
        <w:t>‐</w:t>
      </w:r>
      <w:r w:rsidRPr="00355E5F">
        <w:rPr>
          <w:rFonts w:ascii="Arial" w:eastAsia="Cambria" w:hAnsi="Arial" w:cs="Arial"/>
        </w:rPr>
        <w:t>z</w:t>
      </w:r>
      <w:r w:rsidRPr="00355E5F">
        <w:rPr>
          <w:rFonts w:ascii="Arial" w:eastAsia="Cambria" w:hAnsi="Arial" w:cs="Arial"/>
          <w:w w:val="99"/>
        </w:rPr>
        <w:t>bornice, združen</w:t>
      </w:r>
      <w:r w:rsidRPr="00355E5F">
        <w:rPr>
          <w:rFonts w:ascii="Arial" w:eastAsia="Cambria" w:hAnsi="Arial" w:cs="Arial"/>
          <w:spacing w:val="2"/>
          <w:w w:val="99"/>
        </w:rPr>
        <w:t>j</w:t>
      </w:r>
      <w:r w:rsidRPr="00355E5F">
        <w:rPr>
          <w:rFonts w:ascii="Arial" w:eastAsia="Cambria" w:hAnsi="Arial" w:cs="Arial"/>
          <w:w w:val="99"/>
        </w:rPr>
        <w:t xml:space="preserve">a itd.). </w:t>
      </w:r>
    </w:p>
    <w:p w:rsidR="00355E5F" w:rsidRPr="00355E5F" w:rsidRDefault="00355E5F" w:rsidP="00355E5F">
      <w:pPr>
        <w:spacing w:after="0" w:line="360" w:lineRule="auto"/>
        <w:rPr>
          <w:rFonts w:ascii="Arial" w:hAnsi="Arial" w:cs="Arial"/>
          <w:sz w:val="18"/>
          <w:szCs w:val="18"/>
        </w:rPr>
      </w:pPr>
    </w:p>
    <w:p w:rsidR="00D15DF5" w:rsidRDefault="00D15DF5" w:rsidP="00D15DF5">
      <w:pPr>
        <w:spacing w:after="0" w:line="360" w:lineRule="auto"/>
        <w:ind w:right="68"/>
        <w:jc w:val="both"/>
        <w:rPr>
          <w:rFonts w:ascii="Arial" w:eastAsia="Cambria" w:hAnsi="Arial" w:cs="Arial"/>
          <w:spacing w:val="1"/>
        </w:rPr>
      </w:pPr>
      <w:r>
        <w:rPr>
          <w:rFonts w:ascii="Arial" w:eastAsia="Cambria" w:hAnsi="Arial" w:cs="Arial"/>
        </w:rPr>
        <w:t xml:space="preserve">   C.  </w:t>
      </w:r>
      <w:r w:rsidR="00355E5F" w:rsidRPr="00D15DF5">
        <w:rPr>
          <w:rFonts w:ascii="Arial" w:eastAsia="Cambria" w:hAnsi="Arial" w:cs="Arial"/>
        </w:rPr>
        <w:t>Za</w:t>
      </w:r>
      <w:r w:rsidR="00355E5F" w:rsidRPr="00D15DF5">
        <w:rPr>
          <w:rFonts w:ascii="Arial" w:eastAsia="Cambria" w:hAnsi="Arial" w:cs="Arial"/>
          <w:spacing w:val="9"/>
        </w:rPr>
        <w:t xml:space="preserve"> </w:t>
      </w:r>
      <w:r w:rsidR="00355E5F" w:rsidRPr="00D15DF5">
        <w:rPr>
          <w:rFonts w:ascii="Arial" w:eastAsia="Cambria" w:hAnsi="Arial" w:cs="Arial"/>
        </w:rPr>
        <w:t>opravljanje</w:t>
      </w:r>
      <w:r w:rsidR="00355E5F" w:rsidRPr="00D15DF5">
        <w:rPr>
          <w:rFonts w:ascii="Arial" w:eastAsia="Cambria" w:hAnsi="Arial" w:cs="Arial"/>
          <w:spacing w:val="2"/>
        </w:rPr>
        <w:t xml:space="preserve"> </w:t>
      </w:r>
      <w:r w:rsidR="00355E5F" w:rsidRPr="00D15DF5">
        <w:rPr>
          <w:rFonts w:ascii="Arial" w:eastAsia="Cambria" w:hAnsi="Arial" w:cs="Arial"/>
          <w:spacing w:val="1"/>
        </w:rPr>
        <w:t>d</w:t>
      </w:r>
      <w:r w:rsidR="00355E5F" w:rsidRPr="00D15DF5">
        <w:rPr>
          <w:rFonts w:ascii="Arial" w:eastAsia="Cambria" w:hAnsi="Arial" w:cs="Arial"/>
        </w:rPr>
        <w:t>ejavnosti,</w:t>
      </w:r>
      <w:r w:rsidR="00355E5F" w:rsidRPr="00D15DF5">
        <w:rPr>
          <w:rFonts w:ascii="Arial" w:eastAsia="Cambria" w:hAnsi="Arial" w:cs="Arial"/>
          <w:spacing w:val="1"/>
        </w:rPr>
        <w:t xml:space="preserve"> </w:t>
      </w:r>
      <w:r w:rsidR="00355E5F" w:rsidRPr="00D15DF5">
        <w:rPr>
          <w:rFonts w:ascii="Arial" w:eastAsia="Cambria" w:hAnsi="Arial" w:cs="Arial"/>
        </w:rPr>
        <w:t>ki</w:t>
      </w:r>
      <w:r w:rsidR="00355E5F" w:rsidRPr="00D15DF5">
        <w:rPr>
          <w:rFonts w:ascii="Arial" w:eastAsia="Cambria" w:hAnsi="Arial" w:cs="Arial"/>
          <w:spacing w:val="9"/>
        </w:rPr>
        <w:t xml:space="preserve"> </w:t>
      </w:r>
      <w:r w:rsidR="00355E5F" w:rsidRPr="00D15DF5">
        <w:rPr>
          <w:rFonts w:ascii="Arial" w:eastAsia="Cambria" w:hAnsi="Arial" w:cs="Arial"/>
        </w:rPr>
        <w:t>je</w:t>
      </w:r>
      <w:r w:rsidR="00355E5F" w:rsidRPr="00D15DF5">
        <w:rPr>
          <w:rFonts w:ascii="Arial" w:eastAsia="Cambria" w:hAnsi="Arial" w:cs="Arial"/>
          <w:spacing w:val="9"/>
        </w:rPr>
        <w:t xml:space="preserve"> </w:t>
      </w:r>
      <w:r w:rsidR="00355E5F" w:rsidRPr="00D15DF5">
        <w:rPr>
          <w:rFonts w:ascii="Arial" w:eastAsia="Cambria" w:hAnsi="Arial" w:cs="Arial"/>
        </w:rPr>
        <w:t>p</w:t>
      </w:r>
      <w:r w:rsidR="00355E5F" w:rsidRPr="00D15DF5">
        <w:rPr>
          <w:rFonts w:ascii="Arial" w:eastAsia="Cambria" w:hAnsi="Arial" w:cs="Arial"/>
          <w:spacing w:val="2"/>
        </w:rPr>
        <w:t>r</w:t>
      </w:r>
      <w:r w:rsidR="00355E5F" w:rsidRPr="00D15DF5">
        <w:rPr>
          <w:rFonts w:ascii="Arial" w:eastAsia="Cambria" w:hAnsi="Arial" w:cs="Arial"/>
        </w:rPr>
        <w:t>edmet</w:t>
      </w:r>
      <w:r w:rsidR="00355E5F" w:rsidRPr="00D15DF5">
        <w:rPr>
          <w:rFonts w:ascii="Arial" w:eastAsia="Cambria" w:hAnsi="Arial" w:cs="Arial"/>
          <w:spacing w:val="3"/>
        </w:rPr>
        <w:t xml:space="preserve"> </w:t>
      </w:r>
      <w:r w:rsidR="00355E5F" w:rsidRPr="00D15DF5">
        <w:rPr>
          <w:rFonts w:ascii="Arial" w:eastAsia="Cambria" w:hAnsi="Arial" w:cs="Arial"/>
        </w:rPr>
        <w:t>naročila,</w:t>
      </w:r>
      <w:r w:rsidR="00355E5F" w:rsidRPr="00D15DF5">
        <w:rPr>
          <w:rFonts w:ascii="Arial" w:eastAsia="Cambria" w:hAnsi="Arial" w:cs="Arial"/>
          <w:spacing w:val="3"/>
        </w:rPr>
        <w:t xml:space="preserve"> </w:t>
      </w:r>
      <w:r w:rsidR="00355E5F" w:rsidRPr="00D15DF5">
        <w:rPr>
          <w:rFonts w:ascii="Arial" w:eastAsia="Cambria" w:hAnsi="Arial" w:cs="Arial"/>
        </w:rPr>
        <w:t>ne</w:t>
      </w:r>
      <w:r w:rsidR="00355E5F" w:rsidRPr="00D15DF5">
        <w:rPr>
          <w:rFonts w:ascii="Arial" w:eastAsia="Cambria" w:hAnsi="Arial" w:cs="Arial"/>
          <w:spacing w:val="9"/>
        </w:rPr>
        <w:t xml:space="preserve"> </w:t>
      </w:r>
      <w:r w:rsidR="00355E5F" w:rsidRPr="00D15DF5">
        <w:rPr>
          <w:rFonts w:ascii="Arial" w:eastAsia="Cambria" w:hAnsi="Arial" w:cs="Arial"/>
        </w:rPr>
        <w:t>pot</w:t>
      </w:r>
      <w:r w:rsidR="00355E5F" w:rsidRPr="00D15DF5">
        <w:rPr>
          <w:rFonts w:ascii="Arial" w:eastAsia="Cambria" w:hAnsi="Arial" w:cs="Arial"/>
          <w:spacing w:val="2"/>
        </w:rPr>
        <w:t>r</w:t>
      </w:r>
      <w:r w:rsidR="00355E5F" w:rsidRPr="00D15DF5">
        <w:rPr>
          <w:rFonts w:ascii="Arial" w:eastAsia="Cambria" w:hAnsi="Arial" w:cs="Arial"/>
        </w:rPr>
        <w:t>ebuj</w:t>
      </w:r>
      <w:r w:rsidR="00355E5F" w:rsidRPr="00D15DF5">
        <w:rPr>
          <w:rFonts w:ascii="Arial" w:eastAsia="Cambria" w:hAnsi="Arial" w:cs="Arial"/>
          <w:spacing w:val="-1"/>
        </w:rPr>
        <w:t>e</w:t>
      </w:r>
      <w:r w:rsidR="00355E5F" w:rsidRPr="00D15DF5">
        <w:rPr>
          <w:rFonts w:ascii="Arial" w:eastAsia="Cambria" w:hAnsi="Arial" w:cs="Arial"/>
        </w:rPr>
        <w:t>m</w:t>
      </w:r>
      <w:r w:rsidR="00355E5F" w:rsidRPr="00D15DF5">
        <w:rPr>
          <w:rFonts w:ascii="Arial" w:eastAsia="Cambria" w:hAnsi="Arial" w:cs="Arial"/>
          <w:spacing w:val="1"/>
        </w:rPr>
        <w:t>o</w:t>
      </w:r>
      <w:r w:rsidR="00355E5F" w:rsidRPr="00D15DF5">
        <w:rPr>
          <w:rFonts w:ascii="Arial" w:eastAsia="Cambria" w:hAnsi="Arial" w:cs="Arial"/>
        </w:rPr>
        <w:t xml:space="preserve"> pose</w:t>
      </w:r>
      <w:r w:rsidR="00355E5F" w:rsidRPr="00D15DF5">
        <w:rPr>
          <w:rFonts w:ascii="Arial" w:eastAsia="Cambria" w:hAnsi="Arial" w:cs="Arial"/>
          <w:spacing w:val="1"/>
        </w:rPr>
        <w:t>b</w:t>
      </w:r>
      <w:r w:rsidR="00355E5F" w:rsidRPr="00D15DF5">
        <w:rPr>
          <w:rFonts w:ascii="Arial" w:eastAsia="Cambria" w:hAnsi="Arial" w:cs="Arial"/>
        </w:rPr>
        <w:t>ne</w:t>
      </w:r>
      <w:r w:rsidR="00355E5F" w:rsidRPr="00D15DF5">
        <w:rPr>
          <w:rFonts w:ascii="Arial" w:eastAsia="Cambria" w:hAnsi="Arial" w:cs="Arial"/>
          <w:spacing w:val="2"/>
        </w:rPr>
        <w:t>g</w:t>
      </w:r>
      <w:r w:rsidR="00355E5F" w:rsidRPr="00D15DF5">
        <w:rPr>
          <w:rFonts w:ascii="Arial" w:eastAsia="Cambria" w:hAnsi="Arial" w:cs="Arial"/>
          <w:spacing w:val="1"/>
        </w:rPr>
        <w:t>a</w:t>
      </w:r>
    </w:p>
    <w:p w:rsidR="00D15DF5" w:rsidRDefault="00D15DF5" w:rsidP="00D15DF5">
      <w:pPr>
        <w:spacing w:after="0" w:line="360" w:lineRule="auto"/>
        <w:ind w:right="68"/>
        <w:jc w:val="both"/>
        <w:rPr>
          <w:rFonts w:ascii="Arial" w:eastAsia="Cambria" w:hAnsi="Arial" w:cs="Arial"/>
          <w:spacing w:val="2"/>
        </w:rPr>
      </w:pPr>
      <w:r>
        <w:rPr>
          <w:rFonts w:ascii="Arial" w:eastAsia="Cambria" w:hAnsi="Arial" w:cs="Arial"/>
          <w:spacing w:val="1"/>
        </w:rPr>
        <w:t xml:space="preserve">        </w:t>
      </w:r>
      <w:r w:rsidR="00355E5F" w:rsidRPr="00D15DF5">
        <w:rPr>
          <w:rFonts w:ascii="Arial" w:eastAsia="Cambria" w:hAnsi="Arial" w:cs="Arial"/>
        </w:rPr>
        <w:t xml:space="preserve"> </w:t>
      </w:r>
      <w:r w:rsidR="00355E5F" w:rsidRPr="00D15DF5">
        <w:rPr>
          <w:rFonts w:ascii="Arial" w:eastAsia="Cambria" w:hAnsi="Arial" w:cs="Arial"/>
          <w:spacing w:val="1"/>
        </w:rPr>
        <w:t>d</w:t>
      </w:r>
      <w:r w:rsidR="00355E5F" w:rsidRPr="00D15DF5">
        <w:rPr>
          <w:rFonts w:ascii="Arial" w:eastAsia="Cambria" w:hAnsi="Arial" w:cs="Arial"/>
        </w:rPr>
        <w:t>ovoljenj</w:t>
      </w:r>
      <w:r w:rsidR="00355E5F" w:rsidRPr="00D15DF5">
        <w:rPr>
          <w:rFonts w:ascii="Arial" w:eastAsia="Cambria" w:hAnsi="Arial" w:cs="Arial"/>
          <w:spacing w:val="1"/>
        </w:rPr>
        <w:t xml:space="preserve">a </w:t>
      </w:r>
      <w:r w:rsidR="00355E5F" w:rsidRPr="00D15DF5">
        <w:rPr>
          <w:rFonts w:ascii="Arial" w:eastAsia="Cambria" w:hAnsi="Arial" w:cs="Arial"/>
        </w:rPr>
        <w:t>i</w:t>
      </w:r>
      <w:r w:rsidR="00355E5F" w:rsidRPr="00D15DF5">
        <w:rPr>
          <w:rFonts w:ascii="Arial" w:eastAsia="Cambria" w:hAnsi="Arial" w:cs="Arial"/>
          <w:spacing w:val="1"/>
        </w:rPr>
        <w:t>n</w:t>
      </w:r>
      <w:r w:rsidR="00355E5F" w:rsidRPr="00D15DF5">
        <w:rPr>
          <w:rFonts w:ascii="Arial" w:eastAsia="Cambria" w:hAnsi="Arial" w:cs="Arial"/>
          <w:spacing w:val="4"/>
        </w:rPr>
        <w:t xml:space="preserve"> </w:t>
      </w:r>
      <w:r w:rsidR="00355E5F" w:rsidRPr="00D15DF5">
        <w:rPr>
          <w:rFonts w:ascii="Arial" w:eastAsia="Cambria" w:hAnsi="Arial" w:cs="Arial"/>
        </w:rPr>
        <w:t>lahk</w:t>
      </w:r>
      <w:r w:rsidR="00355E5F" w:rsidRPr="00D15DF5">
        <w:rPr>
          <w:rFonts w:ascii="Arial" w:eastAsia="Cambria" w:hAnsi="Arial" w:cs="Arial"/>
          <w:spacing w:val="1"/>
        </w:rPr>
        <w:t>o d</w:t>
      </w:r>
      <w:r w:rsidR="00355E5F" w:rsidRPr="00D15DF5">
        <w:rPr>
          <w:rFonts w:ascii="Arial" w:eastAsia="Cambria" w:hAnsi="Arial" w:cs="Arial"/>
        </w:rPr>
        <w:t>ej</w:t>
      </w:r>
      <w:r w:rsidR="00355E5F" w:rsidRPr="00D15DF5">
        <w:rPr>
          <w:rFonts w:ascii="Arial" w:eastAsia="Cambria" w:hAnsi="Arial" w:cs="Arial"/>
          <w:spacing w:val="1"/>
        </w:rPr>
        <w:t>av</w:t>
      </w:r>
      <w:r w:rsidR="00355E5F" w:rsidRPr="00D15DF5">
        <w:rPr>
          <w:rFonts w:ascii="Arial" w:eastAsia="Cambria" w:hAnsi="Arial" w:cs="Arial"/>
        </w:rPr>
        <w:t>nost</w:t>
      </w:r>
      <w:r w:rsidR="00355E5F" w:rsidRPr="00D15DF5">
        <w:rPr>
          <w:rFonts w:ascii="Arial" w:eastAsia="Cambria" w:hAnsi="Arial" w:cs="Arial"/>
          <w:spacing w:val="1"/>
        </w:rPr>
        <w:t xml:space="preserve"> </w:t>
      </w:r>
      <w:r w:rsidR="00355E5F" w:rsidRPr="00D15DF5">
        <w:rPr>
          <w:rFonts w:ascii="Arial" w:eastAsia="Cambria" w:hAnsi="Arial" w:cs="Arial"/>
        </w:rPr>
        <w:t>op</w:t>
      </w:r>
      <w:r w:rsidR="00355E5F" w:rsidRPr="00D15DF5">
        <w:rPr>
          <w:rFonts w:ascii="Arial" w:eastAsia="Cambria" w:hAnsi="Arial" w:cs="Arial"/>
          <w:spacing w:val="2"/>
        </w:rPr>
        <w:t>r</w:t>
      </w:r>
      <w:r w:rsidR="00355E5F" w:rsidRPr="00D15DF5">
        <w:rPr>
          <w:rFonts w:ascii="Arial" w:eastAsia="Cambria" w:hAnsi="Arial" w:cs="Arial"/>
        </w:rPr>
        <w:t>avljam</w:t>
      </w:r>
      <w:r w:rsidR="00355E5F" w:rsidRPr="00D15DF5">
        <w:rPr>
          <w:rFonts w:ascii="Arial" w:eastAsia="Cambria" w:hAnsi="Arial" w:cs="Arial"/>
          <w:spacing w:val="1"/>
        </w:rPr>
        <w:t>o</w:t>
      </w:r>
      <w:r w:rsidR="00355E5F" w:rsidRPr="00D15DF5">
        <w:rPr>
          <w:rFonts w:ascii="Arial" w:eastAsia="Cambria" w:hAnsi="Arial" w:cs="Arial"/>
          <w:spacing w:val="-1"/>
        </w:rPr>
        <w:t xml:space="preserve"> </w:t>
      </w:r>
      <w:r w:rsidR="00355E5F" w:rsidRPr="00D15DF5">
        <w:rPr>
          <w:rFonts w:ascii="Arial" w:eastAsia="Cambria" w:hAnsi="Arial" w:cs="Arial"/>
          <w:spacing w:val="1"/>
        </w:rPr>
        <w:t>ž</w:t>
      </w:r>
      <w:r w:rsidR="00355E5F" w:rsidRPr="00D15DF5">
        <w:rPr>
          <w:rFonts w:ascii="Arial" w:eastAsia="Cambria" w:hAnsi="Arial" w:cs="Arial"/>
        </w:rPr>
        <w:t>e</w:t>
      </w:r>
      <w:r w:rsidR="00355E5F" w:rsidRPr="00D15DF5">
        <w:rPr>
          <w:rFonts w:ascii="Arial" w:eastAsia="Cambria" w:hAnsi="Arial" w:cs="Arial"/>
          <w:spacing w:val="5"/>
        </w:rPr>
        <w:t xml:space="preserve"> </w:t>
      </w:r>
      <w:r w:rsidR="00355E5F" w:rsidRPr="00D15DF5">
        <w:rPr>
          <w:rFonts w:ascii="Arial" w:eastAsia="Cambria" w:hAnsi="Arial" w:cs="Arial"/>
          <w:spacing w:val="1"/>
        </w:rPr>
        <w:t>na</w:t>
      </w:r>
      <w:r w:rsidR="00355E5F" w:rsidRPr="00D15DF5">
        <w:rPr>
          <w:rFonts w:ascii="Arial" w:eastAsia="Cambria" w:hAnsi="Arial" w:cs="Arial"/>
          <w:spacing w:val="3"/>
        </w:rPr>
        <w:t xml:space="preserve"> </w:t>
      </w:r>
      <w:r w:rsidR="00355E5F" w:rsidRPr="00D15DF5">
        <w:rPr>
          <w:rFonts w:ascii="Arial" w:eastAsia="Cambria" w:hAnsi="Arial" w:cs="Arial"/>
          <w:spacing w:val="1"/>
        </w:rPr>
        <w:t>p</w:t>
      </w:r>
      <w:r w:rsidR="00355E5F" w:rsidRPr="00D15DF5">
        <w:rPr>
          <w:rFonts w:ascii="Arial" w:eastAsia="Cambria" w:hAnsi="Arial" w:cs="Arial"/>
        </w:rPr>
        <w:t>o</w:t>
      </w:r>
      <w:r w:rsidR="00355E5F" w:rsidRPr="00D15DF5">
        <w:rPr>
          <w:rFonts w:ascii="Arial" w:eastAsia="Cambria" w:hAnsi="Arial" w:cs="Arial"/>
          <w:spacing w:val="1"/>
        </w:rPr>
        <w:t>d</w:t>
      </w:r>
      <w:r w:rsidR="00355E5F" w:rsidRPr="00D15DF5">
        <w:rPr>
          <w:rFonts w:ascii="Arial" w:eastAsia="Cambria" w:hAnsi="Arial" w:cs="Arial"/>
        </w:rPr>
        <w:t>la</w:t>
      </w:r>
      <w:r w:rsidR="00355E5F" w:rsidRPr="00D15DF5">
        <w:rPr>
          <w:rFonts w:ascii="Arial" w:eastAsia="Cambria" w:hAnsi="Arial" w:cs="Arial"/>
          <w:spacing w:val="-1"/>
        </w:rPr>
        <w:t>g</w:t>
      </w:r>
      <w:r w:rsidR="00355E5F" w:rsidRPr="00D15DF5">
        <w:rPr>
          <w:rFonts w:ascii="Arial" w:eastAsia="Cambria" w:hAnsi="Arial" w:cs="Arial"/>
        </w:rPr>
        <w:t>i</w:t>
      </w:r>
      <w:r w:rsidR="00355E5F" w:rsidRPr="00D15DF5">
        <w:rPr>
          <w:rFonts w:ascii="Arial" w:eastAsia="Cambria" w:hAnsi="Arial" w:cs="Arial"/>
          <w:spacing w:val="1"/>
        </w:rPr>
        <w:t xml:space="preserve"> </w:t>
      </w:r>
      <w:r w:rsidR="00355E5F" w:rsidRPr="00D15DF5">
        <w:rPr>
          <w:rFonts w:ascii="Arial" w:eastAsia="Cambria" w:hAnsi="Arial" w:cs="Arial"/>
        </w:rPr>
        <w:t>vpisa</w:t>
      </w:r>
      <w:r w:rsidR="00355E5F" w:rsidRPr="00D15DF5">
        <w:rPr>
          <w:rFonts w:ascii="Arial" w:eastAsia="Cambria" w:hAnsi="Arial" w:cs="Arial"/>
          <w:spacing w:val="4"/>
        </w:rPr>
        <w:t xml:space="preserve"> </w:t>
      </w:r>
      <w:r w:rsidR="00355E5F" w:rsidRPr="00D15DF5">
        <w:rPr>
          <w:rFonts w:ascii="Arial" w:eastAsia="Cambria" w:hAnsi="Arial" w:cs="Arial"/>
        </w:rPr>
        <w:t>v</w:t>
      </w:r>
      <w:r w:rsidR="00355E5F" w:rsidRPr="00D15DF5">
        <w:rPr>
          <w:rFonts w:ascii="Arial" w:eastAsia="Cambria" w:hAnsi="Arial" w:cs="Arial"/>
          <w:spacing w:val="6"/>
        </w:rPr>
        <w:t xml:space="preserve"> </w:t>
      </w:r>
      <w:r w:rsidR="00355E5F" w:rsidRPr="00D15DF5">
        <w:rPr>
          <w:rFonts w:ascii="Arial" w:eastAsia="Cambria" w:hAnsi="Arial" w:cs="Arial"/>
        </w:rPr>
        <w:t xml:space="preserve">sodni </w:t>
      </w:r>
      <w:r w:rsidR="00355E5F" w:rsidRPr="00D15DF5">
        <w:rPr>
          <w:rFonts w:ascii="Arial" w:eastAsia="Cambria" w:hAnsi="Arial" w:cs="Arial"/>
          <w:spacing w:val="2"/>
        </w:rPr>
        <w:t>r</w:t>
      </w:r>
      <w:r w:rsidR="00355E5F" w:rsidRPr="00D15DF5">
        <w:rPr>
          <w:rFonts w:ascii="Arial" w:eastAsia="Cambria" w:hAnsi="Arial" w:cs="Arial"/>
        </w:rPr>
        <w:t>egi</w:t>
      </w:r>
      <w:r w:rsidR="00355E5F" w:rsidRPr="00D15DF5">
        <w:rPr>
          <w:rFonts w:ascii="Arial" w:eastAsia="Cambria" w:hAnsi="Arial" w:cs="Arial"/>
          <w:spacing w:val="2"/>
        </w:rPr>
        <w:t>s</w:t>
      </w:r>
      <w:r w:rsidR="00355E5F" w:rsidRPr="00D15DF5">
        <w:rPr>
          <w:rFonts w:ascii="Arial" w:eastAsia="Cambria" w:hAnsi="Arial" w:cs="Arial"/>
        </w:rPr>
        <w:t>ter oz</w:t>
      </w:r>
      <w:r w:rsidR="00355E5F" w:rsidRPr="00D15DF5">
        <w:rPr>
          <w:rFonts w:ascii="Arial" w:eastAsia="Cambria" w:hAnsi="Arial" w:cs="Arial"/>
          <w:spacing w:val="2"/>
        </w:rPr>
        <w:t>.</w:t>
      </w:r>
    </w:p>
    <w:p w:rsidR="00D15DF5" w:rsidRDefault="00D15DF5" w:rsidP="00D15DF5">
      <w:pPr>
        <w:spacing w:after="0" w:line="360" w:lineRule="auto"/>
        <w:ind w:right="68"/>
        <w:jc w:val="both"/>
        <w:rPr>
          <w:rFonts w:ascii="Arial" w:eastAsia="Cambria" w:hAnsi="Arial" w:cs="Arial"/>
        </w:rPr>
      </w:pPr>
      <w:r>
        <w:rPr>
          <w:rFonts w:ascii="Arial" w:eastAsia="Cambria" w:hAnsi="Arial" w:cs="Arial"/>
          <w:spacing w:val="2"/>
        </w:rPr>
        <w:t xml:space="preserve">        </w:t>
      </w:r>
      <w:r w:rsidR="00355E5F" w:rsidRPr="00D15DF5">
        <w:rPr>
          <w:rFonts w:ascii="Arial" w:eastAsia="Cambria" w:hAnsi="Arial" w:cs="Arial"/>
        </w:rPr>
        <w:t xml:space="preserve"> vpisa pri </w:t>
      </w:r>
      <w:r>
        <w:rPr>
          <w:rFonts w:ascii="Arial" w:eastAsia="Cambria" w:hAnsi="Arial" w:cs="Arial"/>
        </w:rPr>
        <w:t>Finančnem uradu</w:t>
      </w:r>
    </w:p>
    <w:p w:rsidR="00355E5F" w:rsidRPr="00D15DF5" w:rsidRDefault="00355E5F" w:rsidP="00D15DF5">
      <w:pPr>
        <w:spacing w:after="0" w:line="360" w:lineRule="auto"/>
        <w:ind w:right="68"/>
        <w:jc w:val="both"/>
        <w:rPr>
          <w:rFonts w:ascii="Arial" w:eastAsia="Cambria" w:hAnsi="Arial" w:cs="Arial"/>
        </w:rPr>
      </w:pPr>
      <w:r w:rsidRPr="00D15DF5">
        <w:rPr>
          <w:rFonts w:ascii="Arial" w:eastAsia="Cambria" w:hAnsi="Arial" w:cs="Arial"/>
        </w:rPr>
        <w:t xml:space="preserve">. </w:t>
      </w:r>
    </w:p>
    <w:p w:rsidR="00355E5F" w:rsidRPr="00355E5F" w:rsidRDefault="00355E5F" w:rsidP="00355E5F">
      <w:pPr>
        <w:spacing w:after="0" w:line="360" w:lineRule="auto"/>
        <w:ind w:left="480"/>
        <w:rPr>
          <w:rFonts w:ascii="Arial" w:eastAsia="Cambria" w:hAnsi="Arial" w:cs="Arial"/>
        </w:rPr>
      </w:pPr>
      <w:r w:rsidRPr="00355E5F">
        <w:rPr>
          <w:rFonts w:ascii="Arial" w:eastAsia="Cambria" w:hAnsi="Arial" w:cs="Arial"/>
        </w:rPr>
        <w:t xml:space="preserve">(če </w:t>
      </w:r>
      <w:r w:rsidRPr="00355E5F">
        <w:rPr>
          <w:rFonts w:ascii="Arial" w:eastAsia="Cambria" w:hAnsi="Arial" w:cs="Arial"/>
          <w:spacing w:val="-18"/>
        </w:rPr>
        <w:t xml:space="preserve"> </w:t>
      </w:r>
      <w:r w:rsidRPr="00355E5F">
        <w:rPr>
          <w:rFonts w:ascii="Arial" w:eastAsia="Cambria" w:hAnsi="Arial" w:cs="Arial"/>
          <w:w w:val="99"/>
        </w:rPr>
        <w:t xml:space="preserve">ste </w:t>
      </w:r>
      <w:r w:rsidRPr="00355E5F">
        <w:rPr>
          <w:rFonts w:ascii="Arial" w:eastAsia="Cambria" w:hAnsi="Arial" w:cs="Arial"/>
          <w:spacing w:val="-18"/>
        </w:rPr>
        <w:t xml:space="preserve"> </w:t>
      </w:r>
      <w:r w:rsidRPr="00355E5F">
        <w:rPr>
          <w:rFonts w:ascii="Arial" w:eastAsia="Cambria" w:hAnsi="Arial" w:cs="Arial"/>
          <w:w w:val="99"/>
        </w:rPr>
        <w:t>izpo</w:t>
      </w:r>
      <w:r w:rsidRPr="00355E5F">
        <w:rPr>
          <w:rFonts w:ascii="Arial" w:eastAsia="Cambria" w:hAnsi="Arial" w:cs="Arial"/>
          <w:spacing w:val="2"/>
          <w:w w:val="99"/>
        </w:rPr>
        <w:t>l</w:t>
      </w:r>
      <w:r w:rsidRPr="00355E5F">
        <w:rPr>
          <w:rFonts w:ascii="Arial" w:eastAsia="Cambria" w:hAnsi="Arial" w:cs="Arial"/>
          <w:w w:val="99"/>
        </w:rPr>
        <w:t>n</w:t>
      </w:r>
      <w:r w:rsidRPr="00355E5F">
        <w:rPr>
          <w:rFonts w:ascii="Arial" w:eastAsia="Cambria" w:hAnsi="Arial" w:cs="Arial"/>
        </w:rPr>
        <w:t xml:space="preserve">ili </w:t>
      </w:r>
      <w:r w:rsidRPr="00355E5F">
        <w:rPr>
          <w:rFonts w:ascii="Arial" w:eastAsia="Cambria" w:hAnsi="Arial" w:cs="Arial"/>
          <w:spacing w:val="-18"/>
        </w:rPr>
        <w:t xml:space="preserve"> </w:t>
      </w:r>
      <w:r w:rsidRPr="00355E5F">
        <w:rPr>
          <w:rFonts w:ascii="Arial" w:eastAsia="Cambria" w:hAnsi="Arial" w:cs="Arial"/>
          <w:w w:val="99"/>
        </w:rPr>
        <w:t xml:space="preserve">točko </w:t>
      </w:r>
      <w:r w:rsidRPr="00355E5F">
        <w:rPr>
          <w:rFonts w:ascii="Arial" w:eastAsia="Cambria" w:hAnsi="Arial" w:cs="Arial"/>
          <w:spacing w:val="-18"/>
        </w:rPr>
        <w:t xml:space="preserve"> </w:t>
      </w:r>
      <w:r w:rsidRPr="00355E5F">
        <w:rPr>
          <w:rFonts w:ascii="Arial" w:eastAsia="Cambria" w:hAnsi="Arial" w:cs="Arial"/>
          <w:w w:val="99"/>
        </w:rPr>
        <w:t xml:space="preserve">B., </w:t>
      </w:r>
      <w:r w:rsidRPr="00355E5F">
        <w:rPr>
          <w:rFonts w:ascii="Arial" w:eastAsia="Cambria" w:hAnsi="Arial" w:cs="Arial"/>
          <w:spacing w:val="-18"/>
        </w:rPr>
        <w:t xml:space="preserve"> </w:t>
      </w:r>
      <w:r w:rsidRPr="00355E5F">
        <w:rPr>
          <w:rFonts w:ascii="Arial" w:eastAsia="Cambria" w:hAnsi="Arial" w:cs="Arial"/>
          <w:w w:val="99"/>
        </w:rPr>
        <w:t xml:space="preserve">v </w:t>
      </w:r>
      <w:r w:rsidRPr="00355E5F">
        <w:rPr>
          <w:rFonts w:ascii="Arial" w:eastAsia="Cambria" w:hAnsi="Arial" w:cs="Arial"/>
          <w:spacing w:val="-18"/>
        </w:rPr>
        <w:t xml:space="preserve"> </w:t>
      </w:r>
      <w:r w:rsidRPr="00355E5F">
        <w:rPr>
          <w:rFonts w:ascii="Arial" w:eastAsia="Cambria" w:hAnsi="Arial" w:cs="Arial"/>
          <w:w w:val="99"/>
        </w:rPr>
        <w:t xml:space="preserve">tem </w:t>
      </w:r>
      <w:r w:rsidRPr="00355E5F">
        <w:rPr>
          <w:rFonts w:ascii="Arial" w:eastAsia="Cambria" w:hAnsi="Arial" w:cs="Arial"/>
          <w:spacing w:val="-18"/>
        </w:rPr>
        <w:t xml:space="preserve"> </w:t>
      </w:r>
      <w:r w:rsidRPr="00355E5F">
        <w:rPr>
          <w:rFonts w:ascii="Arial" w:eastAsia="Cambria" w:hAnsi="Arial" w:cs="Arial"/>
          <w:w w:val="99"/>
        </w:rPr>
        <w:t xml:space="preserve">primeru </w:t>
      </w:r>
      <w:r w:rsidRPr="00355E5F">
        <w:rPr>
          <w:rFonts w:ascii="Arial" w:eastAsia="Cambria" w:hAnsi="Arial" w:cs="Arial"/>
          <w:spacing w:val="-18"/>
        </w:rPr>
        <w:t xml:space="preserve"> </w:t>
      </w:r>
      <w:r w:rsidRPr="00355E5F">
        <w:rPr>
          <w:rFonts w:ascii="Arial" w:eastAsia="Cambria" w:hAnsi="Arial" w:cs="Arial"/>
          <w:w w:val="99"/>
        </w:rPr>
        <w:t xml:space="preserve">točke </w:t>
      </w:r>
      <w:r w:rsidRPr="00355E5F">
        <w:rPr>
          <w:rFonts w:ascii="Arial" w:eastAsia="Cambria" w:hAnsi="Arial" w:cs="Arial"/>
          <w:spacing w:val="-18"/>
        </w:rPr>
        <w:t xml:space="preserve"> </w:t>
      </w:r>
      <w:r w:rsidRPr="00355E5F">
        <w:rPr>
          <w:rFonts w:ascii="Arial" w:eastAsia="Cambria" w:hAnsi="Arial" w:cs="Arial"/>
          <w:w w:val="99"/>
        </w:rPr>
        <w:t xml:space="preserve">C. </w:t>
      </w:r>
      <w:r w:rsidRPr="00355E5F">
        <w:rPr>
          <w:rFonts w:ascii="Arial" w:eastAsia="Cambria" w:hAnsi="Arial" w:cs="Arial"/>
          <w:spacing w:val="-18"/>
        </w:rPr>
        <w:t xml:space="preserve"> </w:t>
      </w:r>
      <w:r w:rsidRPr="00355E5F">
        <w:rPr>
          <w:rFonts w:ascii="Arial" w:eastAsia="Cambria" w:hAnsi="Arial" w:cs="Arial"/>
          <w:w w:val="99"/>
        </w:rPr>
        <w:t xml:space="preserve">ne </w:t>
      </w:r>
      <w:r w:rsidRPr="00355E5F">
        <w:rPr>
          <w:rFonts w:ascii="Arial" w:eastAsia="Cambria" w:hAnsi="Arial" w:cs="Arial"/>
          <w:spacing w:val="-18"/>
        </w:rPr>
        <w:t xml:space="preserve"> </w:t>
      </w:r>
      <w:r w:rsidRPr="00355E5F">
        <w:rPr>
          <w:rFonts w:ascii="Arial" w:eastAsia="Cambria" w:hAnsi="Arial" w:cs="Arial"/>
          <w:w w:val="99"/>
        </w:rPr>
        <w:t>iz</w:t>
      </w:r>
      <w:r w:rsidRPr="00355E5F">
        <w:rPr>
          <w:rFonts w:ascii="Arial" w:eastAsia="Cambria" w:hAnsi="Arial" w:cs="Arial"/>
          <w:spacing w:val="1"/>
          <w:w w:val="99"/>
        </w:rPr>
        <w:t>p</w:t>
      </w:r>
      <w:r w:rsidRPr="00355E5F">
        <w:rPr>
          <w:rFonts w:ascii="Arial" w:eastAsia="Cambria" w:hAnsi="Arial" w:cs="Arial"/>
        </w:rPr>
        <w:t>o</w:t>
      </w:r>
      <w:r w:rsidRPr="00355E5F">
        <w:rPr>
          <w:rFonts w:ascii="Arial" w:eastAsia="Cambria" w:hAnsi="Arial" w:cs="Arial"/>
          <w:w w:val="99"/>
        </w:rPr>
        <w:t>lnju</w:t>
      </w:r>
      <w:r w:rsidRPr="00355E5F">
        <w:rPr>
          <w:rFonts w:ascii="Arial" w:eastAsia="Cambria" w:hAnsi="Arial" w:cs="Arial"/>
          <w:spacing w:val="3"/>
          <w:w w:val="99"/>
        </w:rPr>
        <w:t>j</w:t>
      </w:r>
      <w:r w:rsidRPr="00355E5F">
        <w:rPr>
          <w:rFonts w:ascii="Arial" w:eastAsia="Cambria" w:hAnsi="Arial" w:cs="Arial"/>
          <w:w w:val="99"/>
        </w:rPr>
        <w:t xml:space="preserve">ete; </w:t>
      </w:r>
      <w:r w:rsidRPr="00355E5F">
        <w:rPr>
          <w:rFonts w:ascii="Arial" w:eastAsia="Cambria" w:hAnsi="Arial" w:cs="Arial"/>
          <w:spacing w:val="-18"/>
        </w:rPr>
        <w:t xml:space="preserve"> </w:t>
      </w:r>
      <w:r w:rsidRPr="00355E5F">
        <w:rPr>
          <w:rFonts w:ascii="Arial" w:eastAsia="Cambria" w:hAnsi="Arial" w:cs="Arial"/>
          <w:spacing w:val="2"/>
        </w:rPr>
        <w:t>č</w:t>
      </w:r>
      <w:r w:rsidRPr="00355E5F">
        <w:rPr>
          <w:rFonts w:ascii="Arial" w:eastAsia="Cambria" w:hAnsi="Arial" w:cs="Arial"/>
          <w:w w:val="99"/>
        </w:rPr>
        <w:t xml:space="preserve">e </w:t>
      </w:r>
      <w:r w:rsidRPr="00355E5F">
        <w:rPr>
          <w:rFonts w:ascii="Arial" w:eastAsia="Cambria" w:hAnsi="Arial" w:cs="Arial"/>
          <w:spacing w:val="-18"/>
        </w:rPr>
        <w:t xml:space="preserve"> </w:t>
      </w:r>
      <w:r w:rsidRPr="00355E5F">
        <w:rPr>
          <w:rFonts w:ascii="Arial" w:eastAsia="Cambria" w:hAnsi="Arial" w:cs="Arial"/>
          <w:w w:val="99"/>
        </w:rPr>
        <w:t>nist</w:t>
      </w:r>
      <w:r w:rsidRPr="00355E5F">
        <w:rPr>
          <w:rFonts w:ascii="Arial" w:eastAsia="Cambria" w:hAnsi="Arial" w:cs="Arial"/>
          <w:spacing w:val="1"/>
          <w:w w:val="99"/>
        </w:rPr>
        <w:t>e</w:t>
      </w:r>
      <w:r w:rsidRPr="00355E5F">
        <w:rPr>
          <w:rFonts w:ascii="Arial" w:eastAsia="Cambria" w:hAnsi="Arial" w:cs="Arial"/>
          <w:w w:val="99"/>
        </w:rPr>
        <w:t xml:space="preserve"> </w:t>
      </w:r>
      <w:r w:rsidRPr="00355E5F">
        <w:rPr>
          <w:rFonts w:ascii="Arial" w:eastAsia="Cambria" w:hAnsi="Arial" w:cs="Arial"/>
          <w:spacing w:val="-18"/>
        </w:rPr>
        <w:t xml:space="preserve"> </w:t>
      </w:r>
      <w:r w:rsidRPr="00355E5F">
        <w:rPr>
          <w:rFonts w:ascii="Arial" w:eastAsia="Cambria" w:hAnsi="Arial" w:cs="Arial"/>
          <w:w w:val="99"/>
        </w:rPr>
        <w:t>izpolni</w:t>
      </w:r>
      <w:r w:rsidRPr="00355E5F">
        <w:rPr>
          <w:rFonts w:ascii="Arial" w:eastAsia="Cambria" w:hAnsi="Arial" w:cs="Arial"/>
          <w:spacing w:val="2"/>
          <w:w w:val="99"/>
        </w:rPr>
        <w:t>l</w:t>
      </w:r>
      <w:r w:rsidRPr="00355E5F">
        <w:rPr>
          <w:rFonts w:ascii="Arial" w:eastAsia="Cambria" w:hAnsi="Arial" w:cs="Arial"/>
          <w:spacing w:val="1"/>
        </w:rPr>
        <w:t>i</w:t>
      </w:r>
      <w:r w:rsidR="00D15DF5">
        <w:rPr>
          <w:rFonts w:ascii="Arial" w:eastAsia="Cambria" w:hAnsi="Arial" w:cs="Arial"/>
          <w:spacing w:val="1"/>
        </w:rPr>
        <w:t xml:space="preserve"> </w:t>
      </w:r>
      <w:r w:rsidRPr="00355E5F">
        <w:rPr>
          <w:rFonts w:ascii="Arial" w:eastAsia="Cambria" w:hAnsi="Arial" w:cs="Arial"/>
          <w:w w:val="99"/>
          <w:position w:val="-1"/>
        </w:rPr>
        <w:t>točke B, iz</w:t>
      </w:r>
      <w:r w:rsidRPr="00355E5F">
        <w:rPr>
          <w:rFonts w:ascii="Arial" w:eastAsia="Cambria" w:hAnsi="Arial" w:cs="Arial"/>
          <w:spacing w:val="1"/>
          <w:w w:val="99"/>
          <w:position w:val="-1"/>
        </w:rPr>
        <w:t>p</w:t>
      </w:r>
      <w:r w:rsidRPr="00355E5F">
        <w:rPr>
          <w:rFonts w:ascii="Arial" w:eastAsia="Cambria" w:hAnsi="Arial" w:cs="Arial"/>
          <w:spacing w:val="1"/>
          <w:position w:val="-1"/>
        </w:rPr>
        <w:t>o</w:t>
      </w:r>
      <w:r w:rsidRPr="00355E5F">
        <w:rPr>
          <w:rFonts w:ascii="Arial" w:eastAsia="Cambria" w:hAnsi="Arial" w:cs="Arial"/>
          <w:w w:val="99"/>
          <w:position w:val="-1"/>
        </w:rPr>
        <w:t>lnite točk</w:t>
      </w:r>
      <w:r w:rsidRPr="00355E5F">
        <w:rPr>
          <w:rFonts w:ascii="Arial" w:eastAsia="Cambria" w:hAnsi="Arial" w:cs="Arial"/>
          <w:spacing w:val="1"/>
          <w:w w:val="99"/>
          <w:position w:val="-1"/>
        </w:rPr>
        <w:t>o</w:t>
      </w:r>
      <w:r w:rsidRPr="00355E5F">
        <w:rPr>
          <w:rFonts w:ascii="Arial" w:eastAsia="Cambria" w:hAnsi="Arial" w:cs="Arial"/>
          <w:w w:val="99"/>
          <w:position w:val="-1"/>
        </w:rPr>
        <w:t xml:space="preserve"> C</w:t>
      </w:r>
      <w:r w:rsidRPr="00355E5F">
        <w:rPr>
          <w:rFonts w:ascii="Arial" w:eastAsia="Cambria" w:hAnsi="Arial" w:cs="Arial"/>
          <w:spacing w:val="2"/>
          <w:w w:val="99"/>
          <w:position w:val="-1"/>
        </w:rPr>
        <w:t>.</w:t>
      </w:r>
      <w:r w:rsidRPr="00355E5F">
        <w:rPr>
          <w:rFonts w:ascii="Arial" w:eastAsia="Cambria" w:hAnsi="Arial" w:cs="Arial"/>
          <w:position w:val="-1"/>
        </w:rPr>
        <w:t>)</w:t>
      </w:r>
      <w:r w:rsidRPr="00355E5F">
        <w:rPr>
          <w:rFonts w:ascii="Arial" w:eastAsia="Cambria" w:hAnsi="Arial" w:cs="Arial"/>
          <w:w w:val="99"/>
          <w:position w:val="-1"/>
        </w:rPr>
        <w:t xml:space="preserve"> </w:t>
      </w:r>
    </w:p>
    <w:p w:rsidR="00355E5F" w:rsidRPr="00355E5F" w:rsidRDefault="00355E5F" w:rsidP="00355E5F">
      <w:pPr>
        <w:spacing w:after="0" w:line="360" w:lineRule="auto"/>
        <w:rPr>
          <w:rFonts w:ascii="Arial" w:hAnsi="Arial" w:cs="Arial"/>
        </w:rPr>
      </w:pPr>
    </w:p>
    <w:p w:rsidR="00355E5F" w:rsidRPr="00355E5F" w:rsidRDefault="00355E5F" w:rsidP="00355E5F">
      <w:pPr>
        <w:spacing w:after="0" w:line="360" w:lineRule="auto"/>
        <w:rPr>
          <w:rFonts w:ascii="Arial" w:hAnsi="Arial" w:cs="Arial"/>
        </w:rPr>
      </w:pPr>
    </w:p>
    <w:p w:rsidR="00355E5F" w:rsidRPr="00355E5F" w:rsidRDefault="00355E5F" w:rsidP="00D15DF5">
      <w:pPr>
        <w:spacing w:after="0" w:line="360" w:lineRule="auto"/>
        <w:rPr>
          <w:rFonts w:ascii="Arial" w:hAnsi="Arial" w:cs="Arial"/>
        </w:rPr>
      </w:pPr>
    </w:p>
    <w:p w:rsidR="00355E5F" w:rsidRPr="00355E5F" w:rsidRDefault="00355E5F" w:rsidP="00D15DF5">
      <w:pPr>
        <w:spacing w:after="0" w:line="360" w:lineRule="auto"/>
        <w:ind w:left="120"/>
        <w:rPr>
          <w:rFonts w:ascii="Arial" w:eastAsia="Cambria" w:hAnsi="Arial" w:cs="Arial"/>
        </w:rPr>
      </w:pPr>
      <w:r w:rsidRPr="00355E5F">
        <w:rPr>
          <w:rFonts w:ascii="Arial" w:eastAsia="Cambria" w:hAnsi="Arial" w:cs="Arial"/>
          <w:w w:val="99"/>
        </w:rPr>
        <w:t>2</w:t>
      </w:r>
      <w:r w:rsidRPr="00355E5F">
        <w:rPr>
          <w:rFonts w:ascii="Arial" w:eastAsia="Cambria" w:hAnsi="Arial" w:cs="Arial"/>
          <w:spacing w:val="1"/>
          <w:w w:val="99"/>
        </w:rPr>
        <w:t>.</w:t>
      </w:r>
      <w:r w:rsidRPr="00355E5F">
        <w:rPr>
          <w:rFonts w:ascii="Arial" w:eastAsia="Cambria" w:hAnsi="Arial" w:cs="Arial"/>
          <w:w w:val="99"/>
        </w:rPr>
        <w:t xml:space="preserve"> </w:t>
      </w:r>
      <w:r w:rsidRPr="00355E5F">
        <w:rPr>
          <w:rFonts w:ascii="Arial" w:eastAsia="Cambria" w:hAnsi="Arial" w:cs="Arial"/>
          <w:spacing w:val="-1"/>
          <w:w w:val="99"/>
        </w:rPr>
        <w:t>V</w:t>
      </w:r>
      <w:r w:rsidRPr="00355E5F">
        <w:rPr>
          <w:rFonts w:ascii="Arial" w:eastAsia="Cambria" w:hAnsi="Arial" w:cs="Arial"/>
          <w:w w:val="99"/>
        </w:rPr>
        <w:t xml:space="preserve"> za</w:t>
      </w:r>
      <w:r w:rsidRPr="00355E5F">
        <w:rPr>
          <w:rFonts w:ascii="Arial" w:eastAsia="Cambria" w:hAnsi="Arial" w:cs="Arial"/>
          <w:spacing w:val="1"/>
          <w:w w:val="99"/>
        </w:rPr>
        <w:t>d</w:t>
      </w:r>
      <w:r w:rsidRPr="00355E5F">
        <w:rPr>
          <w:rFonts w:ascii="Arial" w:eastAsia="Cambria" w:hAnsi="Arial" w:cs="Arial"/>
          <w:w w:val="99"/>
        </w:rPr>
        <w:t>njih še</w:t>
      </w:r>
      <w:r w:rsidRPr="00355E5F">
        <w:rPr>
          <w:rFonts w:ascii="Arial" w:eastAsia="Cambria" w:hAnsi="Arial" w:cs="Arial"/>
        </w:rPr>
        <w:t>s</w:t>
      </w:r>
      <w:r w:rsidRPr="00355E5F">
        <w:rPr>
          <w:rFonts w:ascii="Arial" w:eastAsia="Cambria" w:hAnsi="Arial" w:cs="Arial"/>
          <w:w w:val="99"/>
        </w:rPr>
        <w:t>tih m</w:t>
      </w:r>
      <w:r w:rsidRPr="00355E5F">
        <w:rPr>
          <w:rFonts w:ascii="Arial" w:eastAsia="Cambria" w:hAnsi="Arial" w:cs="Arial"/>
        </w:rPr>
        <w:t xml:space="preserve">esecih </w:t>
      </w:r>
      <w:r w:rsidRPr="00355E5F">
        <w:rPr>
          <w:rFonts w:ascii="Arial" w:eastAsia="Cambria" w:hAnsi="Arial" w:cs="Arial"/>
          <w:w w:val="99"/>
        </w:rPr>
        <w:t>nis</w:t>
      </w:r>
      <w:r w:rsidRPr="00355E5F">
        <w:rPr>
          <w:rFonts w:ascii="Arial" w:eastAsia="Cambria" w:hAnsi="Arial" w:cs="Arial"/>
          <w:spacing w:val="-1"/>
          <w:w w:val="99"/>
        </w:rPr>
        <w:t>m</w:t>
      </w:r>
      <w:r w:rsidRPr="00355E5F">
        <w:rPr>
          <w:rFonts w:ascii="Arial" w:eastAsia="Cambria" w:hAnsi="Arial" w:cs="Arial"/>
          <w:w w:val="99"/>
        </w:rPr>
        <w:t>o imeli blokiranih transakcijsk</w:t>
      </w:r>
      <w:r w:rsidRPr="00355E5F">
        <w:rPr>
          <w:rFonts w:ascii="Arial" w:eastAsia="Cambria" w:hAnsi="Arial" w:cs="Arial"/>
          <w:spacing w:val="1"/>
        </w:rPr>
        <w:t>i</w:t>
      </w:r>
      <w:r w:rsidRPr="00355E5F">
        <w:rPr>
          <w:rFonts w:ascii="Arial" w:eastAsia="Cambria" w:hAnsi="Arial" w:cs="Arial"/>
        </w:rPr>
        <w:t>h</w:t>
      </w:r>
      <w:r w:rsidRPr="00355E5F">
        <w:rPr>
          <w:rFonts w:ascii="Arial" w:eastAsia="Cambria" w:hAnsi="Arial" w:cs="Arial"/>
          <w:w w:val="99"/>
        </w:rPr>
        <w:t xml:space="preserve"> </w:t>
      </w:r>
      <w:r w:rsidRPr="00355E5F">
        <w:rPr>
          <w:rFonts w:ascii="Arial" w:eastAsia="Cambria" w:hAnsi="Arial" w:cs="Arial"/>
        </w:rPr>
        <w:t>r</w:t>
      </w:r>
      <w:r w:rsidRPr="00355E5F">
        <w:rPr>
          <w:rFonts w:ascii="Arial" w:eastAsia="Cambria" w:hAnsi="Arial" w:cs="Arial"/>
          <w:w w:val="99"/>
        </w:rPr>
        <w:t>a</w:t>
      </w:r>
      <w:r w:rsidRPr="00355E5F">
        <w:rPr>
          <w:rFonts w:ascii="Arial" w:eastAsia="Cambria" w:hAnsi="Arial" w:cs="Arial"/>
        </w:rPr>
        <w:t>č</w:t>
      </w:r>
      <w:r w:rsidRPr="00355E5F">
        <w:rPr>
          <w:rFonts w:ascii="Arial" w:eastAsia="Cambria" w:hAnsi="Arial" w:cs="Arial"/>
          <w:w w:val="99"/>
        </w:rPr>
        <w:t>u</w:t>
      </w:r>
      <w:r w:rsidRPr="00355E5F">
        <w:rPr>
          <w:rFonts w:ascii="Arial" w:eastAsia="Cambria" w:hAnsi="Arial" w:cs="Arial"/>
          <w:spacing w:val="1"/>
          <w:w w:val="99"/>
        </w:rPr>
        <w:t>n</w:t>
      </w:r>
      <w:r w:rsidRPr="00355E5F">
        <w:rPr>
          <w:rFonts w:ascii="Arial" w:eastAsia="Cambria" w:hAnsi="Arial" w:cs="Arial"/>
        </w:rPr>
        <w:t>ov</w:t>
      </w:r>
      <w:r w:rsidRPr="00355E5F">
        <w:rPr>
          <w:rFonts w:ascii="Arial" w:eastAsia="Cambria" w:hAnsi="Arial" w:cs="Arial"/>
          <w:spacing w:val="1"/>
          <w:w w:val="99"/>
        </w:rPr>
        <w:t xml:space="preserve">.  </w:t>
      </w:r>
    </w:p>
    <w:p w:rsidR="00355E5F" w:rsidRDefault="00355E5F" w:rsidP="00D15DF5">
      <w:pPr>
        <w:spacing w:after="0" w:line="360" w:lineRule="auto"/>
        <w:rPr>
          <w:sz w:val="18"/>
          <w:szCs w:val="18"/>
        </w:rPr>
      </w:pPr>
    </w:p>
    <w:p w:rsidR="00355E5F" w:rsidRPr="00D15DF5" w:rsidRDefault="00355E5F" w:rsidP="00D15DF5">
      <w:pPr>
        <w:spacing w:after="0" w:line="360" w:lineRule="auto"/>
        <w:ind w:left="120"/>
        <w:rPr>
          <w:rFonts w:ascii="Arial" w:eastAsia="Cambria" w:hAnsi="Arial" w:cs="Arial"/>
        </w:rPr>
      </w:pPr>
      <w:r w:rsidRPr="00D15DF5">
        <w:rPr>
          <w:rFonts w:ascii="Arial" w:eastAsia="Cambria" w:hAnsi="Arial" w:cs="Arial"/>
          <w:i/>
          <w:w w:val="99"/>
          <w:position w:val="-1"/>
        </w:rPr>
        <w:t>Ponudnik predlož</w:t>
      </w:r>
      <w:r w:rsidRPr="00D15DF5">
        <w:rPr>
          <w:rFonts w:ascii="Arial" w:eastAsia="Cambria" w:hAnsi="Arial" w:cs="Arial"/>
          <w:i/>
          <w:spacing w:val="1"/>
          <w:w w:val="99"/>
          <w:position w:val="-1"/>
        </w:rPr>
        <w:t>i</w:t>
      </w:r>
      <w:r w:rsidRPr="00D15DF5">
        <w:rPr>
          <w:rFonts w:ascii="Arial" w:eastAsia="Cambria" w:hAnsi="Arial" w:cs="Arial"/>
          <w:i/>
          <w:w w:val="99"/>
          <w:position w:val="-1"/>
        </w:rPr>
        <w:t xml:space="preserve"> dokazi</w:t>
      </w:r>
      <w:r w:rsidRPr="00D15DF5">
        <w:rPr>
          <w:rFonts w:ascii="Arial" w:eastAsia="Cambria" w:hAnsi="Arial" w:cs="Arial"/>
          <w:i/>
          <w:spacing w:val="2"/>
          <w:w w:val="99"/>
          <w:position w:val="-1"/>
        </w:rPr>
        <w:t>l</w:t>
      </w:r>
      <w:r w:rsidRPr="00D15DF5">
        <w:rPr>
          <w:rFonts w:ascii="Arial" w:eastAsia="Cambria" w:hAnsi="Arial" w:cs="Arial"/>
          <w:i/>
          <w:spacing w:val="-1"/>
          <w:w w:val="99"/>
          <w:position w:val="-1"/>
        </w:rPr>
        <w:t>a</w:t>
      </w:r>
      <w:r w:rsidRPr="00D15DF5">
        <w:rPr>
          <w:rFonts w:ascii="Arial" w:eastAsia="Cambria" w:hAnsi="Arial" w:cs="Arial"/>
          <w:i/>
          <w:w w:val="99"/>
          <w:position w:val="-1"/>
        </w:rPr>
        <w:t xml:space="preserve"> </w:t>
      </w:r>
      <w:r w:rsidRPr="00D15DF5">
        <w:rPr>
          <w:rFonts w:ascii="Arial" w:eastAsia="Cambria" w:hAnsi="Arial" w:cs="Arial"/>
          <w:i/>
          <w:position w:val="-1"/>
        </w:rPr>
        <w:t>v</w:t>
      </w:r>
      <w:r w:rsidRPr="00D15DF5">
        <w:rPr>
          <w:rFonts w:ascii="Arial" w:eastAsia="Cambria" w:hAnsi="Arial" w:cs="Arial"/>
          <w:i/>
          <w:w w:val="99"/>
          <w:position w:val="-1"/>
        </w:rPr>
        <w:t xml:space="preserve"> </w:t>
      </w:r>
      <w:r w:rsidRPr="00D15DF5">
        <w:rPr>
          <w:rFonts w:ascii="Arial" w:eastAsia="Cambria" w:hAnsi="Arial" w:cs="Arial"/>
          <w:i/>
          <w:spacing w:val="1"/>
          <w:w w:val="99"/>
          <w:position w:val="-1"/>
        </w:rPr>
        <w:t>s</w:t>
      </w:r>
      <w:r w:rsidRPr="00D15DF5">
        <w:rPr>
          <w:rFonts w:ascii="Arial" w:eastAsia="Cambria" w:hAnsi="Arial" w:cs="Arial"/>
          <w:i/>
          <w:w w:val="99"/>
          <w:position w:val="-1"/>
        </w:rPr>
        <w:t>k</w:t>
      </w:r>
      <w:r w:rsidRPr="00D15DF5">
        <w:rPr>
          <w:rFonts w:ascii="Arial" w:eastAsia="Cambria" w:hAnsi="Arial" w:cs="Arial"/>
          <w:i/>
          <w:spacing w:val="1"/>
          <w:position w:val="-1"/>
        </w:rPr>
        <w:t>l</w:t>
      </w:r>
      <w:r w:rsidRPr="00D15DF5">
        <w:rPr>
          <w:rFonts w:ascii="Arial" w:eastAsia="Cambria" w:hAnsi="Arial" w:cs="Arial"/>
          <w:i/>
          <w:position w:val="-1"/>
        </w:rPr>
        <w:t>a</w:t>
      </w:r>
      <w:r w:rsidRPr="00D15DF5">
        <w:rPr>
          <w:rFonts w:ascii="Arial" w:eastAsia="Cambria" w:hAnsi="Arial" w:cs="Arial"/>
          <w:i/>
          <w:w w:val="99"/>
          <w:position w:val="-1"/>
        </w:rPr>
        <w:t xml:space="preserve">du </w:t>
      </w:r>
      <w:r w:rsidRPr="00D15DF5">
        <w:rPr>
          <w:rFonts w:ascii="Arial" w:eastAsia="Cambria" w:hAnsi="Arial" w:cs="Arial"/>
          <w:i/>
          <w:spacing w:val="1"/>
          <w:position w:val="-1"/>
        </w:rPr>
        <w:t>s</w:t>
      </w:r>
      <w:r w:rsidRPr="00D15DF5">
        <w:rPr>
          <w:rFonts w:ascii="Arial" w:eastAsia="Cambria" w:hAnsi="Arial" w:cs="Arial"/>
          <w:i/>
          <w:w w:val="99"/>
          <w:position w:val="-1"/>
        </w:rPr>
        <w:t xml:space="preserve"> </w:t>
      </w:r>
      <w:r w:rsidR="00D15DF5" w:rsidRPr="00D15DF5">
        <w:rPr>
          <w:rFonts w:ascii="Arial" w:eastAsia="Cambria" w:hAnsi="Arial" w:cs="Arial"/>
          <w:i/>
          <w:w w:val="99"/>
          <w:position w:val="-1"/>
        </w:rPr>
        <w:t xml:space="preserve">4. </w:t>
      </w:r>
      <w:r w:rsidRPr="00D15DF5">
        <w:rPr>
          <w:rFonts w:ascii="Arial" w:eastAsia="Cambria" w:hAnsi="Arial" w:cs="Arial"/>
          <w:i/>
          <w:w w:val="99"/>
          <w:position w:val="-1"/>
        </w:rPr>
        <w:t xml:space="preserve"> to</w:t>
      </w:r>
      <w:r w:rsidRPr="00D15DF5">
        <w:rPr>
          <w:rFonts w:ascii="Arial" w:eastAsia="Cambria" w:hAnsi="Arial" w:cs="Arial"/>
          <w:i/>
          <w:spacing w:val="1"/>
          <w:w w:val="99"/>
          <w:position w:val="-1"/>
        </w:rPr>
        <w:t>č</w:t>
      </w:r>
      <w:r w:rsidRPr="00D15DF5">
        <w:rPr>
          <w:rFonts w:ascii="Arial" w:eastAsia="Cambria" w:hAnsi="Arial" w:cs="Arial"/>
          <w:i/>
          <w:w w:val="99"/>
          <w:position w:val="-1"/>
        </w:rPr>
        <w:t xml:space="preserve">ko </w:t>
      </w:r>
      <w:r w:rsidRPr="00D15DF5">
        <w:rPr>
          <w:rFonts w:ascii="Arial" w:eastAsia="Cambria" w:hAnsi="Arial" w:cs="Arial"/>
          <w:i/>
          <w:spacing w:val="1"/>
          <w:w w:val="99"/>
          <w:position w:val="-1"/>
        </w:rPr>
        <w:t>B</w:t>
      </w:r>
      <w:r w:rsidRPr="00D15DF5">
        <w:rPr>
          <w:rFonts w:ascii="Arial" w:eastAsia="Cambria" w:hAnsi="Arial" w:cs="Arial"/>
          <w:i/>
          <w:spacing w:val="-1"/>
          <w:w w:val="99"/>
          <w:position w:val="-1"/>
        </w:rPr>
        <w:t>.</w:t>
      </w:r>
      <w:r w:rsidR="00D15DF5" w:rsidRPr="00D15DF5">
        <w:rPr>
          <w:rFonts w:ascii="Arial" w:eastAsia="Cambria" w:hAnsi="Arial" w:cs="Arial"/>
          <w:i/>
          <w:spacing w:val="-1"/>
          <w:w w:val="99"/>
          <w:position w:val="-1"/>
        </w:rPr>
        <w:t>2.</w:t>
      </w:r>
      <w:r w:rsidRPr="00D15DF5">
        <w:rPr>
          <w:rFonts w:ascii="Arial" w:eastAsia="Cambria" w:hAnsi="Arial" w:cs="Arial"/>
          <w:i/>
          <w:w w:val="99"/>
          <w:position w:val="-1"/>
        </w:rPr>
        <w:t xml:space="preserve"> </w:t>
      </w:r>
    </w:p>
    <w:p w:rsidR="00355E5F" w:rsidRDefault="00355E5F" w:rsidP="00D15DF5">
      <w:pPr>
        <w:spacing w:after="0" w:line="360" w:lineRule="auto"/>
      </w:pPr>
    </w:p>
    <w:p w:rsidR="00355E5F" w:rsidRPr="00D15DF5" w:rsidRDefault="00355E5F" w:rsidP="00D15DF5">
      <w:pPr>
        <w:spacing w:after="0" w:line="360" w:lineRule="auto"/>
        <w:rPr>
          <w:rFonts w:ascii="Arial" w:hAnsi="Arial" w:cs="Arial"/>
        </w:rPr>
      </w:pPr>
    </w:p>
    <w:p w:rsidR="00355E5F" w:rsidRPr="00D15DF5" w:rsidRDefault="00355E5F" w:rsidP="00D15DF5">
      <w:pPr>
        <w:spacing w:after="0" w:line="360" w:lineRule="auto"/>
        <w:ind w:left="120"/>
        <w:rPr>
          <w:rFonts w:ascii="Arial" w:eastAsia="Cambria" w:hAnsi="Arial" w:cs="Arial"/>
        </w:rPr>
      </w:pPr>
      <w:r w:rsidRPr="00D15DF5">
        <w:rPr>
          <w:rFonts w:ascii="Arial" w:eastAsia="Cambria" w:hAnsi="Arial" w:cs="Arial"/>
          <w:i/>
          <w:w w:val="99"/>
        </w:rPr>
        <w:t>3</w:t>
      </w:r>
      <w:r w:rsidRPr="00D15DF5">
        <w:rPr>
          <w:rFonts w:ascii="Arial" w:eastAsia="Cambria" w:hAnsi="Arial" w:cs="Arial"/>
          <w:i/>
          <w:spacing w:val="-1"/>
          <w:w w:val="99"/>
        </w:rPr>
        <w:t>.</w:t>
      </w:r>
      <w:r w:rsidRPr="00D15DF5">
        <w:rPr>
          <w:rFonts w:ascii="Arial" w:eastAsia="Cambria" w:hAnsi="Arial" w:cs="Arial"/>
          <w:i/>
          <w:w w:val="99"/>
        </w:rPr>
        <w:t xml:space="preserve"> </w:t>
      </w:r>
      <w:r w:rsidRPr="00D15DF5">
        <w:rPr>
          <w:rFonts w:ascii="Arial" w:eastAsia="Cambria" w:hAnsi="Arial" w:cs="Arial"/>
          <w:w w:val="99"/>
        </w:rPr>
        <w:t>Izjavljamo</w:t>
      </w:r>
      <w:r w:rsidRPr="00D15DF5">
        <w:rPr>
          <w:rFonts w:ascii="Arial" w:eastAsia="Cambria" w:hAnsi="Arial" w:cs="Arial"/>
          <w:spacing w:val="2"/>
          <w:w w:val="99"/>
        </w:rPr>
        <w:t>,</w:t>
      </w:r>
      <w:r w:rsidRPr="00D15DF5">
        <w:rPr>
          <w:rFonts w:ascii="Arial" w:eastAsia="Cambria" w:hAnsi="Arial" w:cs="Arial"/>
          <w:w w:val="99"/>
        </w:rPr>
        <w:t xml:space="preserve"> da smo spo</w:t>
      </w:r>
      <w:r w:rsidRPr="00D15DF5">
        <w:rPr>
          <w:rFonts w:ascii="Arial" w:eastAsia="Cambria" w:hAnsi="Arial" w:cs="Arial"/>
          <w:spacing w:val="2"/>
          <w:w w:val="99"/>
        </w:rPr>
        <w:t>s</w:t>
      </w:r>
      <w:r w:rsidRPr="00D15DF5">
        <w:rPr>
          <w:rFonts w:ascii="Arial" w:eastAsia="Cambria" w:hAnsi="Arial" w:cs="Arial"/>
        </w:rPr>
        <w:t>o</w:t>
      </w:r>
      <w:r w:rsidRPr="00D15DF5">
        <w:rPr>
          <w:rFonts w:ascii="Arial" w:eastAsia="Cambria" w:hAnsi="Arial" w:cs="Arial"/>
          <w:w w:val="99"/>
        </w:rPr>
        <w:t xml:space="preserve">bni </w:t>
      </w:r>
      <w:r w:rsidRPr="00D15DF5">
        <w:rPr>
          <w:rFonts w:ascii="Arial" w:eastAsia="Cambria" w:hAnsi="Arial" w:cs="Arial"/>
          <w:spacing w:val="2"/>
        </w:rPr>
        <w:t>r</w:t>
      </w:r>
      <w:r w:rsidRPr="00D15DF5">
        <w:rPr>
          <w:rFonts w:ascii="Arial" w:eastAsia="Cambria" w:hAnsi="Arial" w:cs="Arial"/>
          <w:w w:val="99"/>
        </w:rPr>
        <w:t>azpisana de</w:t>
      </w:r>
      <w:r w:rsidRPr="00D15DF5">
        <w:rPr>
          <w:rFonts w:ascii="Arial" w:eastAsia="Cambria" w:hAnsi="Arial" w:cs="Arial"/>
          <w:spacing w:val="2"/>
          <w:w w:val="99"/>
        </w:rPr>
        <w:t>l</w:t>
      </w:r>
      <w:r w:rsidRPr="00D15DF5">
        <w:rPr>
          <w:rFonts w:ascii="Arial" w:eastAsia="Cambria" w:hAnsi="Arial" w:cs="Arial"/>
          <w:w w:val="99"/>
        </w:rPr>
        <w:t>a</w:t>
      </w:r>
      <w:r w:rsidRPr="00D15DF5">
        <w:rPr>
          <w:rFonts w:ascii="Arial" w:eastAsia="Cambria" w:hAnsi="Arial" w:cs="Arial"/>
        </w:rPr>
        <w:t xml:space="preserve"> izve</w:t>
      </w:r>
      <w:r w:rsidRPr="00D15DF5">
        <w:rPr>
          <w:rFonts w:ascii="Arial" w:eastAsia="Cambria" w:hAnsi="Arial" w:cs="Arial"/>
          <w:spacing w:val="2"/>
        </w:rPr>
        <w:t>s</w:t>
      </w:r>
      <w:r w:rsidRPr="00D15DF5">
        <w:rPr>
          <w:rFonts w:ascii="Arial" w:eastAsia="Cambria" w:hAnsi="Arial" w:cs="Arial"/>
          <w:w w:val="99"/>
        </w:rPr>
        <w:t xml:space="preserve">ti do </w:t>
      </w:r>
      <w:r w:rsidR="00D15DF5">
        <w:rPr>
          <w:rFonts w:ascii="Arial" w:eastAsia="Cambria" w:hAnsi="Arial" w:cs="Arial"/>
          <w:w w:val="99"/>
        </w:rPr>
        <w:t>2</w:t>
      </w:r>
      <w:r w:rsidR="00EA5160">
        <w:rPr>
          <w:rFonts w:ascii="Arial" w:eastAsia="Cambria" w:hAnsi="Arial" w:cs="Arial"/>
          <w:w w:val="99"/>
        </w:rPr>
        <w:t>5</w:t>
      </w:r>
      <w:r w:rsidR="00D15DF5">
        <w:rPr>
          <w:rFonts w:ascii="Arial" w:eastAsia="Cambria" w:hAnsi="Arial" w:cs="Arial"/>
          <w:w w:val="99"/>
        </w:rPr>
        <w:t>. 5. 2018.</w:t>
      </w:r>
      <w:r w:rsidRPr="00D15DF5">
        <w:rPr>
          <w:rFonts w:ascii="Arial" w:eastAsia="Cambria" w:hAnsi="Arial" w:cs="Arial"/>
          <w:u w:val="single" w:color="000000"/>
        </w:rPr>
        <w:t xml:space="preserve">                                      </w:t>
      </w:r>
      <w:r w:rsidRPr="00D15DF5">
        <w:rPr>
          <w:rFonts w:ascii="Arial" w:eastAsia="Cambria" w:hAnsi="Arial" w:cs="Arial"/>
          <w:spacing w:val="-1"/>
          <w:u w:val="single" w:color="000000"/>
        </w:rPr>
        <w:t xml:space="preserve"> </w:t>
      </w:r>
      <w:r w:rsidRPr="00D15DF5">
        <w:rPr>
          <w:rFonts w:ascii="Arial" w:eastAsia="Cambria" w:hAnsi="Arial" w:cs="Arial"/>
          <w:w w:val="99"/>
        </w:rPr>
        <w:t xml:space="preserve"> </w:t>
      </w:r>
    </w:p>
    <w:p w:rsidR="00355E5F" w:rsidRPr="00D15DF5" w:rsidRDefault="00355E5F" w:rsidP="00D15DF5">
      <w:pPr>
        <w:spacing w:after="0" w:line="360" w:lineRule="auto"/>
        <w:rPr>
          <w:rFonts w:ascii="Arial" w:hAnsi="Arial" w:cs="Arial"/>
          <w:sz w:val="18"/>
          <w:szCs w:val="18"/>
        </w:rPr>
      </w:pPr>
    </w:p>
    <w:p w:rsidR="00355E5F" w:rsidRPr="00D15DF5" w:rsidRDefault="00355E5F" w:rsidP="00D15DF5">
      <w:pPr>
        <w:spacing w:after="0" w:line="360" w:lineRule="auto"/>
        <w:ind w:left="120"/>
        <w:rPr>
          <w:rFonts w:ascii="Arial" w:eastAsia="Cambria" w:hAnsi="Arial" w:cs="Arial"/>
        </w:rPr>
      </w:pPr>
      <w:r w:rsidRPr="00D15DF5">
        <w:rPr>
          <w:rFonts w:ascii="Arial" w:eastAsia="Cambria" w:hAnsi="Arial" w:cs="Arial"/>
          <w:w w:val="99"/>
          <w:position w:val="-1"/>
        </w:rPr>
        <w:t>V pri</w:t>
      </w:r>
      <w:r w:rsidRPr="00D15DF5">
        <w:rPr>
          <w:rFonts w:ascii="Arial" w:eastAsia="Cambria" w:hAnsi="Arial" w:cs="Arial"/>
          <w:spacing w:val="1"/>
          <w:w w:val="99"/>
          <w:position w:val="-1"/>
        </w:rPr>
        <w:t>m</w:t>
      </w:r>
      <w:r w:rsidRPr="00D15DF5">
        <w:rPr>
          <w:rFonts w:ascii="Arial" w:eastAsia="Cambria" w:hAnsi="Arial" w:cs="Arial"/>
          <w:w w:val="99"/>
          <w:position w:val="-1"/>
        </w:rPr>
        <w:t xml:space="preserve">eru </w:t>
      </w:r>
      <w:r w:rsidRPr="00D15DF5">
        <w:rPr>
          <w:rFonts w:ascii="Arial" w:eastAsia="Cambria" w:hAnsi="Arial" w:cs="Arial"/>
          <w:spacing w:val="1"/>
          <w:w w:val="99"/>
          <w:position w:val="-1"/>
        </w:rPr>
        <w:t>za</w:t>
      </w:r>
      <w:r w:rsidRPr="00D15DF5">
        <w:rPr>
          <w:rFonts w:ascii="Arial" w:eastAsia="Cambria" w:hAnsi="Arial" w:cs="Arial"/>
          <w:w w:val="99"/>
          <w:position w:val="-1"/>
        </w:rPr>
        <w:t xml:space="preserve">mude pri </w:t>
      </w:r>
      <w:r w:rsidRPr="00D15DF5">
        <w:rPr>
          <w:rFonts w:ascii="Arial" w:eastAsia="Cambria" w:hAnsi="Arial" w:cs="Arial"/>
          <w:spacing w:val="1"/>
          <w:w w:val="99"/>
          <w:position w:val="-1"/>
        </w:rPr>
        <w:t>i</w:t>
      </w:r>
      <w:r w:rsidRPr="00D15DF5">
        <w:rPr>
          <w:rFonts w:ascii="Arial" w:eastAsia="Cambria" w:hAnsi="Arial" w:cs="Arial"/>
          <w:position w:val="-1"/>
        </w:rPr>
        <w:t>z</w:t>
      </w:r>
      <w:r w:rsidRPr="00D15DF5">
        <w:rPr>
          <w:rFonts w:ascii="Arial" w:eastAsia="Cambria" w:hAnsi="Arial" w:cs="Arial"/>
          <w:spacing w:val="1"/>
          <w:position w:val="-1"/>
        </w:rPr>
        <w:t>v</w:t>
      </w:r>
      <w:r w:rsidRPr="00D15DF5">
        <w:rPr>
          <w:rFonts w:ascii="Arial" w:eastAsia="Cambria" w:hAnsi="Arial" w:cs="Arial"/>
          <w:w w:val="99"/>
          <w:position w:val="-1"/>
        </w:rPr>
        <w:t xml:space="preserve">edbi del </w:t>
      </w:r>
      <w:r w:rsidRPr="00D15DF5">
        <w:rPr>
          <w:rFonts w:ascii="Arial" w:eastAsia="Cambria" w:hAnsi="Arial" w:cs="Arial"/>
          <w:spacing w:val="1"/>
          <w:w w:val="99"/>
          <w:position w:val="-1"/>
        </w:rPr>
        <w:t>b</w:t>
      </w:r>
      <w:r w:rsidRPr="00D15DF5">
        <w:rPr>
          <w:rFonts w:ascii="Arial" w:eastAsia="Cambria" w:hAnsi="Arial" w:cs="Arial"/>
          <w:w w:val="99"/>
          <w:position w:val="-1"/>
        </w:rPr>
        <w:t>o</w:t>
      </w:r>
      <w:r w:rsidRPr="00D15DF5">
        <w:rPr>
          <w:rFonts w:ascii="Arial" w:eastAsia="Cambria" w:hAnsi="Arial" w:cs="Arial"/>
          <w:spacing w:val="1"/>
          <w:w w:val="99"/>
          <w:position w:val="-1"/>
        </w:rPr>
        <w:t>m</w:t>
      </w:r>
      <w:r w:rsidRPr="00D15DF5">
        <w:rPr>
          <w:rFonts w:ascii="Arial" w:eastAsia="Cambria" w:hAnsi="Arial" w:cs="Arial"/>
          <w:w w:val="99"/>
          <w:position w:val="-1"/>
        </w:rPr>
        <w:t>o por</w:t>
      </w:r>
      <w:r w:rsidRPr="00D15DF5">
        <w:rPr>
          <w:rFonts w:ascii="Arial" w:eastAsia="Cambria" w:hAnsi="Arial" w:cs="Arial"/>
          <w:spacing w:val="1"/>
          <w:w w:val="99"/>
          <w:position w:val="-1"/>
        </w:rPr>
        <w:t>a</w:t>
      </w:r>
      <w:r w:rsidRPr="00D15DF5">
        <w:rPr>
          <w:rFonts w:ascii="Arial" w:eastAsia="Cambria" w:hAnsi="Arial" w:cs="Arial"/>
          <w:w w:val="99"/>
          <w:position w:val="-1"/>
        </w:rPr>
        <w:t>vnal</w:t>
      </w:r>
      <w:r w:rsidRPr="00D15DF5">
        <w:rPr>
          <w:rFonts w:ascii="Arial" w:eastAsia="Cambria" w:hAnsi="Arial" w:cs="Arial"/>
          <w:spacing w:val="1"/>
          <w:w w:val="99"/>
          <w:position w:val="-1"/>
        </w:rPr>
        <w:t xml:space="preserve">i </w:t>
      </w:r>
      <w:r w:rsidRPr="00D15DF5">
        <w:rPr>
          <w:rFonts w:ascii="Arial" w:eastAsia="Cambria" w:hAnsi="Arial" w:cs="Arial"/>
          <w:w w:val="99"/>
          <w:position w:val="-1"/>
        </w:rPr>
        <w:t>pogod</w:t>
      </w:r>
      <w:r w:rsidRPr="00D15DF5">
        <w:rPr>
          <w:rFonts w:ascii="Arial" w:eastAsia="Cambria" w:hAnsi="Arial" w:cs="Arial"/>
          <w:spacing w:val="1"/>
          <w:w w:val="99"/>
          <w:position w:val="-1"/>
        </w:rPr>
        <w:t>b</w:t>
      </w:r>
      <w:r w:rsidRPr="00D15DF5">
        <w:rPr>
          <w:rFonts w:ascii="Arial" w:eastAsia="Cambria" w:hAnsi="Arial" w:cs="Arial"/>
          <w:w w:val="99"/>
          <w:position w:val="-1"/>
        </w:rPr>
        <w:t>en</w:t>
      </w:r>
      <w:r w:rsidRPr="00D15DF5">
        <w:rPr>
          <w:rFonts w:ascii="Arial" w:eastAsia="Cambria" w:hAnsi="Arial" w:cs="Arial"/>
          <w:spacing w:val="1"/>
          <w:w w:val="99"/>
          <w:position w:val="-1"/>
        </w:rPr>
        <w:t>o</w:t>
      </w:r>
      <w:r w:rsidRPr="00D15DF5">
        <w:rPr>
          <w:rFonts w:ascii="Arial" w:eastAsia="Cambria" w:hAnsi="Arial" w:cs="Arial"/>
          <w:w w:val="99"/>
          <w:position w:val="-1"/>
        </w:rPr>
        <w:t xml:space="preserve"> </w:t>
      </w:r>
      <w:r w:rsidRPr="00D15DF5">
        <w:rPr>
          <w:rFonts w:ascii="Arial" w:eastAsia="Cambria" w:hAnsi="Arial" w:cs="Arial"/>
          <w:spacing w:val="1"/>
          <w:w w:val="99"/>
          <w:position w:val="-1"/>
        </w:rPr>
        <w:t>k</w:t>
      </w:r>
      <w:r w:rsidRPr="00D15DF5">
        <w:rPr>
          <w:rFonts w:ascii="Arial" w:eastAsia="Cambria" w:hAnsi="Arial" w:cs="Arial"/>
          <w:w w:val="99"/>
          <w:position w:val="-1"/>
        </w:rPr>
        <w:t>a</w:t>
      </w:r>
      <w:r w:rsidRPr="00D15DF5">
        <w:rPr>
          <w:rFonts w:ascii="Arial" w:eastAsia="Cambria" w:hAnsi="Arial" w:cs="Arial"/>
          <w:position w:val="-1"/>
        </w:rPr>
        <w:t>z</w:t>
      </w:r>
      <w:r w:rsidRPr="00D15DF5">
        <w:rPr>
          <w:rFonts w:ascii="Arial" w:eastAsia="Cambria" w:hAnsi="Arial" w:cs="Arial"/>
          <w:spacing w:val="1"/>
          <w:position w:val="-1"/>
        </w:rPr>
        <w:t>e</w:t>
      </w:r>
      <w:r w:rsidRPr="00D15DF5">
        <w:rPr>
          <w:rFonts w:ascii="Arial" w:eastAsia="Cambria" w:hAnsi="Arial" w:cs="Arial"/>
          <w:w w:val="99"/>
          <w:position w:val="-1"/>
        </w:rPr>
        <w:t>n</w:t>
      </w:r>
      <w:r w:rsidRPr="00D15DF5">
        <w:rPr>
          <w:rFonts w:ascii="Arial" w:eastAsia="Cambria" w:hAnsi="Arial" w:cs="Arial"/>
          <w:spacing w:val="1"/>
          <w:w w:val="99"/>
          <w:position w:val="-1"/>
        </w:rPr>
        <w:t xml:space="preserve">. </w:t>
      </w:r>
    </w:p>
    <w:p w:rsidR="00355E5F" w:rsidRPr="00D15DF5" w:rsidRDefault="00355E5F" w:rsidP="00D15DF5">
      <w:pPr>
        <w:spacing w:after="0" w:line="360" w:lineRule="auto"/>
        <w:rPr>
          <w:rFonts w:ascii="Arial" w:hAnsi="Arial" w:cs="Arial"/>
        </w:rPr>
      </w:pPr>
    </w:p>
    <w:p w:rsidR="00355E5F" w:rsidRPr="00D15DF5" w:rsidRDefault="00355E5F" w:rsidP="00D15DF5">
      <w:pPr>
        <w:spacing w:after="0" w:line="360" w:lineRule="auto"/>
        <w:rPr>
          <w:rFonts w:ascii="Arial" w:hAnsi="Arial" w:cs="Arial"/>
        </w:rPr>
      </w:pPr>
    </w:p>
    <w:p w:rsidR="00D15DF5" w:rsidRDefault="00355E5F" w:rsidP="00D15DF5">
      <w:pPr>
        <w:spacing w:after="0" w:line="360" w:lineRule="auto"/>
        <w:ind w:left="120" w:right="69"/>
        <w:rPr>
          <w:rFonts w:ascii="Arial" w:eastAsia="Cambria" w:hAnsi="Arial" w:cs="Arial"/>
        </w:rPr>
      </w:pPr>
      <w:r w:rsidRPr="00D15DF5">
        <w:rPr>
          <w:rFonts w:ascii="Arial" w:eastAsia="Cambria" w:hAnsi="Arial" w:cs="Arial"/>
        </w:rPr>
        <w:t>4.</w:t>
      </w:r>
      <w:r w:rsidRPr="00D15DF5">
        <w:rPr>
          <w:rFonts w:ascii="Arial" w:eastAsia="Cambria" w:hAnsi="Arial" w:cs="Arial"/>
          <w:spacing w:val="-2"/>
        </w:rPr>
        <w:t xml:space="preserve"> </w:t>
      </w:r>
      <w:r w:rsidRPr="00D15DF5">
        <w:rPr>
          <w:rFonts w:ascii="Arial" w:eastAsia="Cambria" w:hAnsi="Arial" w:cs="Arial"/>
        </w:rPr>
        <w:t>Iz</w:t>
      </w:r>
      <w:r w:rsidRPr="00D15DF5">
        <w:rPr>
          <w:rFonts w:ascii="Arial" w:eastAsia="Cambria" w:hAnsi="Arial" w:cs="Arial"/>
          <w:spacing w:val="2"/>
        </w:rPr>
        <w:t>j</w:t>
      </w:r>
      <w:r w:rsidRPr="00D15DF5">
        <w:rPr>
          <w:rFonts w:ascii="Arial" w:eastAsia="Cambria" w:hAnsi="Arial" w:cs="Arial"/>
        </w:rPr>
        <w:t>avlj</w:t>
      </w:r>
      <w:r w:rsidRPr="00D15DF5">
        <w:rPr>
          <w:rFonts w:ascii="Arial" w:eastAsia="Cambria" w:hAnsi="Arial" w:cs="Arial"/>
          <w:spacing w:val="1"/>
        </w:rPr>
        <w:t>a</w:t>
      </w:r>
      <w:r w:rsidRPr="00D15DF5">
        <w:rPr>
          <w:rFonts w:ascii="Arial" w:eastAsia="Cambria" w:hAnsi="Arial" w:cs="Arial"/>
        </w:rPr>
        <w:t>m</w:t>
      </w:r>
      <w:r w:rsidRPr="00D15DF5">
        <w:rPr>
          <w:rFonts w:ascii="Arial" w:eastAsia="Cambria" w:hAnsi="Arial" w:cs="Arial"/>
          <w:spacing w:val="1"/>
        </w:rPr>
        <w:t>o,</w:t>
      </w:r>
      <w:r w:rsidRPr="00D15DF5">
        <w:rPr>
          <w:rFonts w:ascii="Arial" w:eastAsia="Cambria" w:hAnsi="Arial" w:cs="Arial"/>
          <w:spacing w:val="-9"/>
        </w:rPr>
        <w:t xml:space="preserve"> </w:t>
      </w:r>
      <w:r w:rsidRPr="00D15DF5">
        <w:rPr>
          <w:rFonts w:ascii="Arial" w:eastAsia="Cambria" w:hAnsi="Arial" w:cs="Arial"/>
        </w:rPr>
        <w:t>da</w:t>
      </w:r>
      <w:r w:rsidRPr="00D15DF5">
        <w:rPr>
          <w:rFonts w:ascii="Arial" w:eastAsia="Cambria" w:hAnsi="Arial" w:cs="Arial"/>
          <w:spacing w:val="-3"/>
        </w:rPr>
        <w:t xml:space="preserve"> </w:t>
      </w:r>
      <w:r w:rsidRPr="00D15DF5">
        <w:rPr>
          <w:rFonts w:ascii="Arial" w:eastAsia="Cambria" w:hAnsi="Arial" w:cs="Arial"/>
        </w:rPr>
        <w:t>i</w:t>
      </w:r>
      <w:r w:rsidRPr="00D15DF5">
        <w:rPr>
          <w:rFonts w:ascii="Arial" w:eastAsia="Cambria" w:hAnsi="Arial" w:cs="Arial"/>
          <w:spacing w:val="1"/>
        </w:rPr>
        <w:t>m</w:t>
      </w:r>
      <w:r w:rsidRPr="00D15DF5">
        <w:rPr>
          <w:rFonts w:ascii="Arial" w:eastAsia="Cambria" w:hAnsi="Arial" w:cs="Arial"/>
        </w:rPr>
        <w:t>am</w:t>
      </w:r>
      <w:r w:rsidRPr="00D15DF5">
        <w:rPr>
          <w:rFonts w:ascii="Arial" w:eastAsia="Cambria" w:hAnsi="Arial" w:cs="Arial"/>
          <w:spacing w:val="1"/>
        </w:rPr>
        <w:t>o</w:t>
      </w:r>
      <w:r w:rsidRPr="00D15DF5">
        <w:rPr>
          <w:rFonts w:ascii="Arial" w:eastAsia="Cambria" w:hAnsi="Arial" w:cs="Arial"/>
          <w:spacing w:val="-7"/>
        </w:rPr>
        <w:t xml:space="preserve"> </w:t>
      </w:r>
      <w:r w:rsidRPr="00D15DF5">
        <w:rPr>
          <w:rFonts w:ascii="Arial" w:eastAsia="Cambria" w:hAnsi="Arial" w:cs="Arial"/>
          <w:spacing w:val="1"/>
        </w:rPr>
        <w:t>z</w:t>
      </w:r>
      <w:r w:rsidRPr="00D15DF5">
        <w:rPr>
          <w:rFonts w:ascii="Arial" w:eastAsia="Cambria" w:hAnsi="Arial" w:cs="Arial"/>
        </w:rPr>
        <w:t>adostno</w:t>
      </w:r>
      <w:r w:rsidRPr="00D15DF5">
        <w:rPr>
          <w:rFonts w:ascii="Arial" w:eastAsia="Cambria" w:hAnsi="Arial" w:cs="Arial"/>
          <w:spacing w:val="-8"/>
        </w:rPr>
        <w:t xml:space="preserve"> </w:t>
      </w:r>
      <w:r w:rsidRPr="00D15DF5">
        <w:rPr>
          <w:rFonts w:ascii="Arial" w:eastAsia="Cambria" w:hAnsi="Arial" w:cs="Arial"/>
        </w:rPr>
        <w:t>š</w:t>
      </w:r>
      <w:r w:rsidRPr="00D15DF5">
        <w:rPr>
          <w:rFonts w:ascii="Arial" w:eastAsia="Cambria" w:hAnsi="Arial" w:cs="Arial"/>
          <w:spacing w:val="1"/>
        </w:rPr>
        <w:t>t</w:t>
      </w:r>
      <w:r w:rsidRPr="00D15DF5">
        <w:rPr>
          <w:rFonts w:ascii="Arial" w:eastAsia="Cambria" w:hAnsi="Arial" w:cs="Arial"/>
        </w:rPr>
        <w:t>e</w:t>
      </w:r>
      <w:r w:rsidRPr="00D15DF5">
        <w:rPr>
          <w:rFonts w:ascii="Arial" w:eastAsia="Cambria" w:hAnsi="Arial" w:cs="Arial"/>
          <w:spacing w:val="1"/>
        </w:rPr>
        <w:t>v</w:t>
      </w:r>
      <w:r w:rsidRPr="00D15DF5">
        <w:rPr>
          <w:rFonts w:ascii="Arial" w:eastAsia="Cambria" w:hAnsi="Arial" w:cs="Arial"/>
        </w:rPr>
        <w:t>ilo</w:t>
      </w:r>
      <w:r w:rsidRPr="00D15DF5">
        <w:rPr>
          <w:rFonts w:ascii="Arial" w:eastAsia="Cambria" w:hAnsi="Arial" w:cs="Arial"/>
          <w:spacing w:val="-5"/>
        </w:rPr>
        <w:t xml:space="preserve"> </w:t>
      </w:r>
      <w:r w:rsidRPr="00D15DF5">
        <w:rPr>
          <w:rFonts w:ascii="Arial" w:eastAsia="Cambria" w:hAnsi="Arial" w:cs="Arial"/>
        </w:rPr>
        <w:t>strokov</w:t>
      </w:r>
      <w:r w:rsidRPr="00D15DF5">
        <w:rPr>
          <w:rFonts w:ascii="Arial" w:eastAsia="Cambria" w:hAnsi="Arial" w:cs="Arial"/>
          <w:spacing w:val="1"/>
        </w:rPr>
        <w:t>n</w:t>
      </w:r>
      <w:r w:rsidRPr="00D15DF5">
        <w:rPr>
          <w:rFonts w:ascii="Arial" w:eastAsia="Cambria" w:hAnsi="Arial" w:cs="Arial"/>
        </w:rPr>
        <w:t>ega</w:t>
      </w:r>
      <w:r w:rsidRPr="00D15DF5">
        <w:rPr>
          <w:rFonts w:ascii="Arial" w:eastAsia="Cambria" w:hAnsi="Arial" w:cs="Arial"/>
          <w:spacing w:val="-12"/>
        </w:rPr>
        <w:t xml:space="preserve"> </w:t>
      </w:r>
      <w:r w:rsidRPr="00D15DF5">
        <w:rPr>
          <w:rFonts w:ascii="Arial" w:eastAsia="Cambria" w:hAnsi="Arial" w:cs="Arial"/>
          <w:spacing w:val="1"/>
        </w:rPr>
        <w:t>k</w:t>
      </w:r>
      <w:r w:rsidRPr="00D15DF5">
        <w:rPr>
          <w:rFonts w:ascii="Arial" w:eastAsia="Cambria" w:hAnsi="Arial" w:cs="Arial"/>
        </w:rPr>
        <w:t>adra</w:t>
      </w:r>
      <w:r w:rsidRPr="00D15DF5">
        <w:rPr>
          <w:rFonts w:ascii="Arial" w:eastAsia="Cambria" w:hAnsi="Arial" w:cs="Arial"/>
          <w:spacing w:val="-6"/>
        </w:rPr>
        <w:t xml:space="preserve"> </w:t>
      </w:r>
      <w:r w:rsidRPr="00D15DF5">
        <w:rPr>
          <w:rFonts w:ascii="Arial" w:eastAsia="Cambria" w:hAnsi="Arial" w:cs="Arial"/>
          <w:spacing w:val="1"/>
        </w:rPr>
        <w:t>z</w:t>
      </w:r>
      <w:r w:rsidRPr="00D15DF5">
        <w:rPr>
          <w:rFonts w:ascii="Arial" w:eastAsia="Cambria" w:hAnsi="Arial" w:cs="Arial"/>
        </w:rPr>
        <w:t>a</w:t>
      </w:r>
      <w:r w:rsidRPr="00D15DF5">
        <w:rPr>
          <w:rFonts w:ascii="Arial" w:eastAsia="Cambria" w:hAnsi="Arial" w:cs="Arial"/>
          <w:spacing w:val="-2"/>
        </w:rPr>
        <w:t xml:space="preserve"> </w:t>
      </w:r>
      <w:r w:rsidRPr="00D15DF5">
        <w:rPr>
          <w:rFonts w:ascii="Arial" w:eastAsia="Cambria" w:hAnsi="Arial" w:cs="Arial"/>
        </w:rPr>
        <w:t>izvedb</w:t>
      </w:r>
      <w:r w:rsidRPr="00D15DF5">
        <w:rPr>
          <w:rFonts w:ascii="Arial" w:eastAsia="Cambria" w:hAnsi="Arial" w:cs="Arial"/>
          <w:spacing w:val="1"/>
        </w:rPr>
        <w:t>o</w:t>
      </w:r>
      <w:r w:rsidRPr="00D15DF5">
        <w:rPr>
          <w:rFonts w:ascii="Arial" w:eastAsia="Cambria" w:hAnsi="Arial" w:cs="Arial"/>
          <w:spacing w:val="-7"/>
        </w:rPr>
        <w:t xml:space="preserve"> </w:t>
      </w:r>
      <w:r w:rsidRPr="00D15DF5">
        <w:rPr>
          <w:rFonts w:ascii="Arial" w:eastAsia="Cambria" w:hAnsi="Arial" w:cs="Arial"/>
        </w:rPr>
        <w:t>raz</w:t>
      </w:r>
      <w:r w:rsidRPr="00D15DF5">
        <w:rPr>
          <w:rFonts w:ascii="Arial" w:eastAsia="Cambria" w:hAnsi="Arial" w:cs="Arial"/>
          <w:spacing w:val="1"/>
        </w:rPr>
        <w:t>p</w:t>
      </w:r>
      <w:r w:rsidRPr="00D15DF5">
        <w:rPr>
          <w:rFonts w:ascii="Arial" w:eastAsia="Cambria" w:hAnsi="Arial" w:cs="Arial"/>
        </w:rPr>
        <w:t>isanih</w:t>
      </w:r>
      <w:r w:rsidRPr="00D15DF5">
        <w:rPr>
          <w:rFonts w:ascii="Arial" w:eastAsia="Cambria" w:hAnsi="Arial" w:cs="Arial"/>
          <w:spacing w:val="-10"/>
        </w:rPr>
        <w:t xml:space="preserve"> </w:t>
      </w:r>
      <w:r w:rsidRPr="00D15DF5">
        <w:rPr>
          <w:rFonts w:ascii="Arial" w:eastAsia="Cambria" w:hAnsi="Arial" w:cs="Arial"/>
        </w:rPr>
        <w:t xml:space="preserve">del. </w:t>
      </w:r>
    </w:p>
    <w:p w:rsidR="00D15DF5" w:rsidRDefault="00D15DF5" w:rsidP="00D15DF5">
      <w:pPr>
        <w:spacing w:after="0" w:line="360" w:lineRule="auto"/>
        <w:ind w:left="120" w:right="69"/>
        <w:rPr>
          <w:rFonts w:ascii="Arial" w:eastAsia="Cambria" w:hAnsi="Arial" w:cs="Arial"/>
        </w:rPr>
      </w:pPr>
    </w:p>
    <w:p w:rsidR="00355E5F" w:rsidRPr="00D15DF5" w:rsidRDefault="00355E5F" w:rsidP="00D15DF5">
      <w:pPr>
        <w:spacing w:after="0" w:line="360" w:lineRule="auto"/>
        <w:ind w:left="120" w:right="69"/>
        <w:rPr>
          <w:rFonts w:ascii="Arial" w:eastAsia="Cambria" w:hAnsi="Arial" w:cs="Arial"/>
        </w:rPr>
      </w:pPr>
      <w:r w:rsidRPr="00D15DF5">
        <w:rPr>
          <w:rFonts w:ascii="Arial" w:eastAsia="Cambria" w:hAnsi="Arial" w:cs="Arial"/>
        </w:rPr>
        <w:t xml:space="preserve">Odgovorni    </w:t>
      </w:r>
      <w:r w:rsidRPr="00D15DF5">
        <w:rPr>
          <w:rFonts w:ascii="Arial" w:eastAsia="Cambria" w:hAnsi="Arial" w:cs="Arial"/>
          <w:spacing w:val="-7"/>
        </w:rPr>
        <w:t xml:space="preserve"> </w:t>
      </w:r>
      <w:r w:rsidRPr="00D15DF5">
        <w:rPr>
          <w:rFonts w:ascii="Arial" w:eastAsia="Cambria" w:hAnsi="Arial" w:cs="Arial"/>
          <w:w w:val="99"/>
        </w:rPr>
        <w:t xml:space="preserve">vodja </w:t>
      </w:r>
      <w:r w:rsidRPr="00D15DF5">
        <w:rPr>
          <w:rFonts w:ascii="Arial" w:eastAsia="Cambria" w:hAnsi="Arial" w:cs="Arial"/>
        </w:rPr>
        <w:t xml:space="preserve">   </w:t>
      </w:r>
      <w:r w:rsidRPr="00D15DF5">
        <w:rPr>
          <w:rFonts w:ascii="Arial" w:eastAsia="Cambria" w:hAnsi="Arial" w:cs="Arial"/>
          <w:spacing w:val="-8"/>
        </w:rPr>
        <w:t xml:space="preserve"> </w:t>
      </w:r>
      <w:r w:rsidRPr="00D15DF5">
        <w:rPr>
          <w:rFonts w:ascii="Arial" w:eastAsia="Cambria" w:hAnsi="Arial" w:cs="Arial"/>
          <w:w w:val="99"/>
        </w:rPr>
        <w:t>de</w:t>
      </w:r>
      <w:r w:rsidRPr="00D15DF5">
        <w:rPr>
          <w:rFonts w:ascii="Arial" w:eastAsia="Cambria" w:hAnsi="Arial" w:cs="Arial"/>
          <w:spacing w:val="2"/>
          <w:w w:val="99"/>
        </w:rPr>
        <w:t>l</w:t>
      </w:r>
      <w:r w:rsidRPr="00D15DF5">
        <w:rPr>
          <w:rFonts w:ascii="Arial" w:eastAsia="Cambria" w:hAnsi="Arial" w:cs="Arial"/>
          <w:w w:val="99"/>
        </w:rPr>
        <w:t xml:space="preserve"> </w:t>
      </w:r>
      <w:r w:rsidRPr="00D15DF5">
        <w:rPr>
          <w:rFonts w:ascii="Arial" w:eastAsia="Cambria" w:hAnsi="Arial" w:cs="Arial"/>
        </w:rPr>
        <w:t xml:space="preserve">   </w:t>
      </w:r>
      <w:r w:rsidRPr="00D15DF5">
        <w:rPr>
          <w:rFonts w:ascii="Arial" w:eastAsia="Cambria" w:hAnsi="Arial" w:cs="Arial"/>
          <w:spacing w:val="-8"/>
        </w:rPr>
        <w:t xml:space="preserve"> </w:t>
      </w:r>
      <w:r w:rsidRPr="00D15DF5">
        <w:rPr>
          <w:rFonts w:ascii="Arial" w:eastAsia="Cambria" w:hAnsi="Arial" w:cs="Arial"/>
          <w:w w:val="99"/>
        </w:rPr>
        <w:t xml:space="preserve">bo </w:t>
      </w:r>
      <w:r w:rsidRPr="00D15DF5">
        <w:rPr>
          <w:rFonts w:ascii="Arial" w:eastAsia="Cambria" w:hAnsi="Arial" w:cs="Arial"/>
        </w:rPr>
        <w:t xml:space="preserve">   </w:t>
      </w:r>
      <w:r w:rsidRPr="00D15DF5">
        <w:rPr>
          <w:rFonts w:ascii="Arial" w:eastAsia="Cambria" w:hAnsi="Arial" w:cs="Arial"/>
          <w:spacing w:val="-8"/>
        </w:rPr>
        <w:t xml:space="preserve"> </w:t>
      </w:r>
      <w:r w:rsidRPr="00D15DF5">
        <w:rPr>
          <w:rFonts w:ascii="Arial" w:eastAsia="Cambria" w:hAnsi="Arial" w:cs="Arial"/>
          <w:w w:val="282"/>
          <w:u w:val="single" w:color="000000"/>
        </w:rPr>
        <w:t xml:space="preserve"> </w:t>
      </w:r>
      <w:r w:rsidRPr="00D15DF5">
        <w:rPr>
          <w:rFonts w:ascii="Arial" w:eastAsia="Cambria" w:hAnsi="Arial" w:cs="Arial"/>
          <w:u w:val="single" w:color="000000"/>
        </w:rPr>
        <w:t xml:space="preserve">                                     </w:t>
      </w:r>
      <w:r w:rsidRPr="00D15DF5">
        <w:rPr>
          <w:rFonts w:ascii="Arial" w:eastAsia="Cambria" w:hAnsi="Arial" w:cs="Arial"/>
          <w:spacing w:val="-17"/>
          <w:u w:val="single" w:color="000000"/>
        </w:rPr>
        <w:t xml:space="preserve"> </w:t>
      </w:r>
      <w:r w:rsidRPr="00D15DF5">
        <w:rPr>
          <w:rFonts w:ascii="Arial" w:eastAsia="Cambria" w:hAnsi="Arial" w:cs="Arial"/>
          <w:w w:val="99"/>
        </w:rPr>
        <w:t xml:space="preserve"> </w:t>
      </w:r>
      <w:r w:rsidRPr="00D15DF5">
        <w:rPr>
          <w:rFonts w:ascii="Arial" w:eastAsia="Cambria" w:hAnsi="Arial" w:cs="Arial"/>
        </w:rPr>
        <w:t xml:space="preserve">   </w:t>
      </w:r>
      <w:r w:rsidRPr="00D15DF5">
        <w:rPr>
          <w:rFonts w:ascii="Arial" w:eastAsia="Cambria" w:hAnsi="Arial" w:cs="Arial"/>
          <w:spacing w:val="-8"/>
        </w:rPr>
        <w:t xml:space="preserve"> </w:t>
      </w:r>
      <w:r w:rsidRPr="00D15DF5">
        <w:rPr>
          <w:rFonts w:ascii="Arial" w:eastAsia="Cambria" w:hAnsi="Arial" w:cs="Arial"/>
          <w:w w:val="99"/>
        </w:rPr>
        <w:t xml:space="preserve">in </w:t>
      </w:r>
      <w:r w:rsidRPr="00D15DF5">
        <w:rPr>
          <w:rFonts w:ascii="Arial" w:eastAsia="Cambria" w:hAnsi="Arial" w:cs="Arial"/>
        </w:rPr>
        <w:t xml:space="preserve">   </w:t>
      </w:r>
      <w:r w:rsidRPr="00D15DF5">
        <w:rPr>
          <w:rFonts w:ascii="Arial" w:eastAsia="Cambria" w:hAnsi="Arial" w:cs="Arial"/>
          <w:spacing w:val="-8"/>
        </w:rPr>
        <w:t xml:space="preserve"> </w:t>
      </w:r>
      <w:r w:rsidRPr="00D15DF5">
        <w:rPr>
          <w:rFonts w:ascii="Arial" w:eastAsia="Cambria" w:hAnsi="Arial" w:cs="Arial"/>
        </w:rPr>
        <w:t>i</w:t>
      </w:r>
      <w:r w:rsidRPr="00D15DF5">
        <w:rPr>
          <w:rFonts w:ascii="Arial" w:eastAsia="Cambria" w:hAnsi="Arial" w:cs="Arial"/>
          <w:w w:val="99"/>
        </w:rPr>
        <w:t xml:space="preserve">ma </w:t>
      </w:r>
      <w:r w:rsidRPr="00D15DF5">
        <w:rPr>
          <w:rFonts w:ascii="Arial" w:eastAsia="Cambria" w:hAnsi="Arial" w:cs="Arial"/>
        </w:rPr>
        <w:t xml:space="preserve">   </w:t>
      </w:r>
      <w:r w:rsidRPr="00D15DF5">
        <w:rPr>
          <w:rFonts w:ascii="Arial" w:eastAsia="Cambria" w:hAnsi="Arial" w:cs="Arial"/>
          <w:spacing w:val="-8"/>
        </w:rPr>
        <w:t xml:space="preserve"> </w:t>
      </w:r>
      <w:r w:rsidRPr="00D15DF5">
        <w:rPr>
          <w:rFonts w:ascii="Arial" w:eastAsia="Cambria" w:hAnsi="Arial" w:cs="Arial"/>
          <w:spacing w:val="1"/>
          <w:w w:val="99"/>
        </w:rPr>
        <w:t>n</w:t>
      </w:r>
      <w:r w:rsidRPr="00D15DF5">
        <w:rPr>
          <w:rFonts w:ascii="Arial" w:eastAsia="Cambria" w:hAnsi="Arial" w:cs="Arial"/>
          <w:w w:val="99"/>
        </w:rPr>
        <w:t>asledn</w:t>
      </w:r>
      <w:r w:rsidRPr="00D15DF5">
        <w:rPr>
          <w:rFonts w:ascii="Arial" w:eastAsia="Cambria" w:hAnsi="Arial" w:cs="Arial"/>
          <w:spacing w:val="-2"/>
          <w:w w:val="99"/>
        </w:rPr>
        <w:t>j</w:t>
      </w:r>
      <w:r w:rsidRPr="00D15DF5">
        <w:rPr>
          <w:rFonts w:ascii="Arial" w:eastAsia="Cambria" w:hAnsi="Arial" w:cs="Arial"/>
        </w:rPr>
        <w:t>o</w:t>
      </w:r>
      <w:r w:rsidRPr="00D15DF5">
        <w:rPr>
          <w:rFonts w:ascii="Arial" w:eastAsia="Cambria" w:hAnsi="Arial" w:cs="Arial"/>
          <w:w w:val="99"/>
        </w:rPr>
        <w:t xml:space="preserve"> </w:t>
      </w:r>
      <w:r w:rsidRPr="00D15DF5">
        <w:rPr>
          <w:rFonts w:ascii="Arial" w:eastAsia="Cambria" w:hAnsi="Arial" w:cs="Arial"/>
        </w:rPr>
        <w:t xml:space="preserve">   </w:t>
      </w:r>
      <w:r w:rsidRPr="00D15DF5">
        <w:rPr>
          <w:rFonts w:ascii="Arial" w:eastAsia="Cambria" w:hAnsi="Arial" w:cs="Arial"/>
          <w:spacing w:val="-8"/>
        </w:rPr>
        <w:t xml:space="preserve"> </w:t>
      </w:r>
      <w:r w:rsidRPr="00D15DF5">
        <w:rPr>
          <w:rFonts w:ascii="Arial" w:eastAsia="Cambria" w:hAnsi="Arial" w:cs="Arial"/>
          <w:spacing w:val="1"/>
        </w:rPr>
        <w:t>i</w:t>
      </w:r>
      <w:r w:rsidRPr="00D15DF5">
        <w:rPr>
          <w:rFonts w:ascii="Arial" w:eastAsia="Cambria" w:hAnsi="Arial" w:cs="Arial"/>
        </w:rPr>
        <w:t>z</w:t>
      </w:r>
      <w:r w:rsidRPr="00D15DF5">
        <w:rPr>
          <w:rFonts w:ascii="Arial" w:eastAsia="Cambria" w:hAnsi="Arial" w:cs="Arial"/>
          <w:spacing w:val="1"/>
          <w:w w:val="99"/>
        </w:rPr>
        <w:t>o</w:t>
      </w:r>
      <w:r w:rsidRPr="00D15DF5">
        <w:rPr>
          <w:rFonts w:ascii="Arial" w:eastAsia="Cambria" w:hAnsi="Arial" w:cs="Arial"/>
          <w:w w:val="99"/>
        </w:rPr>
        <w:t>b</w:t>
      </w:r>
      <w:r w:rsidRPr="00D15DF5">
        <w:rPr>
          <w:rFonts w:ascii="Arial" w:eastAsia="Cambria" w:hAnsi="Arial" w:cs="Arial"/>
          <w:spacing w:val="1"/>
          <w:w w:val="99"/>
        </w:rPr>
        <w:t>r</w:t>
      </w:r>
      <w:r w:rsidRPr="00D15DF5">
        <w:rPr>
          <w:rFonts w:ascii="Arial" w:eastAsia="Cambria" w:hAnsi="Arial" w:cs="Arial"/>
          <w:w w:val="99"/>
        </w:rPr>
        <w:t>a</w:t>
      </w:r>
      <w:r w:rsidRPr="00D15DF5">
        <w:rPr>
          <w:rFonts w:ascii="Arial" w:eastAsia="Cambria" w:hAnsi="Arial" w:cs="Arial"/>
          <w:spacing w:val="1"/>
          <w:w w:val="99"/>
        </w:rPr>
        <w:t xml:space="preserve">zbo: </w:t>
      </w:r>
    </w:p>
    <w:p w:rsidR="00D15DF5" w:rsidRDefault="00355E5F" w:rsidP="00D15DF5">
      <w:pPr>
        <w:spacing w:after="0" w:line="360" w:lineRule="auto"/>
        <w:ind w:left="120"/>
        <w:rPr>
          <w:rFonts w:ascii="Arial" w:eastAsia="Cambria" w:hAnsi="Arial" w:cs="Arial"/>
          <w:spacing w:val="3"/>
          <w:position w:val="1"/>
        </w:rPr>
      </w:pPr>
      <w:r w:rsidRPr="00D15DF5">
        <w:rPr>
          <w:rFonts w:ascii="Arial" w:eastAsia="Cambria" w:hAnsi="Arial" w:cs="Arial"/>
          <w:w w:val="282"/>
          <w:position w:val="1"/>
          <w:u w:val="single" w:color="000000"/>
        </w:rPr>
        <w:t xml:space="preserve"> </w:t>
      </w:r>
      <w:r w:rsidRPr="00D15DF5">
        <w:rPr>
          <w:rFonts w:ascii="Arial" w:eastAsia="Cambria" w:hAnsi="Arial" w:cs="Arial"/>
          <w:position w:val="1"/>
          <w:u w:val="single" w:color="000000"/>
        </w:rPr>
        <w:t xml:space="preserve">                                                         </w:t>
      </w:r>
      <w:r w:rsidRPr="00D15DF5">
        <w:rPr>
          <w:rFonts w:ascii="Arial" w:eastAsia="Cambria" w:hAnsi="Arial" w:cs="Arial"/>
          <w:spacing w:val="-6"/>
          <w:position w:val="1"/>
          <w:u w:val="single" w:color="000000"/>
        </w:rPr>
        <w:t xml:space="preserve"> </w:t>
      </w:r>
      <w:r w:rsidRPr="00D15DF5">
        <w:rPr>
          <w:rFonts w:ascii="Arial" w:eastAsia="Cambria" w:hAnsi="Arial" w:cs="Arial"/>
          <w:w w:val="99"/>
          <w:position w:val="1"/>
        </w:rPr>
        <w:t xml:space="preserve"> </w:t>
      </w:r>
      <w:r w:rsidRPr="00D15DF5">
        <w:rPr>
          <w:rFonts w:ascii="Arial" w:eastAsia="Cambria" w:hAnsi="Arial" w:cs="Arial"/>
          <w:spacing w:val="3"/>
          <w:position w:val="1"/>
        </w:rPr>
        <w:t xml:space="preserve"> </w:t>
      </w:r>
      <w:r w:rsidRPr="00D15DF5">
        <w:rPr>
          <w:rFonts w:ascii="Arial" w:eastAsia="Cambria" w:hAnsi="Arial" w:cs="Arial"/>
          <w:w w:val="99"/>
          <w:position w:val="1"/>
        </w:rPr>
        <w:t xml:space="preserve">ter </w:t>
      </w:r>
      <w:r w:rsidRPr="00D15DF5">
        <w:rPr>
          <w:rFonts w:ascii="Arial" w:eastAsia="Cambria" w:hAnsi="Arial" w:cs="Arial"/>
          <w:spacing w:val="3"/>
          <w:position w:val="1"/>
        </w:rPr>
        <w:t xml:space="preserve"> </w:t>
      </w:r>
      <w:r w:rsidRPr="00D15DF5">
        <w:rPr>
          <w:rFonts w:ascii="Arial" w:eastAsia="Cambria" w:hAnsi="Arial" w:cs="Arial"/>
          <w:w w:val="99"/>
          <w:position w:val="1"/>
        </w:rPr>
        <w:t xml:space="preserve">licenco </w:t>
      </w:r>
      <w:r w:rsidRPr="00D15DF5">
        <w:rPr>
          <w:rFonts w:ascii="Arial" w:eastAsia="Cambria" w:hAnsi="Arial" w:cs="Arial"/>
          <w:spacing w:val="4"/>
          <w:position w:val="1"/>
        </w:rPr>
        <w:t xml:space="preserve"> </w:t>
      </w:r>
      <w:r w:rsidRPr="00D15DF5">
        <w:rPr>
          <w:rFonts w:ascii="Arial" w:eastAsia="Cambria" w:hAnsi="Arial" w:cs="Arial"/>
          <w:w w:val="99"/>
          <w:position w:val="1"/>
        </w:rPr>
        <w:t xml:space="preserve">za </w:t>
      </w:r>
      <w:r w:rsidRPr="00D15DF5">
        <w:rPr>
          <w:rFonts w:ascii="Arial" w:eastAsia="Cambria" w:hAnsi="Arial" w:cs="Arial"/>
          <w:spacing w:val="4"/>
          <w:position w:val="1"/>
        </w:rPr>
        <w:t xml:space="preserve"> </w:t>
      </w:r>
      <w:r w:rsidRPr="00D15DF5">
        <w:rPr>
          <w:rFonts w:ascii="Arial" w:eastAsia="Cambria" w:hAnsi="Arial" w:cs="Arial"/>
          <w:position w:val="1"/>
        </w:rPr>
        <w:t>o</w:t>
      </w:r>
      <w:r w:rsidRPr="00D15DF5">
        <w:rPr>
          <w:rFonts w:ascii="Arial" w:eastAsia="Cambria" w:hAnsi="Arial" w:cs="Arial"/>
          <w:w w:val="99"/>
          <w:position w:val="1"/>
        </w:rPr>
        <w:t>dgovorneg</w:t>
      </w:r>
      <w:r w:rsidRPr="00D15DF5">
        <w:rPr>
          <w:rFonts w:ascii="Arial" w:eastAsia="Cambria" w:hAnsi="Arial" w:cs="Arial"/>
          <w:spacing w:val="-5"/>
          <w:w w:val="99"/>
          <w:position w:val="1"/>
        </w:rPr>
        <w:t>a</w:t>
      </w:r>
      <w:r w:rsidRPr="00D15DF5">
        <w:rPr>
          <w:rFonts w:ascii="Arial" w:eastAsia="Cambria" w:hAnsi="Arial" w:cs="Arial"/>
          <w:w w:val="99"/>
          <w:position w:val="1"/>
        </w:rPr>
        <w:t xml:space="preserve"> </w:t>
      </w:r>
      <w:r w:rsidRPr="00D15DF5">
        <w:rPr>
          <w:rFonts w:ascii="Arial" w:eastAsia="Cambria" w:hAnsi="Arial" w:cs="Arial"/>
          <w:spacing w:val="3"/>
          <w:position w:val="1"/>
        </w:rPr>
        <w:t xml:space="preserve"> </w:t>
      </w:r>
      <w:r w:rsidRPr="00D15DF5">
        <w:rPr>
          <w:rFonts w:ascii="Arial" w:eastAsia="Cambria" w:hAnsi="Arial" w:cs="Arial"/>
          <w:spacing w:val="1"/>
          <w:position w:val="1"/>
        </w:rPr>
        <w:t>vo</w:t>
      </w:r>
      <w:r w:rsidRPr="00D15DF5">
        <w:rPr>
          <w:rFonts w:ascii="Arial" w:eastAsia="Cambria" w:hAnsi="Arial" w:cs="Arial"/>
          <w:spacing w:val="1"/>
          <w:w w:val="99"/>
          <w:position w:val="1"/>
        </w:rPr>
        <w:t>d</w:t>
      </w:r>
      <w:r w:rsidRPr="00D15DF5">
        <w:rPr>
          <w:rFonts w:ascii="Arial" w:eastAsia="Cambria" w:hAnsi="Arial" w:cs="Arial"/>
          <w:w w:val="99"/>
          <w:position w:val="1"/>
        </w:rPr>
        <w:t>j</w:t>
      </w:r>
      <w:r w:rsidRPr="00D15DF5">
        <w:rPr>
          <w:rFonts w:ascii="Arial" w:eastAsia="Cambria" w:hAnsi="Arial" w:cs="Arial"/>
          <w:position w:val="1"/>
        </w:rPr>
        <w:t>o</w:t>
      </w:r>
      <w:r w:rsidRPr="00D15DF5">
        <w:rPr>
          <w:rFonts w:ascii="Arial" w:eastAsia="Cambria" w:hAnsi="Arial" w:cs="Arial"/>
          <w:w w:val="99"/>
          <w:position w:val="1"/>
        </w:rPr>
        <w:t xml:space="preserve"> </w:t>
      </w:r>
      <w:r w:rsidRPr="00D15DF5">
        <w:rPr>
          <w:rFonts w:ascii="Arial" w:eastAsia="Cambria" w:hAnsi="Arial" w:cs="Arial"/>
          <w:spacing w:val="3"/>
          <w:position w:val="1"/>
        </w:rPr>
        <w:t xml:space="preserve"> </w:t>
      </w:r>
      <w:r w:rsidRPr="00D15DF5">
        <w:rPr>
          <w:rFonts w:ascii="Arial" w:eastAsia="Cambria" w:hAnsi="Arial" w:cs="Arial"/>
          <w:spacing w:val="1"/>
          <w:w w:val="99"/>
          <w:position w:val="1"/>
        </w:rPr>
        <w:t>d</w:t>
      </w:r>
      <w:r w:rsidRPr="00D15DF5">
        <w:rPr>
          <w:rFonts w:ascii="Arial" w:eastAsia="Cambria" w:hAnsi="Arial" w:cs="Arial"/>
          <w:position w:val="1"/>
        </w:rPr>
        <w:t>e</w:t>
      </w:r>
      <w:r w:rsidRPr="00D15DF5">
        <w:rPr>
          <w:rFonts w:ascii="Arial" w:eastAsia="Cambria" w:hAnsi="Arial" w:cs="Arial"/>
          <w:w w:val="99"/>
          <w:position w:val="1"/>
        </w:rPr>
        <w:t>l</w:t>
      </w:r>
      <w:r w:rsidRPr="00D15DF5">
        <w:rPr>
          <w:rFonts w:ascii="Arial" w:eastAsia="Cambria" w:hAnsi="Arial" w:cs="Arial"/>
          <w:spacing w:val="1"/>
          <w:w w:val="99"/>
          <w:position w:val="1"/>
        </w:rPr>
        <w:t>.</w:t>
      </w:r>
      <w:r w:rsidRPr="00D15DF5">
        <w:rPr>
          <w:rFonts w:ascii="Arial" w:eastAsia="Cambria" w:hAnsi="Arial" w:cs="Arial"/>
          <w:w w:val="99"/>
          <w:position w:val="1"/>
        </w:rPr>
        <w:t xml:space="preserve"> </w:t>
      </w:r>
      <w:r w:rsidRPr="00D15DF5">
        <w:rPr>
          <w:rFonts w:ascii="Arial" w:eastAsia="Cambria" w:hAnsi="Arial" w:cs="Arial"/>
          <w:spacing w:val="3"/>
          <w:position w:val="1"/>
        </w:rPr>
        <w:t xml:space="preserve"> </w:t>
      </w:r>
    </w:p>
    <w:p w:rsidR="00D15DF5" w:rsidRDefault="00D15DF5" w:rsidP="00D15DF5">
      <w:pPr>
        <w:spacing w:after="0" w:line="360" w:lineRule="auto"/>
        <w:ind w:left="120"/>
        <w:rPr>
          <w:rFonts w:ascii="Arial" w:eastAsia="Cambria" w:hAnsi="Arial" w:cs="Arial"/>
          <w:spacing w:val="3"/>
          <w:position w:val="1"/>
        </w:rPr>
      </w:pPr>
    </w:p>
    <w:p w:rsidR="00355E5F" w:rsidRPr="00D15DF5" w:rsidRDefault="00355E5F" w:rsidP="00D15DF5">
      <w:pPr>
        <w:spacing w:after="0" w:line="360" w:lineRule="auto"/>
        <w:ind w:left="120"/>
        <w:rPr>
          <w:rFonts w:ascii="Arial" w:eastAsia="Cambria" w:hAnsi="Arial" w:cs="Arial"/>
        </w:rPr>
      </w:pPr>
      <w:r w:rsidRPr="00D15DF5">
        <w:rPr>
          <w:rFonts w:ascii="Arial" w:eastAsia="Cambria" w:hAnsi="Arial" w:cs="Arial"/>
          <w:spacing w:val="1"/>
          <w:w w:val="99"/>
          <w:position w:val="1"/>
        </w:rPr>
        <w:t>N</w:t>
      </w:r>
      <w:r w:rsidRPr="00D15DF5">
        <w:rPr>
          <w:rFonts w:ascii="Arial" w:eastAsia="Cambria" w:hAnsi="Arial" w:cs="Arial"/>
          <w:w w:val="99"/>
          <w:position w:val="1"/>
        </w:rPr>
        <w:t xml:space="preserve">a </w:t>
      </w:r>
      <w:r w:rsidRPr="00D15DF5">
        <w:rPr>
          <w:rFonts w:ascii="Arial" w:eastAsia="Cambria" w:hAnsi="Arial" w:cs="Arial"/>
          <w:spacing w:val="4"/>
          <w:position w:val="1"/>
        </w:rPr>
        <w:t xml:space="preserve"> </w:t>
      </w:r>
      <w:r w:rsidRPr="00D15DF5">
        <w:rPr>
          <w:rFonts w:ascii="Arial" w:eastAsia="Cambria" w:hAnsi="Arial" w:cs="Arial"/>
          <w:spacing w:val="1"/>
          <w:w w:val="99"/>
          <w:position w:val="1"/>
        </w:rPr>
        <w:t>d</w:t>
      </w:r>
      <w:r w:rsidRPr="00D15DF5">
        <w:rPr>
          <w:rFonts w:ascii="Arial" w:eastAsia="Cambria" w:hAnsi="Arial" w:cs="Arial"/>
          <w:w w:val="99"/>
          <w:position w:val="1"/>
        </w:rPr>
        <w:t xml:space="preserve">an </w:t>
      </w:r>
      <w:r w:rsidRPr="00D15DF5">
        <w:rPr>
          <w:rFonts w:ascii="Arial" w:eastAsia="Cambria" w:hAnsi="Arial" w:cs="Arial"/>
          <w:spacing w:val="3"/>
          <w:position w:val="1"/>
        </w:rPr>
        <w:t xml:space="preserve"> </w:t>
      </w:r>
      <w:r w:rsidRPr="00D15DF5">
        <w:rPr>
          <w:rFonts w:ascii="Arial" w:eastAsia="Cambria" w:hAnsi="Arial" w:cs="Arial"/>
          <w:spacing w:val="1"/>
          <w:w w:val="99"/>
          <w:position w:val="1"/>
        </w:rPr>
        <w:t>3</w:t>
      </w:r>
      <w:r w:rsidRPr="00D15DF5">
        <w:rPr>
          <w:rFonts w:ascii="Arial" w:eastAsia="Cambria" w:hAnsi="Arial" w:cs="Arial"/>
          <w:w w:val="99"/>
          <w:position w:val="1"/>
        </w:rPr>
        <w:t>1</w:t>
      </w:r>
      <w:r w:rsidRPr="00D15DF5">
        <w:rPr>
          <w:rFonts w:ascii="Arial" w:eastAsia="Cambria" w:hAnsi="Arial" w:cs="Arial"/>
          <w:spacing w:val="1"/>
          <w:w w:val="99"/>
          <w:position w:val="1"/>
        </w:rPr>
        <w:t>.</w:t>
      </w:r>
      <w:r w:rsidRPr="00D15DF5">
        <w:rPr>
          <w:rFonts w:ascii="Arial" w:eastAsia="Cambria" w:hAnsi="Arial" w:cs="Arial"/>
          <w:w w:val="99"/>
          <w:position w:val="1"/>
        </w:rPr>
        <w:t xml:space="preserve"> </w:t>
      </w:r>
      <w:r w:rsidRPr="00D15DF5">
        <w:rPr>
          <w:rFonts w:ascii="Arial" w:eastAsia="Cambria" w:hAnsi="Arial" w:cs="Arial"/>
          <w:spacing w:val="3"/>
          <w:position w:val="1"/>
        </w:rPr>
        <w:t xml:space="preserve"> </w:t>
      </w:r>
      <w:r w:rsidRPr="00D15DF5">
        <w:rPr>
          <w:rFonts w:ascii="Arial" w:eastAsia="Cambria" w:hAnsi="Arial" w:cs="Arial"/>
          <w:spacing w:val="1"/>
          <w:w w:val="99"/>
          <w:position w:val="1"/>
        </w:rPr>
        <w:t>12</w:t>
      </w:r>
      <w:r w:rsidR="00D15DF5" w:rsidRPr="00D15DF5">
        <w:rPr>
          <w:rFonts w:ascii="Arial" w:eastAsia="Cambria" w:hAnsi="Arial" w:cs="Arial"/>
          <w:spacing w:val="1"/>
          <w:w w:val="99"/>
          <w:position w:val="1"/>
        </w:rPr>
        <w:t xml:space="preserve">. </w:t>
      </w:r>
      <w:r w:rsidRPr="00D15DF5">
        <w:rPr>
          <w:rFonts w:ascii="Arial" w:eastAsia="Cambria" w:hAnsi="Arial" w:cs="Arial"/>
          <w:w w:val="99"/>
        </w:rPr>
        <w:t>201</w:t>
      </w:r>
      <w:r w:rsidR="00D15DF5" w:rsidRPr="00D15DF5">
        <w:rPr>
          <w:rFonts w:ascii="Arial" w:eastAsia="Cambria" w:hAnsi="Arial" w:cs="Arial"/>
          <w:w w:val="99"/>
        </w:rPr>
        <w:t>7</w:t>
      </w:r>
      <w:r w:rsidRPr="00D15DF5">
        <w:rPr>
          <w:rFonts w:ascii="Arial" w:eastAsia="Cambria" w:hAnsi="Arial" w:cs="Arial"/>
          <w:w w:val="99"/>
        </w:rPr>
        <w:t xml:space="preserve">  smo </w:t>
      </w:r>
      <w:r w:rsidRPr="00D15DF5">
        <w:rPr>
          <w:rFonts w:ascii="Arial" w:eastAsia="Cambria" w:hAnsi="Arial" w:cs="Arial"/>
          <w:spacing w:val="1"/>
          <w:w w:val="99"/>
        </w:rPr>
        <w:t>i</w:t>
      </w:r>
      <w:r w:rsidRPr="00D15DF5">
        <w:rPr>
          <w:rFonts w:ascii="Arial" w:eastAsia="Cambria" w:hAnsi="Arial" w:cs="Arial"/>
          <w:w w:val="99"/>
        </w:rPr>
        <w:t>meli na</w:t>
      </w:r>
      <w:r w:rsidRPr="00D15DF5">
        <w:rPr>
          <w:rFonts w:ascii="Arial" w:eastAsia="Cambria" w:hAnsi="Arial" w:cs="Arial"/>
          <w:spacing w:val="1"/>
          <w:w w:val="99"/>
        </w:rPr>
        <w:t>s</w:t>
      </w:r>
      <w:r w:rsidRPr="00D15DF5">
        <w:rPr>
          <w:rFonts w:ascii="Arial" w:eastAsia="Cambria" w:hAnsi="Arial" w:cs="Arial"/>
          <w:w w:val="99"/>
        </w:rPr>
        <w:t>lednje število za</w:t>
      </w:r>
      <w:r w:rsidRPr="00D15DF5">
        <w:rPr>
          <w:rFonts w:ascii="Arial" w:eastAsia="Cambria" w:hAnsi="Arial" w:cs="Arial"/>
          <w:spacing w:val="1"/>
          <w:w w:val="99"/>
        </w:rPr>
        <w:t>p</w:t>
      </w:r>
      <w:r w:rsidRPr="00D15DF5">
        <w:rPr>
          <w:rFonts w:ascii="Arial" w:eastAsia="Cambria" w:hAnsi="Arial" w:cs="Arial"/>
          <w:w w:val="99"/>
        </w:rPr>
        <w:t xml:space="preserve">oslenih: </w:t>
      </w:r>
      <w:r w:rsidRPr="00D15DF5">
        <w:rPr>
          <w:rFonts w:ascii="Arial" w:eastAsia="Cambria" w:hAnsi="Arial" w:cs="Arial"/>
          <w:w w:val="282"/>
          <w:u w:val="single" w:color="000000"/>
        </w:rPr>
        <w:t xml:space="preserve"> </w:t>
      </w:r>
      <w:r w:rsidRPr="00D15DF5">
        <w:rPr>
          <w:rFonts w:ascii="Arial" w:eastAsia="Cambria" w:hAnsi="Arial" w:cs="Arial"/>
          <w:u w:val="single" w:color="000000"/>
        </w:rPr>
        <w:t xml:space="preserve">                     </w:t>
      </w:r>
      <w:r w:rsidRPr="00D15DF5">
        <w:rPr>
          <w:rFonts w:ascii="Arial" w:eastAsia="Cambria" w:hAnsi="Arial" w:cs="Arial"/>
          <w:spacing w:val="23"/>
          <w:u w:val="single" w:color="000000"/>
        </w:rPr>
        <w:t xml:space="preserve"> </w:t>
      </w:r>
      <w:r w:rsidRPr="00D15DF5">
        <w:rPr>
          <w:rFonts w:ascii="Arial" w:eastAsia="Cambria" w:hAnsi="Arial" w:cs="Arial"/>
          <w:w w:val="99"/>
        </w:rPr>
        <w:t xml:space="preserve">. </w:t>
      </w:r>
    </w:p>
    <w:p w:rsidR="00355E5F" w:rsidRPr="00D15DF5" w:rsidRDefault="00355E5F" w:rsidP="00D15DF5">
      <w:pPr>
        <w:spacing w:after="0" w:line="360" w:lineRule="auto"/>
        <w:rPr>
          <w:rFonts w:ascii="Arial" w:hAnsi="Arial" w:cs="Arial"/>
          <w:sz w:val="18"/>
          <w:szCs w:val="18"/>
        </w:rPr>
      </w:pPr>
    </w:p>
    <w:p w:rsidR="00355E5F" w:rsidRPr="00D15DF5" w:rsidRDefault="00355E5F" w:rsidP="00D15DF5">
      <w:pPr>
        <w:spacing w:after="0" w:line="360" w:lineRule="auto"/>
        <w:rPr>
          <w:rFonts w:ascii="Arial" w:eastAsia="Cambria" w:hAnsi="Arial" w:cs="Arial"/>
        </w:rPr>
      </w:pPr>
      <w:r w:rsidRPr="00D15DF5">
        <w:rPr>
          <w:rFonts w:ascii="Arial" w:eastAsia="Cambria" w:hAnsi="Arial" w:cs="Arial"/>
          <w:b/>
          <w:i/>
          <w:w w:val="99"/>
        </w:rPr>
        <w:t>Priloge</w:t>
      </w:r>
      <w:r w:rsidRPr="00D15DF5">
        <w:rPr>
          <w:rFonts w:ascii="Arial" w:eastAsia="Cambria" w:hAnsi="Arial" w:cs="Arial"/>
          <w:b/>
          <w:i/>
          <w:spacing w:val="1"/>
          <w:w w:val="99"/>
        </w:rPr>
        <w:t>:</w:t>
      </w:r>
      <w:r w:rsidRPr="00D15DF5">
        <w:rPr>
          <w:rFonts w:ascii="Arial" w:eastAsia="Cambria" w:hAnsi="Arial" w:cs="Arial"/>
          <w:i/>
          <w:spacing w:val="1"/>
          <w:w w:val="99"/>
        </w:rPr>
        <w:t xml:space="preserve">  </w:t>
      </w:r>
    </w:p>
    <w:p w:rsidR="00355E5F" w:rsidRPr="00D15DF5" w:rsidRDefault="00355E5F" w:rsidP="00D15DF5">
      <w:pPr>
        <w:spacing w:after="0" w:line="360" w:lineRule="auto"/>
        <w:rPr>
          <w:rFonts w:ascii="Arial" w:hAnsi="Arial" w:cs="Arial"/>
          <w:sz w:val="18"/>
          <w:szCs w:val="18"/>
        </w:rPr>
      </w:pPr>
    </w:p>
    <w:p w:rsidR="00D15DF5" w:rsidRPr="00D15DF5" w:rsidRDefault="00355E5F" w:rsidP="00D15DF5">
      <w:pPr>
        <w:spacing w:after="0" w:line="360" w:lineRule="auto"/>
        <w:rPr>
          <w:rFonts w:ascii="Arial" w:eastAsia="Cambria" w:hAnsi="Arial" w:cs="Arial"/>
          <w:i/>
          <w:spacing w:val="1"/>
        </w:rPr>
      </w:pPr>
      <w:r w:rsidRPr="00D15DF5">
        <w:rPr>
          <w:rFonts w:ascii="Arial" w:hAnsi="Arial" w:cs="Arial"/>
          <w:w w:val="99"/>
        </w:rPr>
        <w:t>-</w:t>
      </w:r>
      <w:r w:rsidRPr="00D15DF5">
        <w:rPr>
          <w:rFonts w:ascii="Arial" w:hAnsi="Arial" w:cs="Arial"/>
        </w:rPr>
        <w:t xml:space="preserve">    </w:t>
      </w:r>
      <w:r w:rsidRPr="00D15DF5">
        <w:rPr>
          <w:rFonts w:ascii="Arial" w:hAnsi="Arial" w:cs="Arial"/>
          <w:spacing w:val="12"/>
        </w:rPr>
        <w:t xml:space="preserve"> </w:t>
      </w:r>
      <w:r w:rsidRPr="00D15DF5">
        <w:rPr>
          <w:rFonts w:ascii="Arial" w:eastAsia="Cambria" w:hAnsi="Arial" w:cs="Arial"/>
          <w:i/>
          <w:w w:val="99"/>
        </w:rPr>
        <w:t>fotokopija u</w:t>
      </w:r>
      <w:r w:rsidRPr="00D15DF5">
        <w:rPr>
          <w:rFonts w:ascii="Arial" w:eastAsia="Cambria" w:hAnsi="Arial" w:cs="Arial"/>
          <w:i/>
          <w:spacing w:val="1"/>
          <w:w w:val="99"/>
        </w:rPr>
        <w:t>s</w:t>
      </w:r>
      <w:r w:rsidRPr="00D15DF5">
        <w:rPr>
          <w:rFonts w:ascii="Arial" w:eastAsia="Cambria" w:hAnsi="Arial" w:cs="Arial"/>
          <w:i/>
          <w:w w:val="99"/>
        </w:rPr>
        <w:t>treznega po</w:t>
      </w:r>
      <w:r w:rsidRPr="00D15DF5">
        <w:rPr>
          <w:rFonts w:ascii="Arial" w:eastAsia="Cambria" w:hAnsi="Arial" w:cs="Arial"/>
          <w:i/>
          <w:spacing w:val="1"/>
          <w:w w:val="99"/>
        </w:rPr>
        <w:t>tr</w:t>
      </w:r>
      <w:r w:rsidRPr="00D15DF5">
        <w:rPr>
          <w:rFonts w:ascii="Arial" w:eastAsia="Cambria" w:hAnsi="Arial" w:cs="Arial"/>
          <w:i/>
        </w:rPr>
        <w:t>dila</w:t>
      </w:r>
      <w:r w:rsidRPr="00D15DF5">
        <w:rPr>
          <w:rFonts w:ascii="Arial" w:eastAsia="Cambria" w:hAnsi="Arial" w:cs="Arial"/>
          <w:i/>
          <w:w w:val="99"/>
        </w:rPr>
        <w:t xml:space="preserve"> o izob</w:t>
      </w:r>
      <w:r w:rsidRPr="00D15DF5">
        <w:rPr>
          <w:rFonts w:ascii="Arial" w:eastAsia="Cambria" w:hAnsi="Arial" w:cs="Arial"/>
          <w:i/>
          <w:spacing w:val="2"/>
          <w:w w:val="99"/>
        </w:rPr>
        <w:t>r</w:t>
      </w:r>
      <w:r w:rsidRPr="00D15DF5">
        <w:rPr>
          <w:rFonts w:ascii="Arial" w:eastAsia="Cambria" w:hAnsi="Arial" w:cs="Arial"/>
          <w:i/>
          <w:w w:val="99"/>
        </w:rPr>
        <w:t>a</w:t>
      </w:r>
      <w:r w:rsidRPr="00D15DF5">
        <w:rPr>
          <w:rFonts w:ascii="Arial" w:eastAsia="Cambria" w:hAnsi="Arial" w:cs="Arial"/>
          <w:i/>
        </w:rPr>
        <w:t>zbi</w:t>
      </w:r>
      <w:r w:rsidRPr="00D15DF5">
        <w:rPr>
          <w:rFonts w:ascii="Arial" w:eastAsia="Cambria" w:hAnsi="Arial" w:cs="Arial"/>
          <w:i/>
          <w:w w:val="99"/>
        </w:rPr>
        <w:t xml:space="preserve"> odgovo</w:t>
      </w:r>
      <w:r w:rsidRPr="00D15DF5">
        <w:rPr>
          <w:rFonts w:ascii="Arial" w:eastAsia="Cambria" w:hAnsi="Arial" w:cs="Arial"/>
          <w:i/>
          <w:spacing w:val="2"/>
          <w:w w:val="99"/>
        </w:rPr>
        <w:t>r</w:t>
      </w:r>
      <w:r w:rsidRPr="00D15DF5">
        <w:rPr>
          <w:rFonts w:ascii="Arial" w:eastAsia="Cambria" w:hAnsi="Arial" w:cs="Arial"/>
          <w:i/>
          <w:w w:val="99"/>
        </w:rPr>
        <w:t xml:space="preserve">nega vodje </w:t>
      </w:r>
      <w:r w:rsidRPr="00D15DF5">
        <w:rPr>
          <w:rFonts w:ascii="Arial" w:eastAsia="Cambria" w:hAnsi="Arial" w:cs="Arial"/>
          <w:i/>
          <w:spacing w:val="1"/>
          <w:w w:val="99"/>
        </w:rPr>
        <w:t>del</w:t>
      </w:r>
      <w:r w:rsidRPr="00D15DF5">
        <w:rPr>
          <w:rFonts w:ascii="Arial" w:eastAsia="Cambria" w:hAnsi="Arial" w:cs="Arial"/>
          <w:i/>
          <w:w w:val="99"/>
        </w:rPr>
        <w:t xml:space="preserve">, </w:t>
      </w:r>
      <w:r w:rsidRPr="00D15DF5">
        <w:rPr>
          <w:rFonts w:ascii="Arial" w:hAnsi="Arial" w:cs="Arial"/>
        </w:rPr>
        <w:t>-</w:t>
      </w:r>
      <w:r w:rsidRPr="00D15DF5">
        <w:rPr>
          <w:rFonts w:ascii="Arial" w:hAnsi="Arial" w:cs="Arial"/>
        </w:rPr>
        <w:tab/>
      </w:r>
      <w:r w:rsidRPr="00D15DF5">
        <w:rPr>
          <w:rFonts w:ascii="Arial" w:eastAsia="Cambria" w:hAnsi="Arial" w:cs="Arial"/>
          <w:i/>
        </w:rPr>
        <w:t>sezna</w:t>
      </w:r>
      <w:r w:rsidRPr="00D15DF5">
        <w:rPr>
          <w:rFonts w:ascii="Arial" w:eastAsia="Cambria" w:hAnsi="Arial" w:cs="Arial"/>
          <w:i/>
          <w:spacing w:val="1"/>
        </w:rPr>
        <w:t>m</w:t>
      </w:r>
    </w:p>
    <w:p w:rsidR="00D15DF5" w:rsidRPr="00D15DF5" w:rsidRDefault="00D15DF5" w:rsidP="00D15DF5">
      <w:pPr>
        <w:spacing w:after="0" w:line="360" w:lineRule="auto"/>
        <w:rPr>
          <w:rFonts w:ascii="Arial" w:eastAsia="Cambria" w:hAnsi="Arial" w:cs="Arial"/>
          <w:i/>
        </w:rPr>
      </w:pPr>
      <w:r>
        <w:rPr>
          <w:rFonts w:ascii="Arial" w:eastAsia="Cambria" w:hAnsi="Arial" w:cs="Arial"/>
          <w:i/>
          <w:spacing w:val="1"/>
        </w:rPr>
        <w:t xml:space="preserve">   </w:t>
      </w:r>
      <w:r w:rsidRPr="00D15DF5">
        <w:rPr>
          <w:rFonts w:ascii="Arial" w:eastAsia="Cambria" w:hAnsi="Arial" w:cs="Arial"/>
          <w:i/>
          <w:spacing w:val="1"/>
        </w:rPr>
        <w:t xml:space="preserve">   </w:t>
      </w:r>
      <w:r w:rsidR="00355E5F" w:rsidRPr="00D15DF5">
        <w:rPr>
          <w:rFonts w:ascii="Arial" w:eastAsia="Cambria" w:hAnsi="Arial" w:cs="Arial"/>
          <w:i/>
          <w:spacing w:val="-7"/>
        </w:rPr>
        <w:t xml:space="preserve"> </w:t>
      </w:r>
      <w:r w:rsidR="00355E5F" w:rsidRPr="00D15DF5">
        <w:rPr>
          <w:rFonts w:ascii="Arial" w:eastAsia="Cambria" w:hAnsi="Arial" w:cs="Arial"/>
          <w:i/>
        </w:rPr>
        <w:t>najpomembnejš</w:t>
      </w:r>
      <w:r w:rsidR="00355E5F" w:rsidRPr="00D15DF5">
        <w:rPr>
          <w:rFonts w:ascii="Arial" w:eastAsia="Cambria" w:hAnsi="Arial" w:cs="Arial"/>
          <w:i/>
          <w:spacing w:val="2"/>
        </w:rPr>
        <w:t>e</w:t>
      </w:r>
      <w:r w:rsidR="00355E5F" w:rsidRPr="00D15DF5">
        <w:rPr>
          <w:rFonts w:ascii="Arial" w:eastAsia="Cambria" w:hAnsi="Arial" w:cs="Arial"/>
          <w:i/>
        </w:rPr>
        <w:t>g</w:t>
      </w:r>
      <w:r w:rsidR="00355E5F" w:rsidRPr="00D15DF5">
        <w:rPr>
          <w:rFonts w:ascii="Arial" w:eastAsia="Cambria" w:hAnsi="Arial" w:cs="Arial"/>
          <w:i/>
          <w:spacing w:val="-1"/>
        </w:rPr>
        <w:t>a</w:t>
      </w:r>
      <w:r w:rsidR="00355E5F" w:rsidRPr="00D15DF5">
        <w:rPr>
          <w:rFonts w:ascii="Arial" w:eastAsia="Cambria" w:hAnsi="Arial" w:cs="Arial"/>
          <w:i/>
          <w:spacing w:val="-18"/>
        </w:rPr>
        <w:t xml:space="preserve"> </w:t>
      </w:r>
      <w:r w:rsidR="00355E5F" w:rsidRPr="00D15DF5">
        <w:rPr>
          <w:rFonts w:ascii="Arial" w:eastAsia="Cambria" w:hAnsi="Arial" w:cs="Arial"/>
          <w:i/>
        </w:rPr>
        <w:t>strokovn</w:t>
      </w:r>
      <w:r w:rsidR="00355E5F" w:rsidRPr="00D15DF5">
        <w:rPr>
          <w:rFonts w:ascii="Arial" w:eastAsia="Cambria" w:hAnsi="Arial" w:cs="Arial"/>
          <w:i/>
          <w:spacing w:val="2"/>
        </w:rPr>
        <w:t>e</w:t>
      </w:r>
      <w:r w:rsidR="00355E5F" w:rsidRPr="00D15DF5">
        <w:rPr>
          <w:rFonts w:ascii="Arial" w:eastAsia="Cambria" w:hAnsi="Arial" w:cs="Arial"/>
          <w:i/>
        </w:rPr>
        <w:t>ga</w:t>
      </w:r>
      <w:r w:rsidR="00355E5F" w:rsidRPr="00D15DF5">
        <w:rPr>
          <w:rFonts w:ascii="Arial" w:eastAsia="Cambria" w:hAnsi="Arial" w:cs="Arial"/>
          <w:i/>
          <w:spacing w:val="-12"/>
        </w:rPr>
        <w:t xml:space="preserve"> </w:t>
      </w:r>
      <w:r w:rsidR="00355E5F" w:rsidRPr="00D15DF5">
        <w:rPr>
          <w:rFonts w:ascii="Arial" w:eastAsia="Cambria" w:hAnsi="Arial" w:cs="Arial"/>
          <w:i/>
        </w:rPr>
        <w:t>kadra</w:t>
      </w:r>
      <w:r w:rsidR="00355E5F" w:rsidRPr="00D15DF5">
        <w:rPr>
          <w:rFonts w:ascii="Arial" w:eastAsia="Cambria" w:hAnsi="Arial" w:cs="Arial"/>
          <w:i/>
          <w:spacing w:val="-1"/>
        </w:rPr>
        <w:t>,</w:t>
      </w:r>
      <w:r w:rsidR="00355E5F" w:rsidRPr="00D15DF5">
        <w:rPr>
          <w:rFonts w:ascii="Arial" w:eastAsia="Cambria" w:hAnsi="Arial" w:cs="Arial"/>
          <w:i/>
          <w:spacing w:val="-6"/>
        </w:rPr>
        <w:t xml:space="preserve"> </w:t>
      </w:r>
      <w:r w:rsidR="00355E5F" w:rsidRPr="00D15DF5">
        <w:rPr>
          <w:rFonts w:ascii="Arial" w:eastAsia="Cambria" w:hAnsi="Arial" w:cs="Arial"/>
          <w:i/>
        </w:rPr>
        <w:t>ki</w:t>
      </w:r>
      <w:r w:rsidR="00355E5F" w:rsidRPr="00D15DF5">
        <w:rPr>
          <w:rFonts w:ascii="Arial" w:eastAsia="Cambria" w:hAnsi="Arial" w:cs="Arial"/>
          <w:i/>
          <w:spacing w:val="-1"/>
        </w:rPr>
        <w:t xml:space="preserve"> </w:t>
      </w:r>
      <w:r w:rsidR="00355E5F" w:rsidRPr="00D15DF5">
        <w:rPr>
          <w:rFonts w:ascii="Arial" w:eastAsia="Cambria" w:hAnsi="Arial" w:cs="Arial"/>
          <w:i/>
        </w:rPr>
        <w:t>bo</w:t>
      </w:r>
      <w:r w:rsidR="00355E5F" w:rsidRPr="00D15DF5">
        <w:rPr>
          <w:rFonts w:ascii="Arial" w:eastAsia="Cambria" w:hAnsi="Arial" w:cs="Arial"/>
          <w:i/>
          <w:spacing w:val="-3"/>
        </w:rPr>
        <w:t xml:space="preserve"> </w:t>
      </w:r>
      <w:r w:rsidR="00355E5F" w:rsidRPr="00D15DF5">
        <w:rPr>
          <w:rFonts w:ascii="Arial" w:eastAsia="Cambria" w:hAnsi="Arial" w:cs="Arial"/>
          <w:i/>
        </w:rPr>
        <w:t>sodeloval</w:t>
      </w:r>
      <w:r w:rsidR="00355E5F" w:rsidRPr="00D15DF5">
        <w:rPr>
          <w:rFonts w:ascii="Arial" w:eastAsia="Cambria" w:hAnsi="Arial" w:cs="Arial"/>
          <w:i/>
          <w:spacing w:val="-8"/>
        </w:rPr>
        <w:t xml:space="preserve"> </w:t>
      </w:r>
      <w:r w:rsidR="00355E5F" w:rsidRPr="00D15DF5">
        <w:rPr>
          <w:rFonts w:ascii="Arial" w:eastAsia="Cambria" w:hAnsi="Arial" w:cs="Arial"/>
          <w:i/>
        </w:rPr>
        <w:t>pri</w:t>
      </w:r>
      <w:r w:rsidR="00355E5F" w:rsidRPr="00D15DF5">
        <w:rPr>
          <w:rFonts w:ascii="Arial" w:eastAsia="Cambria" w:hAnsi="Arial" w:cs="Arial"/>
          <w:i/>
          <w:spacing w:val="-3"/>
        </w:rPr>
        <w:t xml:space="preserve"> </w:t>
      </w:r>
      <w:r w:rsidR="00355E5F" w:rsidRPr="00D15DF5">
        <w:rPr>
          <w:rFonts w:ascii="Arial" w:eastAsia="Cambria" w:hAnsi="Arial" w:cs="Arial"/>
          <w:i/>
        </w:rPr>
        <w:t>izvedbi</w:t>
      </w:r>
      <w:r w:rsidR="00355E5F" w:rsidRPr="00D15DF5">
        <w:rPr>
          <w:rFonts w:ascii="Arial" w:eastAsia="Cambria" w:hAnsi="Arial" w:cs="Arial"/>
          <w:i/>
          <w:w w:val="99"/>
        </w:rPr>
        <w:t xml:space="preserve"> </w:t>
      </w:r>
      <w:r w:rsidR="00355E5F" w:rsidRPr="00D15DF5">
        <w:rPr>
          <w:rFonts w:ascii="Arial" w:eastAsia="Cambria" w:hAnsi="Arial" w:cs="Arial"/>
          <w:i/>
        </w:rPr>
        <w:t>javnega</w:t>
      </w:r>
      <w:r w:rsidR="00355E5F" w:rsidRPr="00D15DF5">
        <w:rPr>
          <w:rFonts w:ascii="Arial" w:eastAsia="Cambria" w:hAnsi="Arial" w:cs="Arial"/>
          <w:i/>
          <w:spacing w:val="-8"/>
        </w:rPr>
        <w:t xml:space="preserve"> </w:t>
      </w:r>
      <w:r w:rsidR="00355E5F" w:rsidRPr="00D15DF5">
        <w:rPr>
          <w:rFonts w:ascii="Arial" w:eastAsia="Cambria" w:hAnsi="Arial" w:cs="Arial"/>
          <w:i/>
        </w:rPr>
        <w:t>nar</w:t>
      </w:r>
      <w:r w:rsidR="00355E5F" w:rsidRPr="00D15DF5">
        <w:rPr>
          <w:rFonts w:ascii="Arial" w:eastAsia="Cambria" w:hAnsi="Arial" w:cs="Arial"/>
          <w:i/>
          <w:spacing w:val="1"/>
        </w:rPr>
        <w:t>o</w:t>
      </w:r>
      <w:r w:rsidR="00355E5F" w:rsidRPr="00D15DF5">
        <w:rPr>
          <w:rFonts w:ascii="Arial" w:eastAsia="Cambria" w:hAnsi="Arial" w:cs="Arial"/>
          <w:i/>
        </w:rPr>
        <w:t>čila</w:t>
      </w:r>
    </w:p>
    <w:p w:rsidR="00355E5F" w:rsidRPr="00D15DF5" w:rsidRDefault="00D15DF5" w:rsidP="00D15DF5">
      <w:pPr>
        <w:spacing w:after="0" w:line="360" w:lineRule="auto"/>
        <w:rPr>
          <w:rFonts w:ascii="Arial" w:eastAsia="Cambria" w:hAnsi="Arial" w:cs="Arial"/>
        </w:rPr>
      </w:pPr>
      <w:r>
        <w:rPr>
          <w:rFonts w:ascii="Arial" w:eastAsia="Cambria" w:hAnsi="Arial" w:cs="Arial"/>
          <w:i/>
        </w:rPr>
        <w:t xml:space="preserve">  </w:t>
      </w:r>
      <w:r w:rsidRPr="00D15DF5">
        <w:rPr>
          <w:rFonts w:ascii="Arial" w:eastAsia="Cambria" w:hAnsi="Arial" w:cs="Arial"/>
          <w:i/>
        </w:rPr>
        <w:t xml:space="preserve">   </w:t>
      </w:r>
      <w:r w:rsidR="00355E5F" w:rsidRPr="00D15DF5">
        <w:rPr>
          <w:rFonts w:ascii="Arial" w:eastAsia="Cambria" w:hAnsi="Arial" w:cs="Arial"/>
          <w:i/>
          <w:spacing w:val="-6"/>
        </w:rPr>
        <w:t xml:space="preserve"> </w:t>
      </w:r>
      <w:r w:rsidR="00355E5F" w:rsidRPr="00D15DF5">
        <w:rPr>
          <w:rFonts w:ascii="Arial" w:eastAsia="Cambria" w:hAnsi="Arial" w:cs="Arial"/>
          <w:i/>
        </w:rPr>
        <w:t>(navedete</w:t>
      </w:r>
      <w:r w:rsidR="00355E5F" w:rsidRPr="00D15DF5">
        <w:rPr>
          <w:rFonts w:ascii="Arial" w:eastAsia="Cambria" w:hAnsi="Arial" w:cs="Arial"/>
          <w:i/>
          <w:spacing w:val="-10"/>
        </w:rPr>
        <w:t xml:space="preserve"> </w:t>
      </w:r>
      <w:r w:rsidR="00355E5F" w:rsidRPr="00D15DF5">
        <w:rPr>
          <w:rFonts w:ascii="Arial" w:eastAsia="Cambria" w:hAnsi="Arial" w:cs="Arial"/>
          <w:i/>
        </w:rPr>
        <w:t>strokovno</w:t>
      </w:r>
      <w:r w:rsidR="00355E5F" w:rsidRPr="00D15DF5">
        <w:rPr>
          <w:rFonts w:ascii="Arial" w:eastAsia="Cambria" w:hAnsi="Arial" w:cs="Arial"/>
          <w:i/>
          <w:spacing w:val="-10"/>
        </w:rPr>
        <w:t xml:space="preserve"> </w:t>
      </w:r>
      <w:r w:rsidR="00355E5F" w:rsidRPr="00D15DF5">
        <w:rPr>
          <w:rFonts w:ascii="Arial" w:eastAsia="Cambria" w:hAnsi="Arial" w:cs="Arial"/>
          <w:i/>
        </w:rPr>
        <w:t>izobrazbo</w:t>
      </w:r>
      <w:r w:rsidR="00355E5F" w:rsidRPr="00D15DF5">
        <w:rPr>
          <w:rFonts w:ascii="Arial" w:eastAsia="Cambria" w:hAnsi="Arial" w:cs="Arial"/>
          <w:i/>
          <w:spacing w:val="-10"/>
        </w:rPr>
        <w:t xml:space="preserve"> </w:t>
      </w:r>
      <w:r w:rsidR="00355E5F" w:rsidRPr="00D15DF5">
        <w:rPr>
          <w:rFonts w:ascii="Arial" w:eastAsia="Cambria" w:hAnsi="Arial" w:cs="Arial"/>
          <w:i/>
        </w:rPr>
        <w:t>in</w:t>
      </w:r>
      <w:r w:rsidR="00355E5F" w:rsidRPr="00D15DF5">
        <w:rPr>
          <w:rFonts w:ascii="Arial" w:eastAsia="Cambria" w:hAnsi="Arial" w:cs="Arial"/>
          <w:i/>
          <w:spacing w:val="-2"/>
        </w:rPr>
        <w:t xml:space="preserve"> </w:t>
      </w:r>
      <w:r w:rsidR="00355E5F" w:rsidRPr="00D15DF5">
        <w:rPr>
          <w:rFonts w:ascii="Arial" w:eastAsia="Cambria" w:hAnsi="Arial" w:cs="Arial"/>
          <w:i/>
          <w:spacing w:val="1"/>
        </w:rPr>
        <w:t>š</w:t>
      </w:r>
      <w:r w:rsidR="00355E5F" w:rsidRPr="00D15DF5">
        <w:rPr>
          <w:rFonts w:ascii="Arial" w:eastAsia="Cambria" w:hAnsi="Arial" w:cs="Arial"/>
          <w:i/>
        </w:rPr>
        <w:t>t</w:t>
      </w:r>
      <w:r w:rsidR="00355E5F" w:rsidRPr="00D15DF5">
        <w:rPr>
          <w:rFonts w:ascii="Arial" w:eastAsia="Cambria" w:hAnsi="Arial" w:cs="Arial"/>
          <w:i/>
          <w:spacing w:val="1"/>
        </w:rPr>
        <w:t>e</w:t>
      </w:r>
      <w:r w:rsidR="00355E5F" w:rsidRPr="00D15DF5">
        <w:rPr>
          <w:rFonts w:ascii="Arial" w:eastAsia="Cambria" w:hAnsi="Arial" w:cs="Arial"/>
          <w:i/>
        </w:rPr>
        <w:t>v</w:t>
      </w:r>
      <w:r w:rsidR="00355E5F" w:rsidRPr="00D15DF5">
        <w:rPr>
          <w:rFonts w:ascii="Arial" w:eastAsia="Cambria" w:hAnsi="Arial" w:cs="Arial"/>
          <w:i/>
          <w:spacing w:val="1"/>
        </w:rPr>
        <w:t>il</w:t>
      </w:r>
      <w:r w:rsidR="00355E5F" w:rsidRPr="00D15DF5">
        <w:rPr>
          <w:rFonts w:ascii="Arial" w:eastAsia="Cambria" w:hAnsi="Arial" w:cs="Arial"/>
          <w:i/>
        </w:rPr>
        <w:t>o</w:t>
      </w:r>
      <w:r w:rsidR="00355E5F" w:rsidRPr="00D15DF5">
        <w:rPr>
          <w:rFonts w:ascii="Arial" w:eastAsia="Cambria" w:hAnsi="Arial" w:cs="Arial"/>
          <w:i/>
          <w:spacing w:val="-4"/>
        </w:rPr>
        <w:t xml:space="preserve"> </w:t>
      </w:r>
      <w:r w:rsidR="00355E5F" w:rsidRPr="00D15DF5">
        <w:rPr>
          <w:rFonts w:ascii="Arial" w:eastAsia="Cambria" w:hAnsi="Arial" w:cs="Arial"/>
          <w:i/>
        </w:rPr>
        <w:t>delavcev določene izobrazbene st</w:t>
      </w:r>
      <w:r w:rsidR="00355E5F" w:rsidRPr="00D15DF5">
        <w:rPr>
          <w:rFonts w:ascii="Arial" w:eastAsia="Cambria" w:hAnsi="Arial" w:cs="Arial"/>
          <w:i/>
          <w:spacing w:val="2"/>
        </w:rPr>
        <w:t>r</w:t>
      </w:r>
      <w:r w:rsidR="00355E5F" w:rsidRPr="00D15DF5">
        <w:rPr>
          <w:rFonts w:ascii="Arial" w:eastAsia="Cambria" w:hAnsi="Arial" w:cs="Arial"/>
          <w:i/>
        </w:rPr>
        <w:t>ukture)</w:t>
      </w:r>
      <w:r w:rsidR="00355E5F" w:rsidRPr="00D15DF5">
        <w:rPr>
          <w:rFonts w:ascii="Arial" w:eastAsia="Cambria" w:hAnsi="Arial" w:cs="Arial"/>
          <w:i/>
          <w:spacing w:val="1"/>
        </w:rPr>
        <w:t>.</w:t>
      </w:r>
      <w:r w:rsidR="00355E5F" w:rsidRPr="00D15DF5">
        <w:rPr>
          <w:rFonts w:ascii="Arial" w:eastAsia="Cambria" w:hAnsi="Arial" w:cs="Arial"/>
          <w:i/>
        </w:rPr>
        <w:t xml:space="preserve"> </w:t>
      </w:r>
    </w:p>
    <w:p w:rsidR="00355E5F" w:rsidRPr="00D15DF5" w:rsidRDefault="00355E5F" w:rsidP="00D15DF5">
      <w:pPr>
        <w:spacing w:after="0" w:line="360" w:lineRule="auto"/>
        <w:rPr>
          <w:rFonts w:ascii="Arial" w:eastAsia="Cambria" w:hAnsi="Arial" w:cs="Arial"/>
        </w:rPr>
      </w:pPr>
      <w:r w:rsidRPr="00D15DF5">
        <w:rPr>
          <w:rFonts w:ascii="Arial" w:hAnsi="Arial" w:cs="Arial"/>
          <w:w w:val="99"/>
          <w:position w:val="-1"/>
        </w:rPr>
        <w:t>-</w:t>
      </w:r>
      <w:r w:rsidRPr="00D15DF5">
        <w:rPr>
          <w:rFonts w:ascii="Arial" w:hAnsi="Arial" w:cs="Arial"/>
          <w:position w:val="-1"/>
        </w:rPr>
        <w:t xml:space="preserve">   </w:t>
      </w:r>
      <w:r w:rsidRPr="00D15DF5">
        <w:rPr>
          <w:rFonts w:ascii="Arial" w:hAnsi="Arial" w:cs="Arial"/>
          <w:spacing w:val="12"/>
          <w:position w:val="-1"/>
        </w:rPr>
        <w:t xml:space="preserve"> </w:t>
      </w:r>
      <w:r w:rsidRPr="00D15DF5">
        <w:rPr>
          <w:rFonts w:ascii="Arial" w:eastAsia="Cambria" w:hAnsi="Arial" w:cs="Arial"/>
          <w:i/>
          <w:w w:val="99"/>
          <w:position w:val="-1"/>
        </w:rPr>
        <w:t xml:space="preserve">Potrdilo o vpisu </w:t>
      </w:r>
      <w:r w:rsidRPr="00D15DF5">
        <w:rPr>
          <w:rFonts w:ascii="Arial" w:eastAsia="Cambria" w:hAnsi="Arial" w:cs="Arial"/>
          <w:i/>
          <w:position w:val="-1"/>
        </w:rPr>
        <w:t>v</w:t>
      </w:r>
      <w:r w:rsidRPr="00D15DF5">
        <w:rPr>
          <w:rFonts w:ascii="Arial" w:eastAsia="Cambria" w:hAnsi="Arial" w:cs="Arial"/>
          <w:i/>
          <w:w w:val="99"/>
          <w:position w:val="-1"/>
        </w:rPr>
        <w:t xml:space="preserve"> IZ</w:t>
      </w:r>
      <w:r w:rsidRPr="00D15DF5">
        <w:rPr>
          <w:rFonts w:ascii="Arial" w:eastAsia="Cambria" w:hAnsi="Arial" w:cs="Arial"/>
          <w:i/>
          <w:spacing w:val="1"/>
          <w:w w:val="99"/>
          <w:position w:val="-1"/>
        </w:rPr>
        <w:t>S</w:t>
      </w:r>
      <w:r w:rsidRPr="00D15DF5">
        <w:rPr>
          <w:rFonts w:ascii="Arial" w:eastAsia="Cambria" w:hAnsi="Arial" w:cs="Arial"/>
          <w:i/>
          <w:w w:val="99"/>
          <w:position w:val="-1"/>
        </w:rPr>
        <w:t xml:space="preserve"> </w:t>
      </w:r>
    </w:p>
    <w:p w:rsidR="00355E5F" w:rsidRPr="00D15DF5" w:rsidRDefault="00355E5F" w:rsidP="00D15DF5">
      <w:pPr>
        <w:spacing w:after="0" w:line="360" w:lineRule="auto"/>
        <w:rPr>
          <w:rFonts w:ascii="Arial" w:hAnsi="Arial" w:cs="Arial"/>
        </w:rPr>
      </w:pPr>
    </w:p>
    <w:p w:rsidR="00D15DF5" w:rsidRDefault="00355E5F" w:rsidP="00D15DF5">
      <w:pPr>
        <w:spacing w:after="0" w:line="360" w:lineRule="auto"/>
        <w:ind w:left="120" w:right="74"/>
        <w:jc w:val="both"/>
        <w:rPr>
          <w:rFonts w:ascii="Arial" w:eastAsia="Cambria" w:hAnsi="Arial" w:cs="Arial"/>
        </w:rPr>
      </w:pPr>
      <w:r w:rsidRPr="00D15DF5">
        <w:rPr>
          <w:rFonts w:ascii="Arial" w:eastAsia="Cambria" w:hAnsi="Arial" w:cs="Arial"/>
        </w:rPr>
        <w:t>5.</w:t>
      </w:r>
      <w:r w:rsidR="00D15DF5">
        <w:rPr>
          <w:rFonts w:ascii="Arial" w:eastAsia="Cambria" w:hAnsi="Arial" w:cs="Arial"/>
        </w:rPr>
        <w:t xml:space="preserve"> </w:t>
      </w:r>
      <w:r w:rsidRPr="00D15DF5">
        <w:rPr>
          <w:rFonts w:ascii="Arial" w:eastAsia="Cambria" w:hAnsi="Arial" w:cs="Arial"/>
          <w:spacing w:val="-2"/>
        </w:rPr>
        <w:t xml:space="preserve"> </w:t>
      </w:r>
      <w:r w:rsidRPr="00D15DF5">
        <w:rPr>
          <w:rFonts w:ascii="Arial" w:eastAsia="Cambria" w:hAnsi="Arial" w:cs="Arial"/>
        </w:rPr>
        <w:t>Iz</w:t>
      </w:r>
      <w:r w:rsidRPr="00D15DF5">
        <w:rPr>
          <w:rFonts w:ascii="Arial" w:eastAsia="Cambria" w:hAnsi="Arial" w:cs="Arial"/>
          <w:spacing w:val="2"/>
        </w:rPr>
        <w:t>j</w:t>
      </w:r>
      <w:r w:rsidRPr="00D15DF5">
        <w:rPr>
          <w:rFonts w:ascii="Arial" w:eastAsia="Cambria" w:hAnsi="Arial" w:cs="Arial"/>
        </w:rPr>
        <w:t>avlj</w:t>
      </w:r>
      <w:r w:rsidRPr="00D15DF5">
        <w:rPr>
          <w:rFonts w:ascii="Arial" w:eastAsia="Cambria" w:hAnsi="Arial" w:cs="Arial"/>
          <w:spacing w:val="1"/>
        </w:rPr>
        <w:t>a</w:t>
      </w:r>
      <w:r w:rsidRPr="00D15DF5">
        <w:rPr>
          <w:rFonts w:ascii="Arial" w:eastAsia="Cambria" w:hAnsi="Arial" w:cs="Arial"/>
        </w:rPr>
        <w:t>m</w:t>
      </w:r>
      <w:r w:rsidRPr="00D15DF5">
        <w:rPr>
          <w:rFonts w:ascii="Arial" w:eastAsia="Cambria" w:hAnsi="Arial" w:cs="Arial"/>
          <w:spacing w:val="1"/>
        </w:rPr>
        <w:t>o,</w:t>
      </w:r>
      <w:r w:rsidRPr="00D15DF5">
        <w:rPr>
          <w:rFonts w:ascii="Arial" w:eastAsia="Cambria" w:hAnsi="Arial" w:cs="Arial"/>
          <w:spacing w:val="-9"/>
        </w:rPr>
        <w:t xml:space="preserve"> </w:t>
      </w:r>
      <w:r w:rsidRPr="00D15DF5">
        <w:rPr>
          <w:rFonts w:ascii="Arial" w:eastAsia="Cambria" w:hAnsi="Arial" w:cs="Arial"/>
        </w:rPr>
        <w:t>da</w:t>
      </w:r>
      <w:r w:rsidRPr="00D15DF5">
        <w:rPr>
          <w:rFonts w:ascii="Arial" w:eastAsia="Cambria" w:hAnsi="Arial" w:cs="Arial"/>
          <w:spacing w:val="-3"/>
        </w:rPr>
        <w:t xml:space="preserve"> </w:t>
      </w:r>
      <w:r w:rsidRPr="00D15DF5">
        <w:rPr>
          <w:rFonts w:ascii="Arial" w:eastAsia="Cambria" w:hAnsi="Arial" w:cs="Arial"/>
        </w:rPr>
        <w:t>b</w:t>
      </w:r>
      <w:r w:rsidRPr="00D15DF5">
        <w:rPr>
          <w:rFonts w:ascii="Arial" w:eastAsia="Cambria" w:hAnsi="Arial" w:cs="Arial"/>
          <w:spacing w:val="1"/>
        </w:rPr>
        <w:t>o</w:t>
      </w:r>
      <w:r w:rsidRPr="00D15DF5">
        <w:rPr>
          <w:rFonts w:ascii="Arial" w:eastAsia="Cambria" w:hAnsi="Arial" w:cs="Arial"/>
        </w:rPr>
        <w:t>mo</w:t>
      </w:r>
      <w:r w:rsidRPr="00D15DF5">
        <w:rPr>
          <w:rFonts w:ascii="Arial" w:eastAsia="Cambria" w:hAnsi="Arial" w:cs="Arial"/>
          <w:spacing w:val="-5"/>
        </w:rPr>
        <w:t xml:space="preserve"> </w:t>
      </w:r>
      <w:r w:rsidRPr="00D15DF5">
        <w:rPr>
          <w:rFonts w:ascii="Arial" w:eastAsia="Cambria" w:hAnsi="Arial" w:cs="Arial"/>
        </w:rPr>
        <w:t>v</w:t>
      </w:r>
      <w:r w:rsidRPr="00D15DF5">
        <w:rPr>
          <w:rFonts w:ascii="Arial" w:eastAsia="Cambria" w:hAnsi="Arial" w:cs="Arial"/>
          <w:spacing w:val="2"/>
        </w:rPr>
        <w:t>s</w:t>
      </w:r>
      <w:r w:rsidRPr="00D15DF5">
        <w:rPr>
          <w:rFonts w:ascii="Arial" w:eastAsia="Cambria" w:hAnsi="Arial" w:cs="Arial"/>
        </w:rPr>
        <w:t>a</w:t>
      </w:r>
      <w:r w:rsidRPr="00D15DF5">
        <w:rPr>
          <w:rFonts w:ascii="Arial" w:eastAsia="Cambria" w:hAnsi="Arial" w:cs="Arial"/>
          <w:spacing w:val="-2"/>
        </w:rPr>
        <w:t xml:space="preserve"> </w:t>
      </w:r>
      <w:r w:rsidRPr="00D15DF5">
        <w:rPr>
          <w:rFonts w:ascii="Arial" w:eastAsia="Cambria" w:hAnsi="Arial" w:cs="Arial"/>
        </w:rPr>
        <w:t>del</w:t>
      </w:r>
      <w:r w:rsidRPr="00D15DF5">
        <w:rPr>
          <w:rFonts w:ascii="Arial" w:eastAsia="Cambria" w:hAnsi="Arial" w:cs="Arial"/>
          <w:spacing w:val="1"/>
        </w:rPr>
        <w:t>a</w:t>
      </w:r>
      <w:r w:rsidRPr="00D15DF5">
        <w:rPr>
          <w:rFonts w:ascii="Arial" w:eastAsia="Cambria" w:hAnsi="Arial" w:cs="Arial"/>
          <w:spacing w:val="-4"/>
        </w:rPr>
        <w:t xml:space="preserve"> </w:t>
      </w:r>
      <w:r w:rsidRPr="00D15DF5">
        <w:rPr>
          <w:rFonts w:ascii="Arial" w:eastAsia="Cambria" w:hAnsi="Arial" w:cs="Arial"/>
        </w:rPr>
        <w:t>izvedli</w:t>
      </w:r>
      <w:r w:rsidRPr="00D15DF5">
        <w:rPr>
          <w:rFonts w:ascii="Arial" w:eastAsia="Cambria" w:hAnsi="Arial" w:cs="Arial"/>
          <w:spacing w:val="-7"/>
        </w:rPr>
        <w:t xml:space="preserve"> </w:t>
      </w:r>
      <w:r w:rsidRPr="00D15DF5">
        <w:rPr>
          <w:rFonts w:ascii="Arial" w:eastAsia="Cambria" w:hAnsi="Arial" w:cs="Arial"/>
        </w:rPr>
        <w:t>v</w:t>
      </w:r>
      <w:r w:rsidRPr="00D15DF5">
        <w:rPr>
          <w:rFonts w:ascii="Arial" w:eastAsia="Cambria" w:hAnsi="Arial" w:cs="Arial"/>
          <w:spacing w:val="-2"/>
        </w:rPr>
        <w:t xml:space="preserve"> </w:t>
      </w:r>
      <w:r w:rsidRPr="00D15DF5">
        <w:rPr>
          <w:rFonts w:ascii="Arial" w:eastAsia="Cambria" w:hAnsi="Arial" w:cs="Arial"/>
        </w:rPr>
        <w:t>skladu</w:t>
      </w:r>
      <w:r w:rsidRPr="00D15DF5">
        <w:rPr>
          <w:rFonts w:ascii="Arial" w:eastAsia="Cambria" w:hAnsi="Arial" w:cs="Arial"/>
          <w:spacing w:val="-7"/>
        </w:rPr>
        <w:t xml:space="preserve"> </w:t>
      </w:r>
      <w:r w:rsidRPr="00D15DF5">
        <w:rPr>
          <w:rFonts w:ascii="Arial" w:eastAsia="Cambria" w:hAnsi="Arial" w:cs="Arial"/>
        </w:rPr>
        <w:t>s</w:t>
      </w:r>
      <w:r w:rsidRPr="00D15DF5">
        <w:rPr>
          <w:rFonts w:ascii="Arial" w:eastAsia="Cambria" w:hAnsi="Arial" w:cs="Arial"/>
          <w:spacing w:val="-1"/>
        </w:rPr>
        <w:t xml:space="preserve"> </w:t>
      </w:r>
      <w:r w:rsidRPr="00D15DF5">
        <w:rPr>
          <w:rFonts w:ascii="Arial" w:eastAsia="Cambria" w:hAnsi="Arial" w:cs="Arial"/>
        </w:rPr>
        <w:t>pravili</w:t>
      </w:r>
      <w:r w:rsidRPr="00D15DF5">
        <w:rPr>
          <w:rFonts w:ascii="Arial" w:eastAsia="Cambria" w:hAnsi="Arial" w:cs="Arial"/>
          <w:spacing w:val="-7"/>
        </w:rPr>
        <w:t xml:space="preserve"> </w:t>
      </w:r>
      <w:r w:rsidRPr="00D15DF5">
        <w:rPr>
          <w:rFonts w:ascii="Arial" w:eastAsia="Cambria" w:hAnsi="Arial" w:cs="Arial"/>
        </w:rPr>
        <w:t>stroke</w:t>
      </w:r>
      <w:r w:rsidRPr="00D15DF5">
        <w:rPr>
          <w:rFonts w:ascii="Arial" w:eastAsia="Cambria" w:hAnsi="Arial" w:cs="Arial"/>
          <w:spacing w:val="-6"/>
        </w:rPr>
        <w:t xml:space="preserve"> </w:t>
      </w:r>
      <w:r w:rsidRPr="00D15DF5">
        <w:rPr>
          <w:rFonts w:ascii="Arial" w:eastAsia="Cambria" w:hAnsi="Arial" w:cs="Arial"/>
        </w:rPr>
        <w:t>in</w:t>
      </w:r>
      <w:r w:rsidRPr="00D15DF5">
        <w:rPr>
          <w:rFonts w:ascii="Arial" w:eastAsia="Cambria" w:hAnsi="Arial" w:cs="Arial"/>
          <w:spacing w:val="-2"/>
        </w:rPr>
        <w:t xml:space="preserve"> </w:t>
      </w:r>
      <w:r w:rsidRPr="00D15DF5">
        <w:rPr>
          <w:rFonts w:ascii="Arial" w:eastAsia="Cambria" w:hAnsi="Arial" w:cs="Arial"/>
        </w:rPr>
        <w:t>navodilu</w:t>
      </w:r>
    </w:p>
    <w:p w:rsidR="00D15DF5" w:rsidRDefault="00D15DF5" w:rsidP="00D15DF5">
      <w:pPr>
        <w:spacing w:after="0" w:line="360" w:lineRule="auto"/>
        <w:ind w:left="120" w:right="74"/>
        <w:jc w:val="both"/>
        <w:rPr>
          <w:rFonts w:ascii="Arial" w:eastAsia="Cambria" w:hAnsi="Arial" w:cs="Arial"/>
        </w:rPr>
      </w:pPr>
      <w:r>
        <w:rPr>
          <w:rFonts w:ascii="Arial" w:eastAsia="Cambria" w:hAnsi="Arial" w:cs="Arial"/>
        </w:rPr>
        <w:t xml:space="preserve">  </w:t>
      </w:r>
      <w:r w:rsidR="00355E5F" w:rsidRPr="00D15DF5">
        <w:rPr>
          <w:rFonts w:ascii="Arial" w:eastAsia="Cambria" w:hAnsi="Arial" w:cs="Arial"/>
          <w:spacing w:val="-9"/>
        </w:rPr>
        <w:t xml:space="preserve"> </w:t>
      </w:r>
      <w:r>
        <w:rPr>
          <w:rFonts w:ascii="Arial" w:eastAsia="Cambria" w:hAnsi="Arial" w:cs="Arial"/>
          <w:spacing w:val="-9"/>
        </w:rPr>
        <w:t xml:space="preserve">  </w:t>
      </w:r>
      <w:r w:rsidR="00355E5F" w:rsidRPr="00D15DF5">
        <w:rPr>
          <w:rFonts w:ascii="Arial" w:eastAsia="Cambria" w:hAnsi="Arial" w:cs="Arial"/>
          <w:spacing w:val="2"/>
        </w:rPr>
        <w:t>s</w:t>
      </w:r>
      <w:r w:rsidR="00355E5F" w:rsidRPr="00D15DF5">
        <w:rPr>
          <w:rFonts w:ascii="Arial" w:eastAsia="Cambria" w:hAnsi="Arial" w:cs="Arial"/>
        </w:rPr>
        <w:t>trokov</w:t>
      </w:r>
      <w:r w:rsidR="00355E5F" w:rsidRPr="00D15DF5">
        <w:rPr>
          <w:rFonts w:ascii="Arial" w:eastAsia="Cambria" w:hAnsi="Arial" w:cs="Arial"/>
          <w:spacing w:val="1"/>
        </w:rPr>
        <w:t>n</w:t>
      </w:r>
      <w:r w:rsidR="00355E5F" w:rsidRPr="00D15DF5">
        <w:rPr>
          <w:rFonts w:ascii="Arial" w:eastAsia="Cambria" w:hAnsi="Arial" w:cs="Arial"/>
        </w:rPr>
        <w:t>ega nadzora</w:t>
      </w:r>
      <w:r w:rsidR="00355E5F" w:rsidRPr="00D15DF5">
        <w:rPr>
          <w:rFonts w:ascii="Arial" w:eastAsia="Cambria" w:hAnsi="Arial" w:cs="Arial"/>
          <w:spacing w:val="-8"/>
        </w:rPr>
        <w:t xml:space="preserve"> </w:t>
      </w:r>
      <w:r w:rsidR="00355E5F" w:rsidRPr="00D15DF5">
        <w:rPr>
          <w:rFonts w:ascii="Arial" w:eastAsia="Cambria" w:hAnsi="Arial" w:cs="Arial"/>
        </w:rPr>
        <w:t>s</w:t>
      </w:r>
      <w:r w:rsidR="00355E5F" w:rsidRPr="00D15DF5">
        <w:rPr>
          <w:rFonts w:ascii="Arial" w:eastAsia="Cambria" w:hAnsi="Arial" w:cs="Arial"/>
          <w:spacing w:val="-1"/>
        </w:rPr>
        <w:t xml:space="preserve"> </w:t>
      </w:r>
      <w:r w:rsidR="00355E5F" w:rsidRPr="00D15DF5">
        <w:rPr>
          <w:rFonts w:ascii="Arial" w:eastAsia="Cambria" w:hAnsi="Arial" w:cs="Arial"/>
        </w:rPr>
        <w:t>st</w:t>
      </w:r>
      <w:r w:rsidR="00355E5F" w:rsidRPr="00D15DF5">
        <w:rPr>
          <w:rFonts w:ascii="Arial" w:eastAsia="Cambria" w:hAnsi="Arial" w:cs="Arial"/>
          <w:spacing w:val="2"/>
        </w:rPr>
        <w:t>r</w:t>
      </w:r>
      <w:r w:rsidR="00355E5F" w:rsidRPr="00D15DF5">
        <w:rPr>
          <w:rFonts w:ascii="Arial" w:eastAsia="Cambria" w:hAnsi="Arial" w:cs="Arial"/>
        </w:rPr>
        <w:t>ani</w:t>
      </w:r>
      <w:r w:rsidR="00355E5F" w:rsidRPr="00D15DF5">
        <w:rPr>
          <w:rFonts w:ascii="Arial" w:eastAsia="Cambria" w:hAnsi="Arial" w:cs="Arial"/>
          <w:spacing w:val="-6"/>
        </w:rPr>
        <w:t xml:space="preserve"> </w:t>
      </w:r>
      <w:r w:rsidR="00355E5F" w:rsidRPr="00D15DF5">
        <w:rPr>
          <w:rFonts w:ascii="Arial" w:eastAsia="Cambria" w:hAnsi="Arial" w:cs="Arial"/>
          <w:spacing w:val="1"/>
        </w:rPr>
        <w:t>n</w:t>
      </w:r>
      <w:r w:rsidR="00355E5F" w:rsidRPr="00D15DF5">
        <w:rPr>
          <w:rFonts w:ascii="Arial" w:eastAsia="Cambria" w:hAnsi="Arial" w:cs="Arial"/>
        </w:rPr>
        <w:t>aročni</w:t>
      </w:r>
      <w:r w:rsidR="00355E5F" w:rsidRPr="00D15DF5">
        <w:rPr>
          <w:rFonts w:ascii="Arial" w:eastAsia="Cambria" w:hAnsi="Arial" w:cs="Arial"/>
          <w:spacing w:val="1"/>
        </w:rPr>
        <w:t>k</w:t>
      </w:r>
      <w:r w:rsidR="00355E5F" w:rsidRPr="00D15DF5">
        <w:rPr>
          <w:rFonts w:ascii="Arial" w:eastAsia="Cambria" w:hAnsi="Arial" w:cs="Arial"/>
        </w:rPr>
        <w:t>a.</w:t>
      </w:r>
      <w:r w:rsidR="00355E5F" w:rsidRPr="00D15DF5">
        <w:rPr>
          <w:rFonts w:ascii="Arial" w:eastAsia="Cambria" w:hAnsi="Arial" w:cs="Arial"/>
          <w:spacing w:val="-10"/>
        </w:rPr>
        <w:t xml:space="preserve"> </w:t>
      </w:r>
      <w:r w:rsidR="00355E5F" w:rsidRPr="00D15DF5">
        <w:rPr>
          <w:rFonts w:ascii="Arial" w:eastAsia="Cambria" w:hAnsi="Arial" w:cs="Arial"/>
        </w:rPr>
        <w:t>Da</w:t>
      </w:r>
      <w:r w:rsidR="00355E5F" w:rsidRPr="00D15DF5">
        <w:rPr>
          <w:rFonts w:ascii="Arial" w:eastAsia="Cambria" w:hAnsi="Arial" w:cs="Arial"/>
          <w:spacing w:val="-3"/>
        </w:rPr>
        <w:t xml:space="preserve"> </w:t>
      </w:r>
      <w:r w:rsidR="00355E5F" w:rsidRPr="00D15DF5">
        <w:rPr>
          <w:rFonts w:ascii="Arial" w:eastAsia="Cambria" w:hAnsi="Arial" w:cs="Arial"/>
        </w:rPr>
        <w:t>upoštevamo</w:t>
      </w:r>
      <w:r w:rsidR="00355E5F" w:rsidRPr="00D15DF5">
        <w:rPr>
          <w:rFonts w:ascii="Arial" w:eastAsia="Cambria" w:hAnsi="Arial" w:cs="Arial"/>
          <w:spacing w:val="-12"/>
        </w:rPr>
        <w:t xml:space="preserve"> </w:t>
      </w:r>
      <w:r w:rsidR="00355E5F" w:rsidRPr="00D15DF5">
        <w:rPr>
          <w:rFonts w:ascii="Arial" w:eastAsia="Cambria" w:hAnsi="Arial" w:cs="Arial"/>
          <w:spacing w:val="1"/>
        </w:rPr>
        <w:t>o</w:t>
      </w:r>
      <w:r w:rsidR="00355E5F" w:rsidRPr="00D15DF5">
        <w:rPr>
          <w:rFonts w:ascii="Arial" w:eastAsia="Cambria" w:hAnsi="Arial" w:cs="Arial"/>
        </w:rPr>
        <w:t>bve</w:t>
      </w:r>
      <w:r w:rsidR="00355E5F" w:rsidRPr="00D15DF5">
        <w:rPr>
          <w:rFonts w:ascii="Arial" w:eastAsia="Cambria" w:hAnsi="Arial" w:cs="Arial"/>
          <w:spacing w:val="1"/>
        </w:rPr>
        <w:t>z</w:t>
      </w:r>
      <w:r w:rsidR="00355E5F" w:rsidRPr="00D15DF5">
        <w:rPr>
          <w:rFonts w:ascii="Arial" w:eastAsia="Cambria" w:hAnsi="Arial" w:cs="Arial"/>
        </w:rPr>
        <w:t>nosti,</w:t>
      </w:r>
      <w:r w:rsidR="00355E5F" w:rsidRPr="00D15DF5">
        <w:rPr>
          <w:rFonts w:ascii="Arial" w:eastAsia="Cambria" w:hAnsi="Arial" w:cs="Arial"/>
          <w:spacing w:val="-8"/>
        </w:rPr>
        <w:t xml:space="preserve"> </w:t>
      </w:r>
      <w:r w:rsidR="00355E5F" w:rsidRPr="00D15DF5">
        <w:rPr>
          <w:rFonts w:ascii="Arial" w:eastAsia="Cambria" w:hAnsi="Arial" w:cs="Arial"/>
        </w:rPr>
        <w:t>ki</w:t>
      </w:r>
      <w:r w:rsidR="00355E5F" w:rsidRPr="00D15DF5">
        <w:rPr>
          <w:rFonts w:ascii="Arial" w:eastAsia="Cambria" w:hAnsi="Arial" w:cs="Arial"/>
          <w:spacing w:val="-2"/>
        </w:rPr>
        <w:t xml:space="preserve"> </w:t>
      </w:r>
      <w:r w:rsidR="00355E5F" w:rsidRPr="00D15DF5">
        <w:rPr>
          <w:rFonts w:ascii="Arial" w:eastAsia="Cambria" w:hAnsi="Arial" w:cs="Arial"/>
        </w:rPr>
        <w:t>iz</w:t>
      </w:r>
      <w:r w:rsidR="00355E5F" w:rsidRPr="00D15DF5">
        <w:rPr>
          <w:rFonts w:ascii="Arial" w:eastAsia="Cambria" w:hAnsi="Arial" w:cs="Arial"/>
          <w:spacing w:val="1"/>
        </w:rPr>
        <w:t>h</w:t>
      </w:r>
      <w:r w:rsidR="00355E5F" w:rsidRPr="00D15DF5">
        <w:rPr>
          <w:rFonts w:ascii="Arial" w:eastAsia="Cambria" w:hAnsi="Arial" w:cs="Arial"/>
        </w:rPr>
        <w:t>ajajo</w:t>
      </w:r>
      <w:r w:rsidR="00355E5F" w:rsidRPr="00D15DF5">
        <w:rPr>
          <w:rFonts w:ascii="Arial" w:eastAsia="Cambria" w:hAnsi="Arial" w:cs="Arial"/>
          <w:spacing w:val="-8"/>
        </w:rPr>
        <w:t xml:space="preserve"> </w:t>
      </w:r>
      <w:r w:rsidR="00355E5F" w:rsidRPr="00D15DF5">
        <w:rPr>
          <w:rFonts w:ascii="Arial" w:eastAsia="Cambria" w:hAnsi="Arial" w:cs="Arial"/>
        </w:rPr>
        <w:t>iz</w:t>
      </w:r>
    </w:p>
    <w:p w:rsidR="00355E5F" w:rsidRPr="00D15DF5" w:rsidRDefault="00D15DF5" w:rsidP="00D15DF5">
      <w:pPr>
        <w:spacing w:after="0" w:line="360" w:lineRule="auto"/>
        <w:ind w:left="120" w:right="74"/>
        <w:jc w:val="both"/>
        <w:rPr>
          <w:rFonts w:ascii="Arial" w:eastAsia="Cambria" w:hAnsi="Arial" w:cs="Arial"/>
        </w:rPr>
      </w:pPr>
      <w:r>
        <w:rPr>
          <w:rFonts w:ascii="Arial" w:eastAsia="Cambria" w:hAnsi="Arial" w:cs="Arial"/>
        </w:rPr>
        <w:t xml:space="preserve">   </w:t>
      </w:r>
      <w:r w:rsidR="00355E5F" w:rsidRPr="00D15DF5">
        <w:rPr>
          <w:rFonts w:ascii="Arial" w:eastAsia="Cambria" w:hAnsi="Arial" w:cs="Arial"/>
          <w:spacing w:val="-2"/>
        </w:rPr>
        <w:t xml:space="preserve"> </w:t>
      </w:r>
      <w:r w:rsidR="00355E5F" w:rsidRPr="00D15DF5">
        <w:rPr>
          <w:rFonts w:ascii="Arial" w:eastAsia="Cambria" w:hAnsi="Arial" w:cs="Arial"/>
        </w:rPr>
        <w:t>p</w:t>
      </w:r>
      <w:r w:rsidR="00355E5F" w:rsidRPr="00D15DF5">
        <w:rPr>
          <w:rFonts w:ascii="Arial" w:eastAsia="Cambria" w:hAnsi="Arial" w:cs="Arial"/>
          <w:spacing w:val="2"/>
        </w:rPr>
        <w:t>r</w:t>
      </w:r>
      <w:r w:rsidR="00355E5F" w:rsidRPr="00D15DF5">
        <w:rPr>
          <w:rFonts w:ascii="Arial" w:eastAsia="Cambria" w:hAnsi="Arial" w:cs="Arial"/>
        </w:rPr>
        <w:t>edpisov</w:t>
      </w:r>
      <w:r w:rsidR="00355E5F" w:rsidRPr="00D15DF5">
        <w:rPr>
          <w:rFonts w:ascii="Arial" w:eastAsia="Cambria" w:hAnsi="Arial" w:cs="Arial"/>
          <w:spacing w:val="-10"/>
        </w:rPr>
        <w:t xml:space="preserve"> </w:t>
      </w:r>
      <w:r w:rsidR="00355E5F" w:rsidRPr="00D15DF5">
        <w:rPr>
          <w:rFonts w:ascii="Arial" w:eastAsia="Cambria" w:hAnsi="Arial" w:cs="Arial"/>
        </w:rPr>
        <w:t>o</w:t>
      </w:r>
      <w:r w:rsidR="00355E5F" w:rsidRPr="00D15DF5">
        <w:rPr>
          <w:rFonts w:ascii="Arial" w:eastAsia="Cambria" w:hAnsi="Arial" w:cs="Arial"/>
          <w:spacing w:val="-2"/>
        </w:rPr>
        <w:t xml:space="preserve"> </w:t>
      </w:r>
      <w:r w:rsidR="00355E5F" w:rsidRPr="00D15DF5">
        <w:rPr>
          <w:rFonts w:ascii="Arial" w:eastAsia="Cambria" w:hAnsi="Arial" w:cs="Arial"/>
        </w:rPr>
        <w:t>varstvu zaposleni</w:t>
      </w:r>
      <w:r w:rsidR="00355E5F" w:rsidRPr="00D15DF5">
        <w:rPr>
          <w:rFonts w:ascii="Arial" w:eastAsia="Cambria" w:hAnsi="Arial" w:cs="Arial"/>
          <w:spacing w:val="1"/>
        </w:rPr>
        <w:t>h</w:t>
      </w:r>
      <w:r w:rsidR="00355E5F" w:rsidRPr="00D15DF5">
        <w:rPr>
          <w:rFonts w:ascii="Arial" w:eastAsia="Cambria" w:hAnsi="Arial" w:cs="Arial"/>
        </w:rPr>
        <w:t xml:space="preserve"> </w:t>
      </w:r>
      <w:r w:rsidR="00355E5F" w:rsidRPr="00D15DF5">
        <w:rPr>
          <w:rFonts w:ascii="Arial" w:eastAsia="Cambria" w:hAnsi="Arial" w:cs="Arial"/>
          <w:spacing w:val="1"/>
        </w:rPr>
        <w:t>i</w:t>
      </w:r>
      <w:r w:rsidR="00355E5F" w:rsidRPr="00D15DF5">
        <w:rPr>
          <w:rFonts w:ascii="Arial" w:eastAsia="Cambria" w:hAnsi="Arial" w:cs="Arial"/>
          <w:w w:val="99"/>
        </w:rPr>
        <w:t>n ureditv</w:t>
      </w:r>
      <w:r w:rsidR="00355E5F" w:rsidRPr="00D15DF5">
        <w:rPr>
          <w:rFonts w:ascii="Arial" w:eastAsia="Cambria" w:hAnsi="Arial" w:cs="Arial"/>
          <w:spacing w:val="1"/>
          <w:w w:val="99"/>
        </w:rPr>
        <w:t>i</w:t>
      </w:r>
      <w:r w:rsidR="00355E5F" w:rsidRPr="00D15DF5">
        <w:rPr>
          <w:rFonts w:ascii="Arial" w:eastAsia="Cambria" w:hAnsi="Arial" w:cs="Arial"/>
          <w:w w:val="99"/>
        </w:rPr>
        <w:t xml:space="preserve"> delovnih p</w:t>
      </w:r>
      <w:r w:rsidR="00355E5F" w:rsidRPr="00D15DF5">
        <w:rPr>
          <w:rFonts w:ascii="Arial" w:eastAsia="Cambria" w:hAnsi="Arial" w:cs="Arial"/>
          <w:spacing w:val="1"/>
          <w:w w:val="99"/>
        </w:rPr>
        <w:t>o</w:t>
      </w:r>
      <w:r w:rsidR="00355E5F" w:rsidRPr="00D15DF5">
        <w:rPr>
          <w:rFonts w:ascii="Arial" w:eastAsia="Cambria" w:hAnsi="Arial" w:cs="Arial"/>
          <w:w w:val="99"/>
        </w:rPr>
        <w:t>go</w:t>
      </w:r>
      <w:r w:rsidR="00355E5F" w:rsidRPr="00D15DF5">
        <w:rPr>
          <w:rFonts w:ascii="Arial" w:eastAsia="Cambria" w:hAnsi="Arial" w:cs="Arial"/>
          <w:spacing w:val="2"/>
          <w:w w:val="99"/>
        </w:rPr>
        <w:t>j</w:t>
      </w:r>
      <w:r w:rsidR="00355E5F" w:rsidRPr="00D15DF5">
        <w:rPr>
          <w:rFonts w:ascii="Arial" w:eastAsia="Cambria" w:hAnsi="Arial" w:cs="Arial"/>
        </w:rPr>
        <w:t>e</w:t>
      </w:r>
      <w:r w:rsidR="00355E5F" w:rsidRPr="00D15DF5">
        <w:rPr>
          <w:rFonts w:ascii="Arial" w:eastAsia="Cambria" w:hAnsi="Arial" w:cs="Arial"/>
          <w:w w:val="99"/>
        </w:rPr>
        <w:t xml:space="preserve">v. </w:t>
      </w:r>
    </w:p>
    <w:p w:rsidR="00355E5F" w:rsidRDefault="00355E5F" w:rsidP="00D15DF5">
      <w:pPr>
        <w:spacing w:after="0" w:line="360" w:lineRule="auto"/>
        <w:ind w:left="120"/>
        <w:rPr>
          <w:rFonts w:ascii="Cambria" w:eastAsia="Cambria" w:hAnsi="Cambria" w:cs="Cambria"/>
        </w:rPr>
      </w:pPr>
      <w:r>
        <w:rPr>
          <w:rFonts w:ascii="Cambria" w:eastAsia="Cambria" w:hAnsi="Cambria" w:cs="Cambria"/>
          <w:w w:val="99"/>
        </w:rPr>
        <w:t xml:space="preserve"> </w:t>
      </w:r>
    </w:p>
    <w:p w:rsidR="00355E5F" w:rsidRDefault="00355E5F" w:rsidP="00D15DF5">
      <w:pPr>
        <w:spacing w:after="0" w:line="360" w:lineRule="auto"/>
        <w:rPr>
          <w:sz w:val="18"/>
          <w:szCs w:val="18"/>
        </w:rPr>
      </w:pPr>
    </w:p>
    <w:p w:rsidR="00355E5F" w:rsidRPr="000A0EA0" w:rsidRDefault="00355E5F" w:rsidP="00D15DF5">
      <w:pPr>
        <w:spacing w:after="0" w:line="360" w:lineRule="auto"/>
        <w:ind w:left="120"/>
        <w:rPr>
          <w:rFonts w:ascii="Arial" w:eastAsia="Cambria" w:hAnsi="Arial" w:cs="Arial"/>
        </w:rPr>
      </w:pPr>
      <w:r w:rsidRPr="000A0EA0">
        <w:rPr>
          <w:rFonts w:ascii="Arial" w:eastAsia="Cambria" w:hAnsi="Arial" w:cs="Arial"/>
          <w:w w:val="99"/>
        </w:rPr>
        <w:t>Dat</w:t>
      </w:r>
      <w:r w:rsidRPr="000A0EA0">
        <w:rPr>
          <w:rFonts w:ascii="Arial" w:eastAsia="Cambria" w:hAnsi="Arial" w:cs="Arial"/>
          <w:spacing w:val="1"/>
          <w:w w:val="99"/>
        </w:rPr>
        <w:t>u</w:t>
      </w:r>
      <w:r w:rsidRPr="000A0EA0">
        <w:rPr>
          <w:rFonts w:ascii="Arial" w:eastAsia="Cambria" w:hAnsi="Arial" w:cs="Arial"/>
          <w:w w:val="99"/>
        </w:rPr>
        <w:t xml:space="preserve">m: </w:t>
      </w:r>
      <w:r w:rsidRPr="000A0EA0">
        <w:rPr>
          <w:rFonts w:ascii="Arial" w:eastAsia="Cambria" w:hAnsi="Arial" w:cs="Arial"/>
          <w:w w:val="282"/>
          <w:u w:val="single" w:color="000000"/>
        </w:rPr>
        <w:t xml:space="preserve"> </w:t>
      </w:r>
      <w:r w:rsidRPr="000A0EA0">
        <w:rPr>
          <w:rFonts w:ascii="Arial" w:eastAsia="Cambria" w:hAnsi="Arial" w:cs="Arial"/>
          <w:u w:val="single" w:color="000000"/>
        </w:rPr>
        <w:t xml:space="preserve">                              </w:t>
      </w:r>
      <w:r w:rsidRPr="000A0EA0">
        <w:rPr>
          <w:rFonts w:ascii="Arial" w:eastAsia="Cambria" w:hAnsi="Arial" w:cs="Arial"/>
          <w:spacing w:val="-6"/>
          <w:u w:val="single" w:color="000000"/>
        </w:rPr>
        <w:t xml:space="preserve"> </w:t>
      </w:r>
      <w:r w:rsidRPr="000A0EA0">
        <w:rPr>
          <w:rFonts w:ascii="Arial" w:eastAsia="Cambria" w:hAnsi="Arial" w:cs="Arial"/>
          <w:w w:val="99"/>
        </w:rPr>
        <w:t xml:space="preserve">                         </w:t>
      </w:r>
      <w:r w:rsidRPr="000A0EA0">
        <w:rPr>
          <w:rFonts w:ascii="Arial" w:eastAsia="Cambria" w:hAnsi="Arial" w:cs="Arial"/>
          <w:spacing w:val="2"/>
          <w:w w:val="99"/>
        </w:rPr>
        <w:t xml:space="preserve"> </w:t>
      </w:r>
      <w:r w:rsidRPr="000A0EA0">
        <w:rPr>
          <w:rFonts w:ascii="Arial" w:eastAsia="Cambria" w:hAnsi="Arial" w:cs="Arial"/>
          <w:w w:val="99"/>
        </w:rPr>
        <w:t xml:space="preserve">           </w:t>
      </w:r>
      <w:r w:rsidRPr="000A0EA0">
        <w:rPr>
          <w:rFonts w:ascii="Arial" w:eastAsia="Cambria" w:hAnsi="Arial" w:cs="Arial"/>
          <w:spacing w:val="1"/>
          <w:w w:val="99"/>
        </w:rPr>
        <w:t xml:space="preserve"> </w:t>
      </w:r>
      <w:r w:rsidRPr="000A0EA0">
        <w:rPr>
          <w:rFonts w:ascii="Arial" w:eastAsia="Cambria" w:hAnsi="Arial" w:cs="Arial"/>
          <w:w w:val="99"/>
        </w:rPr>
        <w:t xml:space="preserve"> </w:t>
      </w:r>
      <w:r w:rsidRPr="000A0EA0">
        <w:rPr>
          <w:rFonts w:ascii="Arial" w:eastAsia="Cambria" w:hAnsi="Arial" w:cs="Arial"/>
          <w:spacing w:val="1"/>
          <w:w w:val="99"/>
        </w:rPr>
        <w:t xml:space="preserve"> </w:t>
      </w:r>
      <w:r w:rsidRPr="000A0EA0">
        <w:rPr>
          <w:rFonts w:ascii="Arial" w:eastAsia="Cambria" w:hAnsi="Arial" w:cs="Arial"/>
          <w:w w:val="99"/>
        </w:rPr>
        <w:t xml:space="preserve">  </w:t>
      </w:r>
      <w:r w:rsidRPr="000A0EA0">
        <w:rPr>
          <w:rFonts w:ascii="Arial" w:eastAsia="Cambria" w:hAnsi="Arial" w:cs="Arial"/>
          <w:spacing w:val="1"/>
          <w:w w:val="99"/>
        </w:rPr>
        <w:t xml:space="preserve"> </w:t>
      </w:r>
      <w:r w:rsidRPr="000A0EA0">
        <w:rPr>
          <w:rFonts w:ascii="Arial" w:eastAsia="Cambria" w:hAnsi="Arial" w:cs="Arial"/>
          <w:w w:val="99"/>
        </w:rPr>
        <w:t xml:space="preserve">  </w:t>
      </w:r>
      <w:r w:rsidRPr="000A0EA0">
        <w:rPr>
          <w:rFonts w:ascii="Arial" w:eastAsia="Cambria" w:hAnsi="Arial" w:cs="Arial"/>
          <w:spacing w:val="1"/>
          <w:w w:val="99"/>
        </w:rPr>
        <w:t xml:space="preserve"> </w:t>
      </w:r>
      <w:r w:rsidRPr="000A0EA0">
        <w:rPr>
          <w:rFonts w:ascii="Arial" w:eastAsia="Cambria" w:hAnsi="Arial" w:cs="Arial"/>
          <w:w w:val="99"/>
        </w:rPr>
        <w:t xml:space="preserve">   </w:t>
      </w:r>
      <w:r w:rsidRPr="000A0EA0">
        <w:rPr>
          <w:rFonts w:ascii="Arial" w:eastAsia="Cambria" w:hAnsi="Arial" w:cs="Arial"/>
          <w:spacing w:val="1"/>
          <w:w w:val="99"/>
        </w:rPr>
        <w:t xml:space="preserve"> </w:t>
      </w:r>
      <w:r w:rsidRPr="000A0EA0">
        <w:rPr>
          <w:rFonts w:ascii="Arial" w:eastAsia="Cambria" w:hAnsi="Arial" w:cs="Arial"/>
          <w:w w:val="99"/>
        </w:rPr>
        <w:t xml:space="preserve"> </w:t>
      </w:r>
      <w:r w:rsidRPr="000A0EA0">
        <w:rPr>
          <w:rFonts w:ascii="Arial" w:eastAsia="Cambria" w:hAnsi="Arial" w:cs="Arial"/>
          <w:spacing w:val="1"/>
          <w:w w:val="99"/>
        </w:rPr>
        <w:t xml:space="preserve"> </w:t>
      </w:r>
      <w:r w:rsidRPr="000A0EA0">
        <w:rPr>
          <w:rFonts w:ascii="Arial" w:eastAsia="Cambria" w:hAnsi="Arial" w:cs="Arial"/>
          <w:w w:val="99"/>
        </w:rPr>
        <w:t>Žig i</w:t>
      </w:r>
      <w:r w:rsidRPr="000A0EA0">
        <w:rPr>
          <w:rFonts w:ascii="Arial" w:eastAsia="Cambria" w:hAnsi="Arial" w:cs="Arial"/>
          <w:spacing w:val="1"/>
          <w:w w:val="99"/>
        </w:rPr>
        <w:t>n</w:t>
      </w:r>
      <w:r w:rsidRPr="000A0EA0">
        <w:rPr>
          <w:rFonts w:ascii="Arial" w:eastAsia="Cambria" w:hAnsi="Arial" w:cs="Arial"/>
          <w:w w:val="99"/>
        </w:rPr>
        <w:t xml:space="preserve"> podpis ponudnik</w:t>
      </w:r>
      <w:r w:rsidRPr="000A0EA0">
        <w:rPr>
          <w:rFonts w:ascii="Arial" w:eastAsia="Cambria" w:hAnsi="Arial" w:cs="Arial"/>
          <w:spacing w:val="1"/>
          <w:w w:val="99"/>
        </w:rPr>
        <w:t>a</w:t>
      </w:r>
      <w:r w:rsidRPr="000A0EA0">
        <w:rPr>
          <w:rFonts w:ascii="Arial" w:eastAsia="Cambria" w:hAnsi="Arial" w:cs="Arial"/>
          <w:spacing w:val="1"/>
        </w:rPr>
        <w:t>:</w:t>
      </w:r>
      <w:r w:rsidRPr="000A0EA0">
        <w:rPr>
          <w:rFonts w:ascii="Arial" w:eastAsia="Cambria" w:hAnsi="Arial" w:cs="Arial"/>
          <w:w w:val="99"/>
        </w:rPr>
        <w:t xml:space="preserve"> </w:t>
      </w:r>
    </w:p>
    <w:p w:rsidR="00F70B76" w:rsidRDefault="00F70B76" w:rsidP="00D15DF5">
      <w:pPr>
        <w:spacing w:after="0" w:line="360" w:lineRule="auto"/>
      </w:pPr>
    </w:p>
    <w:p w:rsidR="00355E5F" w:rsidRDefault="00355E5F" w:rsidP="00D15DF5">
      <w:pPr>
        <w:spacing w:after="0" w:line="360" w:lineRule="auto"/>
        <w:ind w:left="120"/>
        <w:rPr>
          <w:rFonts w:ascii="Cambria" w:eastAsia="Cambria" w:hAnsi="Cambria" w:cs="Cambria"/>
        </w:rPr>
        <w:sectPr w:rsidR="00355E5F">
          <w:pgSz w:w="11920" w:h="16840"/>
          <w:pgMar w:top="1380" w:right="1640" w:bottom="280" w:left="1680" w:header="0" w:footer="769" w:gutter="0"/>
          <w:cols w:space="708"/>
        </w:sectPr>
      </w:pPr>
      <w:r>
        <w:rPr>
          <w:rFonts w:ascii="Cambria" w:eastAsia="Cambria" w:hAnsi="Cambria" w:cs="Cambria"/>
          <w:w w:val="99"/>
        </w:rPr>
        <w:t xml:space="preserve"> </w:t>
      </w:r>
      <w:r>
        <w:rPr>
          <w:rFonts w:ascii="Cambria" w:eastAsia="Cambria" w:hAnsi="Cambria" w:cs="Cambria"/>
        </w:rPr>
        <w:t xml:space="preserve">                                                          </w:t>
      </w:r>
      <w:r>
        <w:rPr>
          <w:rFonts w:ascii="Cambria" w:eastAsia="Cambria" w:hAnsi="Cambria" w:cs="Cambria"/>
          <w:spacing w:val="-24"/>
        </w:rPr>
        <w:t xml:space="preserve"> </w:t>
      </w:r>
      <w:r>
        <w:rPr>
          <w:rFonts w:ascii="Cambria" w:eastAsia="Cambria" w:hAnsi="Cambria" w:cs="Cambria"/>
          <w:w w:val="99"/>
        </w:rPr>
        <w:t xml:space="preserve"> </w:t>
      </w:r>
    </w:p>
    <w:tbl>
      <w:tblPr>
        <w:tblStyle w:val="NormalTablePHPDOCX"/>
        <w:tblW w:w="2500" w:type="pct"/>
        <w:tblLook w:val="04A0" w:firstRow="1" w:lastRow="0" w:firstColumn="1" w:lastColumn="0" w:noHBand="0" w:noVBand="1"/>
      </w:tblPr>
      <w:tblGrid>
        <w:gridCol w:w="4504"/>
      </w:tblGrid>
      <w:tr w:rsidR="007E2C7B">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7E2C7B" w:rsidRDefault="006059B7">
            <w:r>
              <w:rPr>
                <w:rFonts w:ascii="Arial" w:hAnsi="Arial" w:cs="Arial"/>
                <w:color w:val="FFFFFF"/>
                <w:position w:val="-2"/>
                <w:sz w:val="18"/>
                <w:szCs w:val="18"/>
              </w:rPr>
              <w:lastRenderedPageBreak/>
              <w:t>Razlogi za izključitev</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2C7B" w:rsidRDefault="006059B7">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7E2C7B" w:rsidRDefault="006059B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w:t>
            </w:r>
            <w:r w:rsidR="00EB3D11">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rsidR="007E2C7B" w:rsidRDefault="006059B7">
            <w:pPr>
              <w:spacing w:before="135" w:after="135"/>
              <w:jc w:val="both"/>
              <w:textAlignment w:val="center"/>
            </w:pPr>
            <w:r>
              <w:rPr>
                <w:rFonts w:ascii="Arial" w:hAnsi="Arial" w:cs="Arial"/>
                <w:color w:val="000000"/>
                <w:position w:val="-2"/>
                <w:sz w:val="18"/>
                <w:szCs w:val="18"/>
              </w:rPr>
              <w:t>Gospodarski subjekt naj predloži izpis iz ustreznega sodnega registra, iz katerega je razvidno, da ne obstajajo razlogi za izključitev. Izpis se šteje kot dokaz o izpolnjevanju predmetnega pogoja. Izpis ne sme biti starejši od datuma objave konkretnega javnega naročila.</w:t>
            </w:r>
          </w:p>
          <w:p w:rsidR="007E2C7B" w:rsidRDefault="006059B7">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bo naročnik izpis iz ustreznega registra pridobil sam.</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E2C7B" w:rsidRDefault="006059B7">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w:t>
            </w:r>
            <w:r w:rsidR="005738FF">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lastRenderedPageBreak/>
              <w:t>Izjave ter pooblastila za pridobitev podatkov iz kazenske evidence za člane organov in zastopnike gospodarskega subjekta (obrazec Izjava gosp</w:t>
            </w:r>
            <w:r w:rsidR="00107BF2">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rsidR="007E2C7B" w:rsidRDefault="006059B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prvega odstavka 75. člena ZJN-3.</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2C7B" w:rsidRDefault="006059B7">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7E2C7B" w:rsidRDefault="006059B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p w:rsidR="007E2C7B" w:rsidRDefault="006059B7">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7E2C7B" w:rsidRDefault="006059B7">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E2C7B" w:rsidRDefault="006059B7">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lastRenderedPageBreak/>
              <w:t>Izpolnjen in podpisan Obrazec Izjava pooblaščene osebe podizvajalca v zvezi z izpolnjevanjem obveznih pogojev za podizvajalce</w:t>
            </w:r>
          </w:p>
          <w:p w:rsidR="007E2C7B" w:rsidRDefault="006059B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2C7B" w:rsidRDefault="006059B7">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7E2C7B" w:rsidRDefault="006059B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p w:rsidR="007E2C7B" w:rsidRDefault="006059B7">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both"/>
              <w:textAlignment w:val="center"/>
            </w:pPr>
            <w:r>
              <w:rPr>
                <w:rFonts w:ascii="Arial" w:hAnsi="Arial" w:cs="Arial"/>
                <w:color w:val="000000"/>
                <w:position w:val="-2"/>
                <w:sz w:val="18"/>
                <w:szCs w:val="18"/>
              </w:rPr>
              <w:t> </w:t>
            </w:r>
          </w:p>
          <w:p w:rsidR="007E2C7B" w:rsidRDefault="006059B7">
            <w:r>
              <w:rPr>
                <w:rFonts w:ascii="Arial" w:hAnsi="Arial" w:cs="Arial"/>
                <w:color w:val="000000"/>
                <w:position w:val="-2"/>
                <w:sz w:val="18"/>
                <w:szCs w:val="18"/>
              </w:rPr>
              <w:t xml:space="preserve"> /</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2C7B" w:rsidRDefault="006059B7">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7E2C7B" w:rsidRDefault="006059B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p w:rsidR="007E2C7B" w:rsidRDefault="006059B7">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7E2C7B" w:rsidRDefault="006059B7">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Inšpektorata RS za delo pridobil sam.</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7E2C7B" w:rsidRDefault="007E2C7B"/>
    <w:tbl>
      <w:tblPr>
        <w:tblStyle w:val="NormalTablePHPDOCX"/>
        <w:tblW w:w="2500" w:type="pct"/>
        <w:tblLook w:val="04A0" w:firstRow="1" w:lastRow="0" w:firstColumn="1" w:lastColumn="0" w:noHBand="0" w:noVBand="1"/>
      </w:tblPr>
      <w:tblGrid>
        <w:gridCol w:w="4504"/>
      </w:tblGrid>
      <w:tr w:rsidR="007E2C7B">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7E2C7B" w:rsidRDefault="006059B7">
            <w:r>
              <w:rPr>
                <w:rFonts w:ascii="Arial" w:hAnsi="Arial" w:cs="Arial"/>
                <w:color w:val="FFFFFF"/>
                <w:position w:val="-2"/>
                <w:sz w:val="18"/>
                <w:szCs w:val="18"/>
              </w:rPr>
              <w:t>Poslovna in finančna sposobnost</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7E2C7B" w:rsidRDefault="0055296F">
            <w:pPr>
              <w:jc w:val="center"/>
            </w:pPr>
            <w:r>
              <w:rPr>
                <w:rFonts w:ascii="Arial" w:hAnsi="Arial" w:cs="Arial"/>
                <w:b/>
                <w:bCs/>
                <w:color w:val="FFFFFF"/>
                <w:position w:val="-2"/>
                <w:sz w:val="18"/>
                <w:szCs w:val="18"/>
              </w:rPr>
              <w:t>POGOJ 1</w:t>
            </w:r>
            <w:r w:rsidR="006059B7">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in podpisan Obrazec  KROVNA IZJAVA.</w:t>
            </w:r>
          </w:p>
          <w:p w:rsidR="007E2C7B" w:rsidRDefault="006059B7">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E2C7B" w:rsidRDefault="006059B7">
            <w:pPr>
              <w:spacing w:before="135" w:after="135"/>
              <w:jc w:val="both"/>
              <w:textAlignment w:val="center"/>
            </w:pPr>
            <w:r>
              <w:rPr>
                <w:rFonts w:ascii="Arial" w:hAnsi="Arial" w:cs="Arial"/>
                <w:color w:val="000000"/>
                <w:position w:val="-2"/>
                <w:sz w:val="18"/>
                <w:szCs w:val="18"/>
              </w:rPr>
              <w:t xml:space="preserve">Izjava gospodarskega subjekta o izpolnjevanju pogojev glede osnovne sposobnosti ponudnika in Dokazilo iz uradnih evidenc o izpolnjevanju navedenega pogoja. Če država, v kateri ima kandidat oziroma ponudnik svoj sedež, ne izdaja dokazil iz uradnih evidenc, bo </w:t>
            </w:r>
            <w:r>
              <w:rPr>
                <w:rFonts w:ascii="Arial" w:hAnsi="Arial" w:cs="Arial"/>
                <w:color w:val="000000"/>
                <w:position w:val="-2"/>
                <w:sz w:val="18"/>
                <w:szCs w:val="18"/>
              </w:rPr>
              <w:lastRenderedPageBreak/>
              <w:t>naročnik namesto pisnega dokazila sprejel zapriseženo izjavo prič ali zapriseženo izjavo kandidata oziroma ponudnika.</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7E2C7B" w:rsidRDefault="007E2C7B"/>
    <w:tbl>
      <w:tblPr>
        <w:tblStyle w:val="NormalTablePHPDOCX"/>
        <w:tblW w:w="2500" w:type="pct"/>
        <w:tblLook w:val="04A0" w:firstRow="1" w:lastRow="0" w:firstColumn="1" w:lastColumn="0" w:noHBand="0" w:noVBand="1"/>
      </w:tblPr>
      <w:tblGrid>
        <w:gridCol w:w="4504"/>
      </w:tblGrid>
      <w:tr w:rsidR="007E2C7B">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7E2C7B" w:rsidRDefault="006059B7">
            <w:r>
              <w:rPr>
                <w:rFonts w:ascii="Arial" w:hAnsi="Arial" w:cs="Arial"/>
                <w:color w:val="FFFFFF"/>
                <w:position w:val="-2"/>
                <w:sz w:val="18"/>
                <w:szCs w:val="18"/>
              </w:rPr>
              <w:t>Tehnična sposobnost</w:t>
            </w:r>
          </w:p>
        </w:tc>
      </w:tr>
    </w:tbl>
    <w:p w:rsidR="007E2C7B" w:rsidRDefault="007E2C7B"/>
    <w:tbl>
      <w:tblPr>
        <w:tblStyle w:val="NormalTablePHPDOCX"/>
        <w:tblW w:w="9300" w:type="dxa"/>
        <w:tblLook w:val="04A0" w:firstRow="1" w:lastRow="0" w:firstColumn="1" w:lastColumn="0" w:noHBand="0" w:noVBand="1"/>
      </w:tblPr>
      <w:tblGrid>
        <w:gridCol w:w="1860"/>
        <w:gridCol w:w="7440"/>
      </w:tblGrid>
      <w:tr w:rsidR="007E2C7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7E2C7B" w:rsidRDefault="006059B7">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 - enostavno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sidP="00105E2D">
            <w:pPr>
              <w:spacing w:before="135" w:after="135"/>
              <w:jc w:val="both"/>
              <w:textAlignment w:val="center"/>
            </w:pPr>
            <w:r w:rsidRPr="00EA37A3">
              <w:rPr>
                <w:rFonts w:ascii="Arial" w:hAnsi="Arial" w:cs="Arial"/>
                <w:position w:val="-2"/>
                <w:sz w:val="18"/>
                <w:szCs w:val="18"/>
              </w:rPr>
              <w:t xml:space="preserve">Gospodarski subjekt je v zadnjih petih (5) letih pred objavo javnega naročila izvedel vsaj </w:t>
            </w:r>
            <w:r w:rsidR="00AD1053">
              <w:rPr>
                <w:rFonts w:ascii="Arial" w:hAnsi="Arial" w:cs="Arial"/>
                <w:position w:val="-2"/>
                <w:sz w:val="18"/>
                <w:szCs w:val="18"/>
              </w:rPr>
              <w:t xml:space="preserve">en (1) gradbeni projekt – </w:t>
            </w:r>
            <w:r w:rsidR="00585E6B">
              <w:rPr>
                <w:rFonts w:ascii="Arial" w:hAnsi="Arial" w:cs="Arial"/>
                <w:position w:val="-2"/>
                <w:sz w:val="18"/>
                <w:szCs w:val="18"/>
              </w:rPr>
              <w:t>nizkogradnje v pogodbeni vrednosti</w:t>
            </w:r>
            <w:r w:rsidR="00105E2D">
              <w:rPr>
                <w:rFonts w:ascii="Arial" w:hAnsi="Arial" w:cs="Arial"/>
                <w:position w:val="-2"/>
                <w:sz w:val="18"/>
                <w:szCs w:val="18"/>
              </w:rPr>
              <w:t xml:space="preserve"> minimalno 150.000,00 EUR z DDV.</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Gospodarski subjekt izpolni obrazec Referenčna lista gospodarskega subjekta. Gospodarski subjekti niso dolžni predložiti referenčnega potrdila. Naročnik si pridržuje naknadno od gospodarskih s</w:t>
            </w:r>
            <w:r w:rsidR="00B15ED9">
              <w:rPr>
                <w:rFonts w:ascii="Arial" w:hAnsi="Arial" w:cs="Arial"/>
                <w:color w:val="000000"/>
                <w:position w:val="-2"/>
                <w:sz w:val="18"/>
                <w:szCs w:val="18"/>
              </w:rPr>
              <w:t>ubjektov zahtevati tudi potrdilo</w:t>
            </w:r>
            <w:r>
              <w:rPr>
                <w:rFonts w:ascii="Arial" w:hAnsi="Arial" w:cs="Arial"/>
                <w:color w:val="000000"/>
                <w:position w:val="-2"/>
                <w:sz w:val="18"/>
                <w:szCs w:val="18"/>
              </w:rPr>
              <w:t xml:space="preserve"> s strani investitorja za </w:t>
            </w:r>
            <w:r w:rsidR="00B15ED9">
              <w:rPr>
                <w:rFonts w:ascii="Arial" w:hAnsi="Arial" w:cs="Arial"/>
                <w:color w:val="000000"/>
                <w:position w:val="-2"/>
                <w:sz w:val="18"/>
                <w:szCs w:val="18"/>
              </w:rPr>
              <w:t>predloženo</w:t>
            </w:r>
            <w:r>
              <w:rPr>
                <w:rFonts w:ascii="Arial" w:hAnsi="Arial" w:cs="Arial"/>
                <w:color w:val="000000"/>
                <w:position w:val="-2"/>
                <w:sz w:val="18"/>
                <w:szCs w:val="18"/>
              </w:rPr>
              <w:t xml:space="preserve"> referenco na referenčnem potrdilu, ki ga bo moral vsak pozvani gospodarski subjekt predložiti v roku 3 dni od prejema poziva naročnika.</w:t>
            </w:r>
          </w:p>
          <w:p w:rsidR="007E2C7B" w:rsidRDefault="006059B7">
            <w:pPr>
              <w:spacing w:before="135" w:after="135"/>
              <w:jc w:val="both"/>
              <w:textAlignment w:val="center"/>
            </w:pPr>
            <w:r>
              <w:rPr>
                <w:rFonts w:ascii="Arial" w:hAnsi="Arial" w:cs="Arial"/>
                <w:color w:val="000000"/>
                <w:position w:val="-2"/>
                <w:sz w:val="18"/>
                <w:szCs w:val="18"/>
              </w:rPr>
              <w:t>Reference, ki ne bodo vpisane v obrazec oz. naknadno potrjene s strani referenčnih naročnikov na predpisanem obrazcu ali na potrdilu, ki po vsebini vsebuje vse podatke iz predpisanega obrazca, se pri pregledu dokumentacije ne bodo upoštevale. Naročnik lahko zavrne tudi reference, ki jih preveri pri investitorjih/naročnikih, in zanje ugotovi njihovo neustreznost.</w:t>
            </w:r>
          </w:p>
          <w:p w:rsidR="007E2C7B" w:rsidRDefault="006059B7">
            <w:pPr>
              <w:spacing w:before="135" w:after="135"/>
              <w:jc w:val="both"/>
              <w:textAlignment w:val="center"/>
            </w:pPr>
            <w:r>
              <w:rPr>
                <w:rFonts w:ascii="Arial" w:hAnsi="Arial" w:cs="Arial"/>
                <w:color w:val="000000"/>
                <w:position w:val="-2"/>
                <w:sz w:val="18"/>
                <w:szCs w:val="18"/>
              </w:rPr>
              <w:t>Če bo iz spiska referenc razvidno, da gospodarski subjekt referenčnega pogoja ne izpolnjuje, bo naročnik štel, da gospodarski subjekt zahtevanih referenc nima in gospodarskega subjekta ne bo pozival k predložitvi dodatnih referenc.</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Naročnik bo priznal reference, ki ne bodo starejše od 5 let od objave tega javnega naročila (t.j. vse refe</w:t>
            </w:r>
            <w:r w:rsidR="003F7A9D">
              <w:rPr>
                <w:rFonts w:ascii="Arial" w:hAnsi="Arial" w:cs="Arial"/>
                <w:color w:val="000000"/>
                <w:position w:val="-2"/>
                <w:sz w:val="18"/>
                <w:szCs w:val="18"/>
              </w:rPr>
              <w:t>rence, ki so se zaključile v ob</w:t>
            </w:r>
            <w:r>
              <w:rPr>
                <w:rFonts w:ascii="Arial" w:hAnsi="Arial" w:cs="Arial"/>
                <w:color w:val="000000"/>
                <w:position w:val="-2"/>
                <w:sz w:val="18"/>
                <w:szCs w:val="18"/>
              </w:rPr>
              <w:t>d</w:t>
            </w:r>
            <w:r w:rsidR="003F7A9D">
              <w:rPr>
                <w:rFonts w:ascii="Arial" w:hAnsi="Arial" w:cs="Arial"/>
                <w:color w:val="000000"/>
                <w:position w:val="-2"/>
                <w:sz w:val="18"/>
                <w:szCs w:val="18"/>
              </w:rPr>
              <w:t>o</w:t>
            </w:r>
            <w:r>
              <w:rPr>
                <w:rFonts w:ascii="Arial" w:hAnsi="Arial" w:cs="Arial"/>
                <w:color w:val="000000"/>
                <w:position w:val="-2"/>
                <w:sz w:val="18"/>
                <w:szCs w:val="18"/>
              </w:rPr>
              <w:t xml:space="preserve">bju 5 let pred objavo tega naročila). Smiselno zaključenih poslov, ki so bili opravljeni kot en posel, gospodarski subjekti ne smejo deliti. V primerih, ko so bila gospodarskemu subjektu z enotno pogodbo dodeljena tudi druga dela, </w:t>
            </w:r>
            <w:r>
              <w:rPr>
                <w:rFonts w:ascii="Arial" w:hAnsi="Arial" w:cs="Arial"/>
                <w:color w:val="000000"/>
                <w:position w:val="-2"/>
                <w:sz w:val="18"/>
                <w:szCs w:val="18"/>
              </w:rPr>
              <w:lastRenderedPageBreak/>
              <w:t>se kot referenčna vrednost upošteva samo vrednost del, ki se upoštevajo kot referenčna dela.</w:t>
            </w:r>
          </w:p>
          <w:p w:rsidR="007E2C7B" w:rsidRDefault="006059B7">
            <w:pPr>
              <w:spacing w:before="135" w:after="135"/>
              <w:jc w:val="both"/>
              <w:textAlignment w:val="cente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in podobno.</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jc w:val="both"/>
              <w:textAlignment w:val="center"/>
            </w:pPr>
            <w:r>
              <w:rPr>
                <w:rFonts w:ascii="Arial" w:hAnsi="Arial" w:cs="Arial"/>
                <w:color w:val="000000"/>
                <w:position w:val="-2"/>
                <w:sz w:val="18"/>
                <w:szCs w:val="18"/>
              </w:rPr>
              <w:t> </w:t>
            </w:r>
          </w:p>
        </w:tc>
      </w:tr>
      <w:tr w:rsidR="007E2C7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MORAJO izpolnjevati pogoj</w:t>
            </w:r>
          </w:p>
          <w:p w:rsidR="007E2C7B" w:rsidRDefault="006059B7">
            <w:pPr>
              <w:jc w:val="both"/>
              <w:textAlignment w:val="center"/>
            </w:pPr>
            <w:r>
              <w:rPr>
                <w:rFonts w:ascii="Arial" w:hAnsi="Arial" w:cs="Arial"/>
                <w:color w:val="000000"/>
                <w:position w:val="-2"/>
                <w:sz w:val="18"/>
                <w:szCs w:val="18"/>
              </w:rPr>
              <w:t> </w:t>
            </w:r>
          </w:p>
        </w:tc>
      </w:tr>
    </w:tbl>
    <w:p w:rsidR="007E2C7B" w:rsidRDefault="007E2C7B">
      <w:pPr>
        <w:sectPr w:rsidR="007E2C7B" w:rsidSect="00D931BF">
          <w:headerReference w:type="default" r:id="rId12"/>
          <w:footerReference w:type="default" r:id="rId13"/>
          <w:pgSz w:w="11906" w:h="16838"/>
          <w:pgMar w:top="1418" w:right="1418" w:bottom="1418" w:left="1418" w:header="567" w:footer="680" w:gutter="0"/>
          <w:cols w:space="708"/>
          <w:docGrid w:linePitch="360"/>
        </w:sectPr>
      </w:pPr>
    </w:p>
    <w:p w:rsidR="006059B7" w:rsidRPr="00141928" w:rsidRDefault="006059B7" w:rsidP="006059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p w:rsidR="007E2C7B" w:rsidRPr="004C69A0" w:rsidRDefault="007E2C7B">
      <w:pPr>
        <w:spacing w:before="225" w:after="225" w:line="240" w:lineRule="auto"/>
        <w:jc w:val="both"/>
      </w:pPr>
    </w:p>
    <w:tbl>
      <w:tblPr>
        <w:tblStyle w:val="NormalTablePHPDOCX"/>
        <w:tblW w:w="2500" w:type="pct"/>
        <w:tblLook w:val="04A0" w:firstRow="1" w:lastRow="0" w:firstColumn="1" w:lastColumn="0" w:noHBand="0" w:noVBand="1"/>
      </w:tblPr>
      <w:tblGrid>
        <w:gridCol w:w="4535"/>
      </w:tblGrid>
      <w:tr w:rsidR="007E2C7B" w:rsidRPr="004C69A0">
        <w:tc>
          <w:tcPr>
            <w:tcW w:w="0" w:type="auto"/>
            <w:shd w:val="clear" w:color="auto" w:fill="000000"/>
            <w:tcMar>
              <w:top w:w="150" w:type="dxa"/>
              <w:bottom w:w="150" w:type="dxa"/>
            </w:tcMar>
            <w:vAlign w:val="center"/>
          </w:tcPr>
          <w:p w:rsidR="007E2C7B" w:rsidRPr="004C69A0" w:rsidRDefault="006059B7">
            <w:pPr>
              <w:jc w:val="center"/>
            </w:pPr>
            <w:r w:rsidRPr="004C69A0">
              <w:rPr>
                <w:rFonts w:ascii="Arial" w:hAnsi="Arial" w:cs="Arial"/>
                <w:b/>
                <w:bCs/>
                <w:position w:val="-2"/>
                <w:sz w:val="18"/>
                <w:szCs w:val="18"/>
                <w:shd w:val="clear" w:color="auto" w:fill="000000"/>
              </w:rPr>
              <w:t>Zavarovanje za dobro izvedbo</w:t>
            </w:r>
          </w:p>
        </w:tc>
      </w:tr>
    </w:tbl>
    <w:p w:rsidR="007E2C7B" w:rsidRPr="004C69A0" w:rsidRDefault="006059B7">
      <w:pPr>
        <w:spacing w:before="225" w:after="225" w:line="240" w:lineRule="auto"/>
        <w:jc w:val="both"/>
      </w:pPr>
      <w:r w:rsidRPr="004C69A0">
        <w:rPr>
          <w:rFonts w:ascii="Arial" w:hAnsi="Arial" w:cs="Arial"/>
          <w:sz w:val="18"/>
          <w:szCs w:val="18"/>
        </w:rPr>
        <w:t>Instrument zavarovanja: menica</w:t>
      </w:r>
    </w:p>
    <w:p w:rsidR="007E2C7B" w:rsidRPr="004C69A0" w:rsidRDefault="006646E0">
      <w:pPr>
        <w:spacing w:before="225" w:after="225" w:line="240" w:lineRule="auto"/>
        <w:jc w:val="both"/>
      </w:pPr>
      <w:r>
        <w:rPr>
          <w:rFonts w:ascii="Arial" w:hAnsi="Arial" w:cs="Arial"/>
          <w:sz w:val="18"/>
          <w:szCs w:val="18"/>
        </w:rPr>
        <w:t>Višina zavarovanja: najmanj 10</w:t>
      </w:r>
      <w:r w:rsidR="006059B7" w:rsidRPr="004C69A0">
        <w:rPr>
          <w:rFonts w:ascii="Arial" w:hAnsi="Arial" w:cs="Arial"/>
          <w:sz w:val="18"/>
          <w:szCs w:val="18"/>
        </w:rPr>
        <w:t>,00 % pogodbene vrednosti z DDV</w:t>
      </w:r>
    </w:p>
    <w:p w:rsidR="007E2C7B" w:rsidRPr="004C69A0" w:rsidRDefault="006059B7">
      <w:pPr>
        <w:spacing w:before="225" w:after="225" w:line="240" w:lineRule="auto"/>
        <w:jc w:val="both"/>
      </w:pPr>
      <w:r w:rsidRPr="004C69A0">
        <w:rPr>
          <w:rFonts w:ascii="Arial" w:hAnsi="Arial" w:cs="Arial"/>
          <w:sz w:val="18"/>
          <w:szCs w:val="18"/>
        </w:rPr>
        <w:t>Čas veljavnosti: najmanj 30 dni od roka za izvedbo del</w:t>
      </w:r>
    </w:p>
    <w:p w:rsidR="007E2C7B" w:rsidRPr="004C69A0" w:rsidRDefault="006059B7">
      <w:pPr>
        <w:spacing w:before="225" w:after="225" w:line="240" w:lineRule="auto"/>
        <w:jc w:val="both"/>
      </w:pPr>
      <w:r w:rsidRPr="004C69A0">
        <w:rPr>
          <w:rFonts w:ascii="Arial" w:hAnsi="Arial" w:cs="Arial"/>
          <w:sz w:val="18"/>
          <w:szCs w:val="18"/>
        </w:rPr>
        <w:t>Zahtevanje dokazila: ni zahtevano dokazilo, ponudnik s podpisom obrazca krovna izjava potrjuje, da bo naročniku izročil ustrezno zavarovanje</w:t>
      </w:r>
    </w:p>
    <w:tbl>
      <w:tblPr>
        <w:tblStyle w:val="NormalTablePHPDOCX"/>
        <w:tblW w:w="2500" w:type="pct"/>
        <w:tblLook w:val="04A0" w:firstRow="1" w:lastRow="0" w:firstColumn="1" w:lastColumn="0" w:noHBand="0" w:noVBand="1"/>
      </w:tblPr>
      <w:tblGrid>
        <w:gridCol w:w="4535"/>
      </w:tblGrid>
      <w:tr w:rsidR="007E2C7B" w:rsidRPr="004C69A0">
        <w:tc>
          <w:tcPr>
            <w:tcW w:w="0" w:type="auto"/>
            <w:shd w:val="clear" w:color="auto" w:fill="000000"/>
            <w:tcMar>
              <w:top w:w="150" w:type="dxa"/>
              <w:bottom w:w="150" w:type="dxa"/>
            </w:tcMar>
            <w:vAlign w:val="center"/>
          </w:tcPr>
          <w:p w:rsidR="007E2C7B" w:rsidRPr="004C69A0" w:rsidRDefault="006059B7">
            <w:pPr>
              <w:jc w:val="center"/>
            </w:pPr>
            <w:r w:rsidRPr="004C69A0">
              <w:rPr>
                <w:rFonts w:ascii="Arial" w:hAnsi="Arial" w:cs="Arial"/>
                <w:b/>
                <w:bCs/>
                <w:position w:val="-2"/>
                <w:sz w:val="18"/>
                <w:szCs w:val="18"/>
                <w:shd w:val="clear" w:color="auto" w:fill="000000"/>
              </w:rPr>
              <w:t>Zavarovanje za odpravo napak</w:t>
            </w:r>
          </w:p>
        </w:tc>
      </w:tr>
    </w:tbl>
    <w:p w:rsidR="007E2C7B" w:rsidRPr="004C69A0" w:rsidRDefault="006059B7">
      <w:pPr>
        <w:spacing w:before="225" w:after="225" w:line="240" w:lineRule="auto"/>
        <w:jc w:val="both"/>
      </w:pPr>
      <w:r w:rsidRPr="004C69A0">
        <w:rPr>
          <w:rFonts w:ascii="Arial" w:hAnsi="Arial" w:cs="Arial"/>
          <w:sz w:val="18"/>
          <w:szCs w:val="18"/>
        </w:rPr>
        <w:t>Instrument zavarovanja: menica</w:t>
      </w:r>
    </w:p>
    <w:p w:rsidR="007E2C7B" w:rsidRPr="004C69A0" w:rsidRDefault="006059B7">
      <w:pPr>
        <w:spacing w:before="225" w:after="225" w:line="240" w:lineRule="auto"/>
        <w:jc w:val="both"/>
      </w:pPr>
      <w:r w:rsidRPr="004C69A0">
        <w:rPr>
          <w:rFonts w:ascii="Arial" w:hAnsi="Arial" w:cs="Arial"/>
          <w:sz w:val="18"/>
          <w:szCs w:val="18"/>
        </w:rPr>
        <w:t>Višina zavarovanja: najmanj 5,00 % pogodbene vrednosti z DDV</w:t>
      </w:r>
    </w:p>
    <w:p w:rsidR="007E2C7B" w:rsidRPr="004C69A0" w:rsidRDefault="006059B7">
      <w:pPr>
        <w:spacing w:before="225" w:after="225" w:line="240" w:lineRule="auto"/>
        <w:jc w:val="both"/>
      </w:pPr>
      <w:r w:rsidRPr="004C69A0">
        <w:rPr>
          <w:rFonts w:ascii="Arial" w:hAnsi="Arial" w:cs="Arial"/>
          <w:sz w:val="18"/>
          <w:szCs w:val="18"/>
        </w:rPr>
        <w:t>Čas veljavnosti: 3 leta od prevzema</w:t>
      </w:r>
    </w:p>
    <w:p w:rsidR="007E2C7B" w:rsidRPr="004C69A0" w:rsidRDefault="006059B7">
      <w:pPr>
        <w:spacing w:before="225" w:after="225" w:line="240" w:lineRule="auto"/>
        <w:jc w:val="both"/>
      </w:pPr>
      <w:r w:rsidRPr="004C69A0">
        <w:rPr>
          <w:rFonts w:ascii="Arial" w:hAnsi="Arial" w:cs="Arial"/>
          <w:sz w:val="18"/>
          <w:szCs w:val="18"/>
        </w:rPr>
        <w:t>Zahtevanje dokazila: ni zahtevano dokazilo, ponudnik s podpisom obrazca krovna izjava potrjuje, da bo naročniku izročil ustrezno zavarovanje</w:t>
      </w:r>
    </w:p>
    <w:p w:rsidR="007E2C7B" w:rsidRPr="004C69A0" w:rsidRDefault="007E2C7B">
      <w:pPr>
        <w:sectPr w:rsidR="007E2C7B" w:rsidRPr="004C69A0" w:rsidSect="00D931BF">
          <w:pgSz w:w="11906" w:h="16838"/>
          <w:pgMar w:top="1418" w:right="1418" w:bottom="1418" w:left="1418" w:header="567" w:footer="680" w:gutter="0"/>
          <w:cols w:space="708"/>
          <w:docGrid w:linePitch="360"/>
        </w:sectPr>
      </w:pPr>
    </w:p>
    <w:p w:rsidR="006059B7" w:rsidRPr="00A17BFF" w:rsidRDefault="006059B7" w:rsidP="006059B7">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A17BFF">
        <w:rPr>
          <w:rFonts w:ascii="Arial" w:hAnsi="Arial" w:cs="Arial"/>
          <w:color w:val="FFFFFF" w:themeColor="background1"/>
        </w:rPr>
        <w:lastRenderedPageBreak/>
        <w:t>Vsebina ponudbene dokumentacije</w:t>
      </w:r>
    </w:p>
    <w:p w:rsidR="006059B7" w:rsidRPr="00A17BFF" w:rsidRDefault="006059B7" w:rsidP="006059B7">
      <w:pPr>
        <w:pStyle w:val="Paragraf"/>
        <w:rPr>
          <w:rFonts w:ascii="Arial" w:hAnsi="Arial" w:cs="Arial"/>
        </w:rPr>
      </w:pPr>
    </w:p>
    <w:p w:rsidR="007E2C7B" w:rsidRDefault="006059B7">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7E2C7B" w:rsidRDefault="006059B7">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7E2C7B" w:rsidRDefault="006059B7">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6059B7" w:rsidRPr="00A17BFF" w:rsidRDefault="006059B7" w:rsidP="006059B7">
      <w:pPr>
        <w:pStyle w:val="Paragraf"/>
        <w:jc w:val="both"/>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7E2C7B" w:rsidTr="00AC02A8">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2C7B" w:rsidRDefault="006059B7">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2C7B" w:rsidRDefault="006059B7">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2C7B" w:rsidRDefault="006059B7">
            <w:pPr>
              <w:jc w:val="center"/>
            </w:pPr>
            <w:r>
              <w:rPr>
                <w:rFonts w:ascii="Arial" w:hAnsi="Arial" w:cs="Arial"/>
                <w:b/>
                <w:bCs/>
                <w:color w:val="000000"/>
                <w:position w:val="-3"/>
                <w:sz w:val="20"/>
                <w:szCs w:val="20"/>
                <w:shd w:val="clear" w:color="auto" w:fill="AAAAAA"/>
              </w:rPr>
              <w:t>Opombe</w:t>
            </w:r>
          </w:p>
        </w:tc>
      </w:tr>
      <w:tr w:rsidR="007E2C7B"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1</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sidP="00E134E1">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w:t>
            </w:r>
          </w:p>
        </w:tc>
      </w:tr>
      <w:tr w:rsidR="007E2C7B"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Priloga</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sidP="00E134E1">
            <w:r>
              <w:rPr>
                <w:rFonts w:ascii="Arial" w:hAnsi="Arial" w:cs="Arial"/>
                <w:color w:val="000000"/>
                <w:position w:val="-2"/>
                <w:sz w:val="18"/>
                <w:szCs w:val="18"/>
              </w:rPr>
              <w:t>Ponudbeni predračun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 (priložen v elektronski obliki)</w:t>
            </w:r>
          </w:p>
        </w:tc>
      </w:tr>
      <w:tr w:rsidR="007E2C7B"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2040E6">
            <w:r>
              <w:t>2</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sidP="00E134E1">
            <w:r>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Parafiran.</w:t>
            </w:r>
          </w:p>
        </w:tc>
      </w:tr>
      <w:tr w:rsidR="007E2C7B"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2040E6">
            <w:r>
              <w:rPr>
                <w:rFonts w:ascii="Arial" w:hAnsi="Arial" w:cs="Arial"/>
                <w:color w:val="000000"/>
                <w:position w:val="-2"/>
                <w:sz w:val="18"/>
                <w:szCs w:val="18"/>
              </w:rPr>
              <w:t>3</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sidP="00E134E1">
            <w:r>
              <w:rPr>
                <w:rFonts w:ascii="Arial" w:hAnsi="Arial" w:cs="Arial"/>
                <w:color w:val="000000"/>
                <w:position w:val="-2"/>
                <w:sz w:val="18"/>
                <w:szCs w:val="18"/>
              </w:rPr>
              <w:t>Vzorec menične izjave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Parafiran.</w:t>
            </w:r>
          </w:p>
        </w:tc>
      </w:tr>
      <w:tr w:rsidR="007E2C7B"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2040E6">
            <w:r>
              <w:rPr>
                <w:rFonts w:ascii="Arial" w:hAnsi="Arial" w:cs="Arial"/>
                <w:color w:val="000000"/>
                <w:position w:val="-2"/>
                <w:sz w:val="18"/>
                <w:szCs w:val="18"/>
              </w:rPr>
              <w:t>4</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sidP="00E134E1">
            <w:r>
              <w:rPr>
                <w:rFonts w:ascii="Arial" w:hAnsi="Arial" w:cs="Arial"/>
                <w:color w:val="000000"/>
                <w:position w:val="-2"/>
                <w:sz w:val="18"/>
                <w:szCs w:val="18"/>
              </w:rPr>
              <w:t>Obrazec ovojnica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nalepljen na ovojnico</w:t>
            </w:r>
          </w:p>
        </w:tc>
      </w:tr>
      <w:tr w:rsidR="007E2C7B"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2040E6">
            <w:r>
              <w:rPr>
                <w:rFonts w:ascii="Arial" w:hAnsi="Arial" w:cs="Arial"/>
                <w:color w:val="000000"/>
                <w:position w:val="-2"/>
                <w:sz w:val="18"/>
                <w:szCs w:val="18"/>
              </w:rPr>
              <w:t>5</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sidP="00E134E1">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w:t>
            </w:r>
          </w:p>
        </w:tc>
      </w:tr>
      <w:tr w:rsidR="007E2C7B"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2040E6">
            <w:r>
              <w:rPr>
                <w:rFonts w:ascii="Arial" w:hAnsi="Arial" w:cs="Arial"/>
                <w:color w:val="000000"/>
                <w:position w:val="-2"/>
                <w:sz w:val="18"/>
                <w:szCs w:val="18"/>
              </w:rPr>
              <w:t>6</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sidP="00E134E1">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spacing w:before="135" w:after="135"/>
              <w:jc w:val="both"/>
              <w:textAlignment w:val="center"/>
            </w:pPr>
            <w:r>
              <w:rPr>
                <w:rFonts w:ascii="Arial" w:hAnsi="Arial" w:cs="Arial"/>
                <w:color w:val="000000"/>
                <w:position w:val="-2"/>
                <w:sz w:val="18"/>
                <w:szCs w:val="18"/>
              </w:rPr>
              <w:t>Izpolnjen, podpisan in žigosan.</w:t>
            </w:r>
          </w:p>
        </w:tc>
      </w:tr>
      <w:tr w:rsidR="0055296F"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2040E6" w:rsidP="0055296F">
            <w:r>
              <w:rPr>
                <w:rFonts w:ascii="Arial" w:hAnsi="Arial" w:cs="Arial"/>
                <w:color w:val="000000"/>
                <w:position w:val="-2"/>
                <w:sz w:val="18"/>
                <w:szCs w:val="18"/>
              </w:rPr>
              <w:t>7</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95B6D">
            <w:pPr>
              <w:spacing w:before="135" w:after="135"/>
              <w:jc w:val="both"/>
              <w:textAlignment w:val="center"/>
            </w:pPr>
            <w:r w:rsidRPr="00E95B6D">
              <w:rPr>
                <w:rFonts w:ascii="Arial" w:hAnsi="Arial" w:cs="Arial"/>
                <w:position w:val="-2"/>
                <w:sz w:val="18"/>
                <w:szCs w:val="18"/>
              </w:rPr>
              <w:t>Izpolnjen, podpisan in žigosan. </w:t>
            </w:r>
          </w:p>
        </w:tc>
      </w:tr>
      <w:tr w:rsidR="0055296F"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2040E6" w:rsidP="0055296F">
            <w:r>
              <w:rPr>
                <w:rFonts w:ascii="Arial" w:hAnsi="Arial" w:cs="Arial"/>
                <w:color w:val="000000"/>
                <w:position w:val="-2"/>
                <w:sz w:val="18"/>
                <w:szCs w:val="18"/>
              </w:rPr>
              <w:t>8</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134E1">
            <w:r>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in žigosan.</w:t>
            </w:r>
          </w:p>
        </w:tc>
      </w:tr>
      <w:tr w:rsidR="0055296F" w:rsidTr="00AC02A8">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2040E6" w:rsidP="0055296F">
            <w:r>
              <w:rPr>
                <w:rFonts w:ascii="Arial" w:hAnsi="Arial" w:cs="Arial"/>
                <w:color w:val="000000"/>
                <w:position w:val="-2"/>
                <w:sz w:val="18"/>
                <w:szCs w:val="18"/>
              </w:rPr>
              <w:t>9</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134E1">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in žigosan.</w:t>
            </w:r>
          </w:p>
        </w:tc>
      </w:tr>
      <w:tr w:rsidR="0055296F" w:rsidTr="00E134E1">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2040E6">
            <w:r>
              <w:rPr>
                <w:rFonts w:ascii="Arial" w:hAnsi="Arial" w:cs="Arial"/>
                <w:color w:val="000000"/>
                <w:position w:val="-2"/>
                <w:sz w:val="18"/>
                <w:szCs w:val="18"/>
              </w:rPr>
              <w:lastRenderedPageBreak/>
              <w:t>10</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134E1">
            <w:r>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pPr>
              <w:spacing w:before="135" w:after="135"/>
              <w:jc w:val="both"/>
              <w:textAlignment w:val="center"/>
            </w:pPr>
            <w:r>
              <w:rPr>
                <w:rFonts w:ascii="Arial" w:hAnsi="Arial" w:cs="Arial"/>
                <w:color w:val="000000"/>
                <w:position w:val="-2"/>
                <w:sz w:val="18"/>
                <w:szCs w:val="18"/>
              </w:rPr>
              <w:t>Izpolnjen, podpisan in žigosan.</w:t>
            </w:r>
          </w:p>
        </w:tc>
      </w:tr>
      <w:tr w:rsidR="0055296F" w:rsidTr="00E134E1">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2040E6">
            <w:r>
              <w:rPr>
                <w:rFonts w:ascii="Arial" w:hAnsi="Arial" w:cs="Arial"/>
                <w:color w:val="000000"/>
                <w:position w:val="-2"/>
                <w:sz w:val="18"/>
                <w:szCs w:val="18"/>
              </w:rPr>
              <w:t>11</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134E1">
            <w:r>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pPr>
              <w:spacing w:before="135" w:after="135"/>
              <w:jc w:val="both"/>
              <w:textAlignment w:val="center"/>
            </w:pPr>
            <w:r>
              <w:rPr>
                <w:rFonts w:ascii="Arial" w:hAnsi="Arial" w:cs="Arial"/>
                <w:color w:val="000000"/>
                <w:position w:val="-2"/>
                <w:sz w:val="18"/>
                <w:szCs w:val="18"/>
              </w:rPr>
              <w:t>Izpolnjen, podpisan in žigosan.</w:t>
            </w:r>
          </w:p>
        </w:tc>
      </w:tr>
      <w:tr w:rsidR="0055296F" w:rsidTr="00E134E1">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2040E6" w:rsidP="0055296F">
            <w:r>
              <w:rPr>
                <w:rFonts w:ascii="Arial" w:hAnsi="Arial" w:cs="Arial"/>
                <w:color w:val="000000"/>
                <w:position w:val="-2"/>
                <w:sz w:val="18"/>
                <w:szCs w:val="18"/>
              </w:rPr>
              <w:t>12</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134E1">
            <w:r>
              <w:rPr>
                <w:rFonts w:ascii="Arial" w:hAnsi="Arial" w:cs="Arial"/>
                <w:color w:val="000000"/>
                <w:position w:val="-2"/>
                <w:sz w:val="18"/>
                <w:szCs w:val="18"/>
              </w:rPr>
              <w:t>Odgovorni vodja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in žigosan.</w:t>
            </w:r>
          </w:p>
        </w:tc>
      </w:tr>
      <w:tr w:rsidR="0055296F" w:rsidTr="00E134E1">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2040E6" w:rsidP="0055296F">
            <w:r>
              <w:rPr>
                <w:rFonts w:ascii="Arial" w:hAnsi="Arial" w:cs="Arial"/>
                <w:color w:val="000000"/>
                <w:position w:val="-2"/>
                <w:sz w:val="18"/>
                <w:szCs w:val="18"/>
              </w:rPr>
              <w:t>13</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134E1">
            <w:r>
              <w:rPr>
                <w:rFonts w:ascii="Arial" w:hAnsi="Arial" w:cs="Arial"/>
                <w:color w:val="000000"/>
                <w:position w:val="-2"/>
                <w:sz w:val="18"/>
                <w:szCs w:val="18"/>
              </w:rPr>
              <w:t>Odgovorni vodja gradbišča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w:t>
            </w:r>
            <w:r w:rsidR="00E134E1">
              <w:rPr>
                <w:rFonts w:ascii="Arial" w:hAnsi="Arial" w:cs="Arial"/>
                <w:color w:val="000000"/>
                <w:position w:val="-2"/>
                <w:sz w:val="18"/>
                <w:szCs w:val="18"/>
              </w:rPr>
              <w:t xml:space="preserve"> in</w:t>
            </w:r>
            <w:r>
              <w:rPr>
                <w:rFonts w:ascii="Arial" w:hAnsi="Arial" w:cs="Arial"/>
                <w:color w:val="000000"/>
                <w:position w:val="-2"/>
                <w:sz w:val="18"/>
                <w:szCs w:val="18"/>
              </w:rPr>
              <w:t xml:space="preserve"> žigosan</w:t>
            </w:r>
            <w:r w:rsidR="00E134E1">
              <w:rPr>
                <w:rFonts w:ascii="Arial" w:hAnsi="Arial" w:cs="Arial"/>
                <w:color w:val="000000"/>
                <w:position w:val="-2"/>
                <w:sz w:val="18"/>
                <w:szCs w:val="18"/>
              </w:rPr>
              <w:t>.</w:t>
            </w:r>
          </w:p>
        </w:tc>
      </w:tr>
      <w:tr w:rsidR="0055296F" w:rsidTr="00E134E1">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2040E6" w:rsidP="0055296F">
            <w:r>
              <w:rPr>
                <w:rFonts w:ascii="Arial" w:hAnsi="Arial" w:cs="Arial"/>
                <w:color w:val="000000"/>
                <w:position w:val="-2"/>
                <w:sz w:val="18"/>
                <w:szCs w:val="18"/>
              </w:rPr>
              <w:t>14</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134E1">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Izpolnjen, podpisan in žigosan</w:t>
            </w:r>
            <w:r w:rsidR="00E134E1">
              <w:rPr>
                <w:rFonts w:ascii="Arial" w:hAnsi="Arial" w:cs="Arial"/>
                <w:color w:val="000000"/>
                <w:position w:val="-2"/>
                <w:sz w:val="18"/>
                <w:szCs w:val="18"/>
              </w:rPr>
              <w:t>.</w:t>
            </w:r>
          </w:p>
        </w:tc>
      </w:tr>
      <w:tr w:rsidR="0055296F" w:rsidTr="00E134E1">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r>
              <w:rPr>
                <w:rFonts w:ascii="Arial" w:hAnsi="Arial" w:cs="Arial"/>
                <w:color w:val="000000"/>
                <w:position w:val="-2"/>
                <w:sz w:val="18"/>
                <w:szCs w:val="18"/>
              </w:rPr>
              <w:t>Priloga</w:t>
            </w:r>
          </w:p>
        </w:tc>
        <w:tc>
          <w:tcPr>
            <w:tcW w:w="259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E134E1">
            <w:r>
              <w:rPr>
                <w:rFonts w:ascii="Arial" w:hAnsi="Arial" w:cs="Arial"/>
                <w:color w:val="000000"/>
                <w:position w:val="-2"/>
                <w:sz w:val="18"/>
                <w:szCs w:val="18"/>
              </w:rPr>
              <w:t>Vzorec pogodbe: Gradbena pogodba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Parafiran, podpisan in žigosan.</w:t>
            </w:r>
          </w:p>
        </w:tc>
      </w:tr>
    </w:tbl>
    <w:p w:rsidR="007E2C7B" w:rsidRDefault="007E2C7B"/>
    <w:p w:rsidR="00831E1C" w:rsidRDefault="00831E1C"/>
    <w:p w:rsidR="00831E1C" w:rsidRDefault="00831E1C"/>
    <w:p w:rsidR="00831E1C" w:rsidRDefault="00831E1C"/>
    <w:p w:rsidR="00831E1C" w:rsidRDefault="00831E1C"/>
    <w:p w:rsidR="00831E1C" w:rsidRDefault="00831E1C"/>
    <w:p w:rsidR="00831E1C" w:rsidRDefault="00831E1C"/>
    <w:p w:rsidR="00831E1C" w:rsidRDefault="00831E1C"/>
    <w:p w:rsidR="00831E1C" w:rsidRDefault="00831E1C"/>
    <w:p w:rsidR="00831E1C" w:rsidRDefault="00831E1C"/>
    <w:p w:rsidR="00831E1C" w:rsidRDefault="00831E1C"/>
    <w:p w:rsidR="00831E1C" w:rsidRDefault="00831E1C"/>
    <w:p w:rsidR="00C325F7" w:rsidRDefault="00C325F7">
      <w:pPr>
        <w:spacing w:before="225" w:after="225" w:line="240" w:lineRule="auto"/>
        <w:jc w:val="both"/>
        <w:sectPr w:rsidR="00C325F7" w:rsidSect="006059B7">
          <w:footerReference w:type="default" r:id="rId14"/>
          <w:pgSz w:w="11906" w:h="16838"/>
          <w:pgMar w:top="1418" w:right="1418" w:bottom="1418" w:left="1418" w:header="567" w:footer="596" w:gutter="0"/>
          <w:cols w:space="708"/>
          <w:docGrid w:linePitch="360"/>
        </w:sectPr>
      </w:pPr>
    </w:p>
    <w:p w:rsidR="006059B7" w:rsidRPr="00035BFD" w:rsidRDefault="006059B7" w:rsidP="0002503A">
      <w:pPr>
        <w:spacing w:after="0"/>
        <w:jc w:val="right"/>
        <w:rPr>
          <w:rFonts w:ascii="Arial" w:hAnsi="Arial" w:cs="Arial"/>
          <w:sz w:val="18"/>
          <w:szCs w:val="18"/>
        </w:rPr>
      </w:pPr>
      <w:r w:rsidRPr="00590863">
        <w:rPr>
          <w:rFonts w:ascii="Arial" w:hAnsi="Arial" w:cs="Arial"/>
          <w:sz w:val="18"/>
          <w:szCs w:val="18"/>
        </w:rPr>
        <w:lastRenderedPageBreak/>
        <w:t>Obrazec št: 2</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6059B7" w:rsidRDefault="006059B7" w:rsidP="006059B7">
      <w:pPr>
        <w:spacing w:after="120"/>
        <w:rPr>
          <w:rFonts w:ascii="Arial" w:hAnsi="Arial" w:cs="Arial"/>
        </w:rPr>
      </w:pPr>
    </w:p>
    <w:p w:rsidR="007E2C7B" w:rsidRDefault="006059B7">
      <w:pPr>
        <w:spacing w:before="225" w:after="225" w:line="240" w:lineRule="auto"/>
        <w:jc w:val="center"/>
      </w:pPr>
      <w:r>
        <w:rPr>
          <w:rFonts w:ascii="Arial" w:hAnsi="Arial" w:cs="Arial"/>
          <w:b/>
          <w:bCs/>
          <w:color w:val="000000"/>
          <w:sz w:val="24"/>
          <w:szCs w:val="24"/>
        </w:rPr>
        <w:t>MENIČNA IZJAVA</w:t>
      </w:r>
    </w:p>
    <w:p w:rsidR="007E2C7B" w:rsidRDefault="006059B7">
      <w:pPr>
        <w:spacing w:before="225" w:after="225" w:line="240" w:lineRule="auto"/>
        <w:jc w:val="center"/>
      </w:pPr>
      <w:r>
        <w:rPr>
          <w:rFonts w:ascii="Arial" w:hAnsi="Arial" w:cs="Arial"/>
          <w:color w:val="000000"/>
          <w:sz w:val="21"/>
          <w:szCs w:val="21"/>
        </w:rPr>
        <w:t>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Naročniku </w:t>
      </w:r>
      <w:r w:rsidR="005C199F" w:rsidRPr="00E43F7E">
        <w:rPr>
          <w:rFonts w:ascii="Arial" w:hAnsi="Arial" w:cs="Arial"/>
          <w:b/>
          <w:color w:val="000000"/>
          <w:sz w:val="18"/>
          <w:szCs w:val="18"/>
        </w:rPr>
        <w:t>OBČINA VERŽEJ, ULICA BRATSTVA IN ENOSTNOSTI 8</w:t>
      </w:r>
      <w:r w:rsidR="00104D0F" w:rsidRPr="00E43F7E">
        <w:rPr>
          <w:rFonts w:ascii="Arial" w:hAnsi="Arial" w:cs="Arial"/>
          <w:b/>
          <w:color w:val="000000"/>
          <w:sz w:val="18"/>
          <w:szCs w:val="18"/>
        </w:rPr>
        <w:t>, 924</w:t>
      </w:r>
      <w:r w:rsidR="005C199F" w:rsidRPr="00E43F7E">
        <w:rPr>
          <w:rFonts w:ascii="Arial" w:hAnsi="Arial" w:cs="Arial"/>
          <w:b/>
          <w:color w:val="000000"/>
          <w:sz w:val="18"/>
          <w:szCs w:val="18"/>
        </w:rPr>
        <w:t>1 VERŽEJ</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7E2C7B" w:rsidRPr="00393D2E" w:rsidRDefault="005C199F">
      <w:pPr>
        <w:spacing w:before="225" w:after="225" w:line="240" w:lineRule="auto"/>
        <w:jc w:val="both"/>
        <w:rPr>
          <w:b/>
        </w:rPr>
      </w:pPr>
      <w:r>
        <w:rPr>
          <w:rFonts w:ascii="Arial" w:hAnsi="Arial" w:cs="Arial"/>
          <w:b/>
          <w:color w:val="000000"/>
          <w:sz w:val="18"/>
          <w:szCs w:val="18"/>
        </w:rPr>
        <w:t>Rekreativno in družabno na prostem</w:t>
      </w:r>
    </w:p>
    <w:p w:rsidR="007E2C7B" w:rsidRDefault="006059B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Naročnika </w:t>
      </w:r>
      <w:r w:rsidR="00104D0F" w:rsidRPr="00E43F7E">
        <w:rPr>
          <w:rFonts w:ascii="Arial" w:hAnsi="Arial" w:cs="Arial"/>
          <w:b/>
          <w:color w:val="000000"/>
          <w:sz w:val="18"/>
          <w:szCs w:val="18"/>
        </w:rPr>
        <w:t xml:space="preserve">OBČINA </w:t>
      </w:r>
      <w:r w:rsidR="00E43F7E" w:rsidRPr="00E43F7E">
        <w:rPr>
          <w:rFonts w:ascii="Arial" w:hAnsi="Arial" w:cs="Arial"/>
          <w:b/>
          <w:color w:val="000000"/>
          <w:sz w:val="18"/>
          <w:szCs w:val="18"/>
        </w:rPr>
        <w:t>VERŽEJ</w:t>
      </w:r>
      <w:r w:rsidR="00104D0F">
        <w:rPr>
          <w:rFonts w:ascii="Arial" w:hAnsi="Arial" w:cs="Arial"/>
          <w:color w:val="000000"/>
          <w:sz w:val="18"/>
          <w:szCs w:val="18"/>
        </w:rPr>
        <w:t xml:space="preserve"> </w:t>
      </w:r>
      <w:r>
        <w:rPr>
          <w:rFonts w:ascii="Arial" w:hAnsi="Arial" w:cs="Arial"/>
          <w:color w:val="000000"/>
          <w:sz w:val="18"/>
          <w:szCs w:val="18"/>
        </w:rPr>
        <w:t xml:space="preserve">pooblaščamo, da izpolni priloženo menico z zneskom v višini </w:t>
      </w:r>
      <w:r w:rsidR="000D567D">
        <w:rPr>
          <w:rFonts w:ascii="Arial" w:hAnsi="Arial" w:cs="Arial"/>
          <w:b/>
          <w:bCs/>
          <w:color w:val="000000"/>
          <w:sz w:val="18"/>
          <w:szCs w:val="18"/>
        </w:rPr>
        <w:t>najmanj 10</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rsidR="007E2C7B" w:rsidRDefault="006059B7">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7E2C7B" w:rsidRDefault="006059B7">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rsidR="007E2C7B" w:rsidRDefault="006059B7">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Priloga: </w:t>
      </w:r>
    </w:p>
    <w:p w:rsidR="007E2C7B" w:rsidRDefault="006059B7">
      <w:pPr>
        <w:spacing w:before="225" w:after="225" w:line="240" w:lineRule="auto"/>
        <w:jc w:val="both"/>
      </w:pPr>
      <w:r>
        <w:rPr>
          <w:rFonts w:ascii="Arial" w:hAnsi="Arial" w:cs="Arial"/>
          <w:color w:val="000000"/>
          <w:sz w:val="18"/>
          <w:szCs w:val="18"/>
        </w:rPr>
        <w:t>- bianco menica, podpisana in žigosana</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5"/>
          <w:pgSz w:w="11906" w:h="16838"/>
          <w:pgMar w:top="1418" w:right="1418" w:bottom="1418" w:left="1418" w:header="567" w:footer="596" w:gutter="0"/>
          <w:cols w:space="708"/>
          <w:docGrid w:linePitch="360"/>
        </w:sectPr>
      </w:pPr>
    </w:p>
    <w:p w:rsidR="006059B7" w:rsidRPr="00590863" w:rsidRDefault="004103ED" w:rsidP="006059B7">
      <w:pPr>
        <w:spacing w:after="0"/>
        <w:jc w:val="right"/>
        <w:rPr>
          <w:rFonts w:ascii="Arial" w:hAnsi="Arial" w:cs="Arial"/>
          <w:sz w:val="18"/>
          <w:szCs w:val="18"/>
        </w:rPr>
      </w:pPr>
      <w:r>
        <w:rPr>
          <w:rFonts w:ascii="Arial" w:hAnsi="Arial" w:cs="Arial"/>
          <w:sz w:val="18"/>
          <w:szCs w:val="18"/>
        </w:rPr>
        <w:lastRenderedPageBreak/>
        <w:t>Obrazec št: 3</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rsidR="006059B7" w:rsidRDefault="006059B7" w:rsidP="006059B7">
      <w:pPr>
        <w:spacing w:after="120"/>
        <w:rPr>
          <w:rFonts w:ascii="Arial" w:hAnsi="Arial" w:cs="Arial"/>
        </w:rPr>
      </w:pPr>
    </w:p>
    <w:p w:rsidR="007E2C7B" w:rsidRDefault="006059B7">
      <w:pPr>
        <w:spacing w:before="225" w:after="225" w:line="240" w:lineRule="auto"/>
        <w:jc w:val="center"/>
      </w:pPr>
      <w:r>
        <w:rPr>
          <w:rFonts w:ascii="Arial" w:hAnsi="Arial" w:cs="Arial"/>
          <w:b/>
          <w:bCs/>
          <w:color w:val="000000"/>
          <w:sz w:val="24"/>
          <w:szCs w:val="24"/>
        </w:rPr>
        <w:t>MENIČNA IZJAVA</w:t>
      </w:r>
    </w:p>
    <w:p w:rsidR="007E2C7B" w:rsidRDefault="006059B7">
      <w:pPr>
        <w:spacing w:before="225" w:after="225" w:line="240" w:lineRule="auto"/>
        <w:jc w:val="center"/>
      </w:pPr>
      <w:r>
        <w:rPr>
          <w:rFonts w:ascii="Arial" w:hAnsi="Arial" w:cs="Arial"/>
          <w:color w:val="000000"/>
          <w:sz w:val="21"/>
          <w:szCs w:val="21"/>
        </w:rPr>
        <w:t>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Naročniku </w:t>
      </w:r>
      <w:r w:rsidR="00E43F7E" w:rsidRPr="00E43F7E">
        <w:rPr>
          <w:rFonts w:ascii="Arial" w:hAnsi="Arial" w:cs="Arial"/>
          <w:b/>
          <w:color w:val="000000"/>
          <w:sz w:val="18"/>
          <w:szCs w:val="18"/>
        </w:rPr>
        <w:t>OBČINA VERŽEJ, ULICA BRATSTVA IN ENOSTNOSTI 8, 9241 VERŽEJ</w:t>
      </w:r>
      <w:r w:rsidR="00AA0DDE">
        <w:rPr>
          <w:rFonts w:ascii="Arial" w:hAnsi="Arial" w:cs="Arial"/>
          <w:color w:val="000000"/>
          <w:sz w:val="18"/>
          <w:szCs w:val="18"/>
        </w:rPr>
        <w:t xml:space="preserve">, </w:t>
      </w:r>
      <w:r>
        <w:rPr>
          <w:rFonts w:ascii="Arial" w:hAnsi="Arial" w:cs="Arial"/>
          <w:color w:val="000000"/>
          <w:sz w:val="18"/>
          <w:szCs w:val="18"/>
        </w:rPr>
        <w:t xml:space="preserve">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AA0DDE" w:rsidRPr="002529E8" w:rsidRDefault="00E43F7E" w:rsidP="00AA0DDE">
      <w:pPr>
        <w:spacing w:before="225" w:after="225" w:line="240" w:lineRule="auto"/>
        <w:jc w:val="both"/>
        <w:rPr>
          <w:b/>
        </w:rPr>
      </w:pPr>
      <w:r>
        <w:rPr>
          <w:rFonts w:ascii="Arial" w:hAnsi="Arial" w:cs="Arial"/>
          <w:b/>
          <w:color w:val="000000"/>
          <w:sz w:val="18"/>
          <w:szCs w:val="18"/>
        </w:rPr>
        <w:t>Rekreativno in družabno na prostem</w:t>
      </w:r>
      <w:r w:rsidR="00791AD9" w:rsidRPr="002529E8">
        <w:rPr>
          <w:rFonts w:ascii="Arial" w:hAnsi="Arial" w:cs="Arial"/>
          <w:b/>
          <w:bCs/>
          <w:color w:val="000000"/>
          <w:sz w:val="18"/>
          <w:szCs w:val="18"/>
        </w:rPr>
        <w:t xml:space="preserve"> </w:t>
      </w:r>
    </w:p>
    <w:p w:rsidR="007E2C7B" w:rsidRDefault="006059B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xml:space="preserve">Naročnika </w:t>
      </w:r>
      <w:r w:rsidR="00E43F7E" w:rsidRPr="00E43F7E">
        <w:rPr>
          <w:rFonts w:ascii="Arial" w:hAnsi="Arial" w:cs="Arial"/>
          <w:b/>
          <w:color w:val="000000"/>
          <w:sz w:val="18"/>
          <w:szCs w:val="18"/>
        </w:rPr>
        <w:t>OBČINA VERŽEJ</w:t>
      </w:r>
      <w:r w:rsidR="00AA0DDE">
        <w:rPr>
          <w:rFonts w:ascii="Arial" w:hAnsi="Arial" w:cs="Arial"/>
          <w:color w:val="000000"/>
          <w:sz w:val="18"/>
          <w:szCs w:val="18"/>
        </w:rPr>
        <w:t xml:space="preserve"> </w:t>
      </w:r>
      <w:r>
        <w:rPr>
          <w:rFonts w:ascii="Arial" w:hAnsi="Arial" w:cs="Arial"/>
          <w:color w:val="000000"/>
          <w:sz w:val="18"/>
          <w:szCs w:val="18"/>
        </w:rPr>
        <w:t xml:space="preserve">pooblaščamo, da izpolni priloženo menico z zneskom v višini </w:t>
      </w:r>
      <w:r w:rsidR="006E4496">
        <w:rPr>
          <w:rFonts w:ascii="Arial" w:hAnsi="Arial" w:cs="Arial"/>
          <w:b/>
          <w:bCs/>
          <w:color w:val="000000"/>
          <w:sz w:val="18"/>
          <w:szCs w:val="18"/>
        </w:rPr>
        <w:t>najmanj 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rsidR="007E2C7B" w:rsidRDefault="006059B7">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7E2C7B" w:rsidRDefault="006059B7">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rsidR="007E2C7B" w:rsidRDefault="006059B7">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7E2C7B" w:rsidRDefault="006059B7">
      <w:pPr>
        <w:spacing w:before="225" w:after="225" w:line="240" w:lineRule="auto"/>
        <w:jc w:val="both"/>
      </w:pPr>
      <w:r>
        <w:rPr>
          <w:rFonts w:ascii="Arial" w:hAnsi="Arial" w:cs="Arial"/>
          <w:color w:val="000000"/>
          <w:sz w:val="18"/>
          <w:szCs w:val="18"/>
        </w:rPr>
        <w:t>Priloga: </w:t>
      </w:r>
    </w:p>
    <w:p w:rsidR="007E2C7B" w:rsidRDefault="006059B7">
      <w:pPr>
        <w:spacing w:before="225" w:after="225" w:line="240" w:lineRule="auto"/>
        <w:jc w:val="both"/>
      </w:pPr>
      <w:r>
        <w:rPr>
          <w:rFonts w:ascii="Arial" w:hAnsi="Arial" w:cs="Arial"/>
          <w:color w:val="000000"/>
          <w:sz w:val="18"/>
          <w:szCs w:val="18"/>
        </w:rPr>
        <w:t>- bianco menica, podpisana in žigosana</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6"/>
          <w:pgSz w:w="11906" w:h="16838"/>
          <w:pgMar w:top="1418" w:right="1418" w:bottom="1418" w:left="1418" w:header="567" w:footer="596" w:gutter="0"/>
          <w:cols w:space="708"/>
          <w:docGrid w:linePitch="360"/>
        </w:sectPr>
      </w:pPr>
    </w:p>
    <w:p w:rsidR="006059B7" w:rsidRPr="00590863" w:rsidRDefault="004103ED" w:rsidP="006059B7">
      <w:pPr>
        <w:spacing w:after="0"/>
        <w:jc w:val="right"/>
        <w:rPr>
          <w:rFonts w:ascii="Arial" w:hAnsi="Arial" w:cs="Arial"/>
          <w:sz w:val="18"/>
          <w:szCs w:val="18"/>
        </w:rPr>
      </w:pPr>
      <w:r>
        <w:rPr>
          <w:rFonts w:ascii="Arial" w:hAnsi="Arial" w:cs="Arial"/>
          <w:sz w:val="18"/>
          <w:szCs w:val="18"/>
        </w:rPr>
        <w:lastRenderedPageBreak/>
        <w:t>Obrazec št: 4</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rsidR="006059B7" w:rsidRDefault="006059B7" w:rsidP="006059B7">
      <w:pPr>
        <w:spacing w:after="120"/>
        <w:rPr>
          <w:rFonts w:ascii="Arial" w:hAnsi="Arial" w:cs="Arial"/>
        </w:rPr>
      </w:pPr>
    </w:p>
    <w:tbl>
      <w:tblPr>
        <w:tblStyle w:val="NormalTablePHPDOCX"/>
        <w:tblW w:w="0" w:type="auto"/>
        <w:tblLook w:val="04A0" w:firstRow="1" w:lastRow="0" w:firstColumn="1" w:lastColumn="0" w:noHBand="0" w:noVBand="1"/>
      </w:tblPr>
      <w:tblGrid>
        <w:gridCol w:w="267"/>
      </w:tblGrid>
      <w:tr w:rsidR="007E2C7B">
        <w:tc>
          <w:tcPr>
            <w:tcW w:w="0" w:type="auto"/>
            <w:tcMar>
              <w:top w:w="0" w:type="auto"/>
              <w:bottom w:w="0" w:type="auto"/>
            </w:tcMar>
          </w:tcPr>
          <w:p w:rsidR="007E2C7B" w:rsidRDefault="006059B7">
            <w:r>
              <w:rPr>
                <w:rFonts w:ascii="Arial" w:hAnsi="Arial" w:cs="Arial"/>
                <w:color w:val="000000"/>
                <w:sz w:val="18"/>
                <w:szCs w:val="18"/>
              </w:rPr>
              <w:t> </w:t>
            </w:r>
          </w:p>
        </w:tc>
      </w:tr>
    </w:tbl>
    <w:p w:rsidR="007E2C7B" w:rsidRDefault="007E2C7B"/>
    <w:tbl>
      <w:tblPr>
        <w:tblStyle w:val="NormalTablePHPDOCX"/>
        <w:tblW w:w="0" w:type="auto"/>
        <w:tblLook w:val="04A0" w:firstRow="1" w:lastRow="0" w:firstColumn="1" w:lastColumn="0" w:noHBand="0" w:noVBand="1"/>
      </w:tblPr>
      <w:tblGrid>
        <w:gridCol w:w="7194"/>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odreži</w:t>
            </w:r>
          </w:p>
          <w:p w:rsidR="007E2C7B" w:rsidRDefault="006059B7">
            <w:pPr>
              <w:spacing w:before="225" w:after="225"/>
              <w:jc w:val="both"/>
            </w:pPr>
            <w:r>
              <w:rPr>
                <w:rFonts w:ascii="Arial" w:hAnsi="Arial" w:cs="Arial"/>
                <w:color w:val="000000"/>
                <w:sz w:val="18"/>
                <w:szCs w:val="18"/>
              </w:rPr>
              <w:t>-------------------------------------------------------------------------------------</w:t>
            </w:r>
          </w:p>
          <w:p w:rsidR="007E2C7B" w:rsidRDefault="006059B7">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54"/>
              <w:gridCol w:w="267"/>
              <w:gridCol w:w="3239"/>
            </w:tblGrid>
            <w:tr w:rsidR="007E2C7B">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NE ODPIRAJ – PONUDBA</w:t>
                  </w:r>
                </w:p>
                <w:p w:rsidR="007E2C7B" w:rsidRDefault="006059B7">
                  <w:pPr>
                    <w:spacing w:before="135" w:after="135"/>
                    <w:jc w:val="both"/>
                    <w:textAlignment w:val="center"/>
                  </w:pPr>
                  <w:r>
                    <w:rPr>
                      <w:rFonts w:ascii="Arial" w:hAnsi="Arial" w:cs="Arial"/>
                      <w:color w:val="000000"/>
                      <w:position w:val="-2"/>
                      <w:sz w:val="18"/>
                      <w:szCs w:val="18"/>
                    </w:rPr>
                    <w:t>Predmet javnega naročila:</w:t>
                  </w:r>
                </w:p>
                <w:p w:rsidR="007E2C7B" w:rsidRPr="00E4336D" w:rsidRDefault="00E43F7E">
                  <w:pPr>
                    <w:spacing w:before="135" w:after="135"/>
                    <w:jc w:val="both"/>
                    <w:textAlignment w:val="center"/>
                    <w:rPr>
                      <w:b/>
                    </w:rPr>
                  </w:pPr>
                  <w:r>
                    <w:rPr>
                      <w:rFonts w:ascii="Arial" w:hAnsi="Arial" w:cs="Arial"/>
                      <w:b/>
                      <w:color w:val="000000"/>
                      <w:sz w:val="18"/>
                      <w:szCs w:val="18"/>
                    </w:rPr>
                    <w:t>Rekreativno in družabno na prostem</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POŠILJATELJ:</w:t>
                  </w:r>
                </w:p>
                <w:p w:rsidR="007E2C7B" w:rsidRDefault="006059B7">
                  <w:pPr>
                    <w:spacing w:before="135" w:after="135"/>
                    <w:jc w:val="both"/>
                    <w:textAlignment w:val="center"/>
                  </w:pPr>
                  <w:r>
                    <w:rPr>
                      <w:rFonts w:ascii="Arial" w:hAnsi="Arial" w:cs="Arial"/>
                      <w:color w:val="000000"/>
                      <w:position w:val="-2"/>
                      <w:sz w:val="18"/>
                      <w:szCs w:val="18"/>
                    </w:rPr>
                    <w:t>______________________________</w:t>
                  </w:r>
                </w:p>
                <w:p w:rsidR="007E2C7B" w:rsidRDefault="006059B7">
                  <w:pPr>
                    <w:spacing w:before="135" w:after="135"/>
                    <w:jc w:val="both"/>
                    <w:textAlignment w:val="center"/>
                  </w:pPr>
                  <w:r>
                    <w:rPr>
                      <w:rFonts w:ascii="Arial" w:hAnsi="Arial" w:cs="Arial"/>
                      <w:color w:val="000000"/>
                      <w:position w:val="-2"/>
                      <w:sz w:val="18"/>
                      <w:szCs w:val="18"/>
                    </w:rPr>
                    <w:t>______________________________</w:t>
                  </w:r>
                </w:p>
                <w:p w:rsidR="007E2C7B" w:rsidRDefault="006059B7">
                  <w:pPr>
                    <w:spacing w:before="135" w:after="135"/>
                    <w:jc w:val="both"/>
                    <w:textAlignment w:val="center"/>
                  </w:pPr>
                  <w:r>
                    <w:rPr>
                      <w:rFonts w:ascii="Arial" w:hAnsi="Arial" w:cs="Arial"/>
                      <w:color w:val="000000"/>
                      <w:position w:val="-2"/>
                      <w:sz w:val="18"/>
                      <w:szCs w:val="18"/>
                    </w:rPr>
                    <w:t>Kontaktna oseba:________________</w:t>
                  </w:r>
                </w:p>
                <w:p w:rsidR="007E2C7B" w:rsidRDefault="006059B7">
                  <w:pPr>
                    <w:spacing w:before="135" w:after="135"/>
                    <w:jc w:val="both"/>
                    <w:textAlignment w:val="center"/>
                  </w:pPr>
                  <w:r>
                    <w:rPr>
                      <w:rFonts w:ascii="Arial" w:hAnsi="Arial" w:cs="Arial"/>
                      <w:color w:val="000000"/>
                      <w:position w:val="-2"/>
                      <w:sz w:val="18"/>
                      <w:szCs w:val="18"/>
                    </w:rPr>
                    <w:t>Telefon:_______________________</w:t>
                  </w:r>
                </w:p>
                <w:p w:rsidR="007E2C7B" w:rsidRDefault="006059B7">
                  <w:pPr>
                    <w:spacing w:before="135" w:after="135"/>
                    <w:jc w:val="both"/>
                    <w:textAlignment w:val="center"/>
                  </w:pPr>
                  <w:r>
                    <w:rPr>
                      <w:rFonts w:ascii="Arial" w:hAnsi="Arial" w:cs="Arial"/>
                      <w:color w:val="000000"/>
                      <w:position w:val="-2"/>
                      <w:sz w:val="18"/>
                      <w:szCs w:val="18"/>
                    </w:rPr>
                    <w:t>E-naslov:______________________</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 ponudba</w:t>
                  </w:r>
                </w:p>
                <w:p w:rsidR="007E2C7B" w:rsidRDefault="006059B7">
                  <w:pPr>
                    <w:spacing w:before="135" w:after="135"/>
                    <w:jc w:val="both"/>
                    <w:textAlignment w:val="center"/>
                  </w:pPr>
                  <w:r>
                    <w:rPr>
                      <w:rFonts w:ascii="Arial" w:hAnsi="Arial" w:cs="Arial"/>
                      <w:color w:val="000000"/>
                      <w:position w:val="-2"/>
                      <w:sz w:val="18"/>
                      <w:szCs w:val="18"/>
                    </w:rPr>
                    <w:t>[  ] sprememba</w:t>
                  </w:r>
                </w:p>
                <w:p w:rsidR="007E2C7B" w:rsidRDefault="006059B7">
                  <w:pPr>
                    <w:spacing w:before="135" w:after="135"/>
                    <w:jc w:val="both"/>
                    <w:textAlignment w:val="center"/>
                  </w:pPr>
                  <w:r>
                    <w:rPr>
                      <w:rFonts w:ascii="Arial" w:hAnsi="Arial" w:cs="Arial"/>
                      <w:color w:val="000000"/>
                      <w:position w:val="-2"/>
                      <w:sz w:val="18"/>
                      <w:szCs w:val="18"/>
                    </w:rPr>
                    <w:t>[  ] umik</w:t>
                  </w:r>
                </w:p>
              </w:tc>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7E2C7B" w:rsidRDefault="006059B7">
                  <w:pPr>
                    <w:spacing w:before="135" w:after="135"/>
                    <w:jc w:val="both"/>
                    <w:textAlignment w:val="center"/>
                  </w:pPr>
                  <w:r>
                    <w:rPr>
                      <w:rFonts w:ascii="Arial" w:hAnsi="Arial" w:cs="Arial"/>
                      <w:color w:val="000000"/>
                      <w:position w:val="-2"/>
                      <w:sz w:val="18"/>
                      <w:szCs w:val="18"/>
                    </w:rPr>
                    <w:t xml:space="preserve">OBČINA </w:t>
                  </w:r>
                  <w:r w:rsidR="00E43F7E">
                    <w:rPr>
                      <w:rFonts w:ascii="Arial" w:hAnsi="Arial" w:cs="Arial"/>
                      <w:color w:val="000000"/>
                      <w:position w:val="-2"/>
                      <w:sz w:val="18"/>
                      <w:szCs w:val="18"/>
                    </w:rPr>
                    <w:t>VERŽEJ</w:t>
                  </w:r>
                </w:p>
                <w:p w:rsidR="007E2C7B" w:rsidRDefault="00E43F7E">
                  <w:pPr>
                    <w:spacing w:before="135" w:after="135"/>
                    <w:jc w:val="both"/>
                    <w:textAlignment w:val="center"/>
                  </w:pPr>
                  <w:r>
                    <w:rPr>
                      <w:rFonts w:ascii="Arial" w:hAnsi="Arial" w:cs="Arial"/>
                      <w:color w:val="000000"/>
                      <w:position w:val="-2"/>
                      <w:sz w:val="18"/>
                      <w:szCs w:val="18"/>
                    </w:rPr>
                    <w:t>ULICA BRATSTVA IN ENOTNOSTI 8</w:t>
                  </w:r>
                  <w:r w:rsidR="00C3273F">
                    <w:rPr>
                      <w:rFonts w:ascii="Arial" w:hAnsi="Arial" w:cs="Arial"/>
                      <w:color w:val="000000"/>
                      <w:position w:val="-2"/>
                      <w:sz w:val="18"/>
                      <w:szCs w:val="18"/>
                    </w:rPr>
                    <w:t xml:space="preserve"> 924</w:t>
                  </w:r>
                  <w:r>
                    <w:rPr>
                      <w:rFonts w:ascii="Arial" w:hAnsi="Arial" w:cs="Arial"/>
                      <w:color w:val="000000"/>
                      <w:position w:val="-2"/>
                      <w:sz w:val="18"/>
                      <w:szCs w:val="18"/>
                    </w:rPr>
                    <w:t>1 VERŽEJ</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(izpolni vložišče naročnika):</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Datum prispetja:________________</w:t>
                  </w:r>
                </w:p>
                <w:p w:rsidR="007E2C7B" w:rsidRDefault="006059B7">
                  <w:pPr>
                    <w:spacing w:before="135" w:after="135"/>
                    <w:jc w:val="both"/>
                    <w:textAlignment w:val="center"/>
                  </w:pPr>
                  <w:r>
                    <w:rPr>
                      <w:rFonts w:ascii="Arial" w:hAnsi="Arial" w:cs="Arial"/>
                      <w:color w:val="000000"/>
                      <w:position w:val="-2"/>
                      <w:sz w:val="18"/>
                      <w:szCs w:val="18"/>
                    </w:rPr>
                    <w:t>Ura prispetja:___________________</w:t>
                  </w:r>
                </w:p>
                <w:p w:rsidR="007E2C7B" w:rsidRDefault="006059B7">
                  <w:pPr>
                    <w:spacing w:before="135" w:after="135"/>
                    <w:jc w:val="both"/>
                    <w:textAlignment w:val="center"/>
                  </w:pPr>
                  <w:r>
                    <w:rPr>
                      <w:rFonts w:ascii="Arial" w:hAnsi="Arial" w:cs="Arial"/>
                      <w:color w:val="000000"/>
                      <w:position w:val="-2"/>
                      <w:sz w:val="18"/>
                      <w:szCs w:val="18"/>
                    </w:rPr>
                    <w:t>Zaporedna št. ponudbe:__________</w:t>
                  </w:r>
                </w:p>
                <w:p w:rsidR="007E2C7B" w:rsidRDefault="006059B7">
                  <w:pPr>
                    <w:spacing w:before="135" w:after="135"/>
                    <w:jc w:val="both"/>
                    <w:textAlignment w:val="center"/>
                  </w:pPr>
                  <w:r>
                    <w:rPr>
                      <w:rFonts w:ascii="Arial" w:hAnsi="Arial" w:cs="Arial"/>
                      <w:color w:val="000000"/>
                      <w:position w:val="-2"/>
                      <w:sz w:val="18"/>
                      <w:szCs w:val="18"/>
                    </w:rPr>
                    <w:t>Podpis: _______________________</w:t>
                  </w:r>
                </w:p>
              </w:tc>
            </w:tr>
          </w:tbl>
          <w:p w:rsidR="007E2C7B" w:rsidRDefault="007E2C7B"/>
          <w:p w:rsidR="007E2C7B" w:rsidRDefault="006059B7">
            <w:pPr>
              <w:spacing w:before="225" w:after="225"/>
              <w:jc w:val="both"/>
            </w:pPr>
            <w:r>
              <w:rPr>
                <w:rFonts w:ascii="Arial" w:hAnsi="Arial" w:cs="Arial"/>
                <w:color w:val="000000"/>
                <w:sz w:val="18"/>
                <w:szCs w:val="18"/>
              </w:rPr>
              <w:t> </w:t>
            </w:r>
          </w:p>
          <w:p w:rsidR="007E2C7B" w:rsidRDefault="006059B7">
            <w:pPr>
              <w:spacing w:before="225" w:after="225"/>
              <w:jc w:val="both"/>
            </w:pPr>
            <w:r>
              <w:rPr>
                <w:rFonts w:ascii="Arial" w:hAnsi="Arial" w:cs="Arial"/>
                <w:color w:val="000000"/>
                <w:sz w:val="18"/>
                <w:szCs w:val="18"/>
              </w:rPr>
              <w:t>-------------------------------------------------------------------------------------</w:t>
            </w:r>
          </w:p>
          <w:p w:rsidR="007E2C7B" w:rsidRDefault="006059B7">
            <w:pPr>
              <w:spacing w:before="225" w:after="225"/>
              <w:jc w:val="both"/>
            </w:pPr>
            <w:r>
              <w:rPr>
                <w:rFonts w:ascii="Arial" w:hAnsi="Arial" w:cs="Arial"/>
                <w:color w:val="000000"/>
                <w:sz w:val="18"/>
                <w:szCs w:val="18"/>
              </w:rPr>
              <w:t>odreži</w:t>
            </w:r>
          </w:p>
        </w:tc>
      </w:tr>
    </w:tbl>
    <w:p w:rsidR="007E2C7B" w:rsidRDefault="007E2C7B">
      <w:pPr>
        <w:sectPr w:rsidR="007E2C7B" w:rsidSect="006059B7">
          <w:footerReference w:type="default" r:id="rId17"/>
          <w:pgSz w:w="11906" w:h="16838"/>
          <w:pgMar w:top="1418" w:right="1418" w:bottom="1418" w:left="1418" w:header="567" w:footer="596" w:gutter="0"/>
          <w:cols w:space="708"/>
          <w:docGrid w:linePitch="360"/>
        </w:sectPr>
      </w:pPr>
    </w:p>
    <w:p w:rsidR="006059B7" w:rsidRPr="00590863" w:rsidRDefault="004103ED" w:rsidP="006059B7">
      <w:pPr>
        <w:spacing w:after="0"/>
        <w:jc w:val="right"/>
        <w:rPr>
          <w:rFonts w:ascii="Arial" w:hAnsi="Arial" w:cs="Arial"/>
          <w:sz w:val="18"/>
          <w:szCs w:val="18"/>
        </w:rPr>
      </w:pPr>
      <w:r>
        <w:rPr>
          <w:rFonts w:ascii="Arial" w:hAnsi="Arial" w:cs="Arial"/>
          <w:sz w:val="18"/>
          <w:szCs w:val="18"/>
        </w:rPr>
        <w:lastRenderedPageBreak/>
        <w:t>Obrazec št: 5</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6059B7" w:rsidRDefault="006059B7" w:rsidP="006059B7">
      <w:pPr>
        <w:spacing w:after="120"/>
        <w:rPr>
          <w:rFonts w:ascii="Arial" w:hAnsi="Arial" w:cs="Arial"/>
        </w:rPr>
      </w:pPr>
    </w:p>
    <w:p w:rsidR="008D5279" w:rsidRDefault="006059B7" w:rsidP="008D5279">
      <w:pPr>
        <w:spacing w:before="225" w:after="225" w:line="240" w:lineRule="auto"/>
        <w:jc w:val="both"/>
      </w:pPr>
      <w:r>
        <w:rPr>
          <w:rFonts w:ascii="Arial" w:hAnsi="Arial" w:cs="Arial"/>
          <w:color w:val="000000"/>
          <w:sz w:val="18"/>
          <w:szCs w:val="18"/>
        </w:rPr>
        <w:t>V zvezi z javnim naročilom »</w:t>
      </w:r>
      <w:r w:rsidR="00E43F7E">
        <w:rPr>
          <w:rFonts w:ascii="Arial" w:hAnsi="Arial" w:cs="Arial"/>
          <w:color w:val="000000"/>
          <w:sz w:val="18"/>
          <w:szCs w:val="18"/>
        </w:rPr>
        <w:t>Rekreativno in družabno na p</w:t>
      </w:r>
      <w:r w:rsidR="0049497C">
        <w:rPr>
          <w:rFonts w:ascii="Arial" w:hAnsi="Arial" w:cs="Arial"/>
          <w:color w:val="000000"/>
          <w:sz w:val="18"/>
          <w:szCs w:val="18"/>
        </w:rPr>
        <w:t>rostem</w:t>
      </w:r>
      <w:r w:rsidR="008D5279">
        <w:rPr>
          <w:rFonts w:ascii="Arial" w:hAnsi="Arial" w:cs="Arial"/>
          <w:b/>
          <w:bCs/>
          <w:color w:val="000000"/>
          <w:sz w:val="18"/>
          <w:szCs w:val="18"/>
        </w:rPr>
        <w:t>«,</w:t>
      </w:r>
    </w:p>
    <w:p w:rsidR="007E2C7B" w:rsidRDefault="006059B7">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7E2C7B" w:rsidRDefault="006059B7">
      <w:pPr>
        <w:spacing w:before="225" w:after="225" w:line="240" w:lineRule="auto"/>
        <w:jc w:val="both"/>
      </w:pPr>
      <w:r>
        <w:rPr>
          <w:rFonts w:ascii="Arial" w:hAnsi="Arial" w:cs="Arial"/>
          <w:i/>
          <w:iCs/>
          <w:color w:val="000000"/>
          <w:sz w:val="18"/>
          <w:szCs w:val="18"/>
        </w:rPr>
        <w:t>(naziv ponudnika, partnerja v skupni ponudbi)</w:t>
      </w:r>
    </w:p>
    <w:p w:rsidR="007E2C7B" w:rsidRDefault="006059B7">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7E2C7B" w:rsidRDefault="006059B7">
            <w:pPr>
              <w:numPr>
                <w:ilvl w:val="0"/>
                <w:numId w:val="2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7E2C7B" w:rsidRDefault="006059B7">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7E2C7B" w:rsidRDefault="006059B7">
            <w:pPr>
              <w:numPr>
                <w:ilvl w:val="0"/>
                <w:numId w:val="2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7E2C7B" w:rsidRDefault="006059B7">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8"/>
          <w:pgSz w:w="11906" w:h="16838"/>
          <w:pgMar w:top="1418" w:right="1418" w:bottom="1418" w:left="1418" w:header="567" w:footer="596" w:gutter="0"/>
          <w:cols w:space="708"/>
          <w:docGrid w:linePitch="360"/>
        </w:sectPr>
      </w:pPr>
    </w:p>
    <w:p w:rsidR="006059B7" w:rsidRPr="00590863" w:rsidRDefault="004103ED" w:rsidP="006059B7">
      <w:pPr>
        <w:spacing w:after="0"/>
        <w:jc w:val="right"/>
        <w:rPr>
          <w:rFonts w:ascii="Arial" w:hAnsi="Arial" w:cs="Arial"/>
          <w:sz w:val="18"/>
          <w:szCs w:val="18"/>
        </w:rPr>
      </w:pPr>
      <w:r>
        <w:rPr>
          <w:rFonts w:ascii="Arial" w:hAnsi="Arial" w:cs="Arial"/>
          <w:sz w:val="18"/>
          <w:szCs w:val="18"/>
        </w:rPr>
        <w:lastRenderedPageBreak/>
        <w:t>Obrazec št: 6</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color w:val="000000"/>
          <w:sz w:val="18"/>
          <w:szCs w:val="18"/>
        </w:rPr>
        <w:t>Naziv gospodarskega subjekta: _________________________</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5"/>
        <w:gridCol w:w="1047"/>
        <w:gridCol w:w="1546"/>
        <w:gridCol w:w="1410"/>
        <w:gridCol w:w="1764"/>
        <w:gridCol w:w="1297"/>
        <w:gridCol w:w="1373"/>
      </w:tblGrid>
      <w:tr w:rsidR="004A680A">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4A680A" w:rsidP="004A680A">
            <w:pPr>
              <w:jc w:val="center"/>
            </w:pPr>
            <w:r>
              <w:rPr>
                <w:rFonts w:ascii="Arial" w:hAnsi="Arial" w:cs="Arial"/>
                <w:b/>
                <w:bCs/>
                <w:color w:val="000000"/>
                <w:position w:val="-2"/>
                <w:sz w:val="18"/>
                <w:szCs w:val="18"/>
                <w:shd w:val="clear" w:color="auto" w:fill="CCCCCC"/>
              </w:rPr>
              <w:t>Pogodbeni znesek</w:t>
            </w:r>
            <w:r w:rsidR="00727330">
              <w:rPr>
                <w:rFonts w:ascii="Arial" w:hAnsi="Arial" w:cs="Arial"/>
                <w:b/>
                <w:bCs/>
                <w:color w:val="000000"/>
                <w:position w:val="-2"/>
                <w:sz w:val="18"/>
                <w:szCs w:val="18"/>
                <w:shd w:val="clear" w:color="auto" w:fill="CCCCCC"/>
              </w:rPr>
              <w:t xml:space="preserve"> ( v </w:t>
            </w:r>
            <w:r>
              <w:rPr>
                <w:rFonts w:ascii="Arial" w:hAnsi="Arial" w:cs="Arial"/>
                <w:b/>
                <w:bCs/>
                <w:color w:val="000000"/>
                <w:position w:val="-2"/>
                <w:sz w:val="18"/>
                <w:szCs w:val="18"/>
                <w:shd w:val="clear" w:color="auto" w:fill="CCCCCC"/>
              </w:rPr>
              <w:t>EUR z DDV</w:t>
            </w:r>
            <w:r w:rsidR="00727330">
              <w:rPr>
                <w:rFonts w:ascii="Arial" w:hAnsi="Arial" w:cs="Arial"/>
                <w:b/>
                <w:bCs/>
                <w:color w:val="000000"/>
                <w:position w:val="-2"/>
                <w:sz w:val="18"/>
                <w:szCs w:val="18"/>
                <w:shd w:val="clear" w:color="auto" w:fill="CCCCCC"/>
              </w:rPr>
              <w:t>)</w:t>
            </w:r>
            <w:r w:rsidR="006059B7">
              <w:rPr>
                <w:rFonts w:ascii="Arial" w:hAnsi="Arial" w:cs="Arial"/>
                <w:b/>
                <w:bCs/>
                <w:color w:val="000000"/>
                <w:position w:val="-2"/>
                <w:sz w:val="18"/>
                <w:szCs w:val="18"/>
                <w:shd w:val="clear" w:color="auto" w:fill="CCCCCC"/>
              </w:rPr>
              <w:t xml:space="preserve">, ki se nanaša na </w:t>
            </w:r>
            <w:r w:rsidR="006059B7">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9"/>
          <w:pgSz w:w="11906" w:h="16838"/>
          <w:pgMar w:top="1418" w:right="1418" w:bottom="1418" w:left="1418" w:header="567" w:footer="596" w:gutter="0"/>
          <w:cols w:space="708"/>
          <w:docGrid w:linePitch="360"/>
        </w:sectPr>
      </w:pPr>
    </w:p>
    <w:p w:rsidR="0055296F" w:rsidRPr="00590863" w:rsidRDefault="0055296F" w:rsidP="0055296F">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4103ED">
        <w:rPr>
          <w:rFonts w:ascii="Arial" w:hAnsi="Arial" w:cs="Arial"/>
          <w:sz w:val="18"/>
          <w:szCs w:val="18"/>
        </w:rPr>
        <w:t>7</w:t>
      </w:r>
    </w:p>
    <w:p w:rsidR="0055296F" w:rsidRPr="00252358" w:rsidRDefault="0055296F" w:rsidP="0055296F"/>
    <w:p w:rsidR="0055296F" w:rsidRDefault="0055296F"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55296F" w:rsidRDefault="0055296F" w:rsidP="0055296F">
      <w:pPr>
        <w:spacing w:after="120"/>
        <w:rPr>
          <w:rFonts w:ascii="Arial" w:hAnsi="Arial" w:cs="Arial"/>
        </w:rPr>
      </w:pPr>
    </w:p>
    <w:p w:rsidR="0055296F" w:rsidRDefault="0055296F" w:rsidP="0055296F">
      <w:pPr>
        <w:spacing w:before="225" w:after="225" w:line="240" w:lineRule="auto"/>
        <w:jc w:val="both"/>
      </w:pPr>
      <w:r>
        <w:rPr>
          <w:rFonts w:ascii="Arial" w:hAnsi="Arial" w:cs="Arial"/>
          <w:color w:val="000000"/>
          <w:sz w:val="18"/>
          <w:szCs w:val="18"/>
        </w:rPr>
        <w:t>V razpisu za izvedbo javnega naročila »</w:t>
      </w:r>
      <w:r w:rsidR="00E43F7E">
        <w:rPr>
          <w:rFonts w:ascii="Arial" w:hAnsi="Arial" w:cs="Arial"/>
          <w:color w:val="000000"/>
          <w:sz w:val="18"/>
          <w:szCs w:val="18"/>
        </w:rPr>
        <w:t>Rekreativno in družabno na p</w:t>
      </w:r>
      <w:r w:rsidR="0049497C">
        <w:rPr>
          <w:rFonts w:ascii="Arial" w:hAnsi="Arial" w:cs="Arial"/>
          <w:color w:val="000000"/>
          <w:sz w:val="18"/>
          <w:szCs w:val="18"/>
        </w:rPr>
        <w:t>rostem</w:t>
      </w:r>
      <w:r w:rsidR="00785129">
        <w:rPr>
          <w:rFonts w:ascii="Arial" w:hAnsi="Arial" w:cs="Arial"/>
          <w:b/>
          <w:bCs/>
          <w:color w:val="000000"/>
          <w:sz w:val="18"/>
          <w:szCs w:val="18"/>
        </w:rPr>
        <w:t>«</w:t>
      </w:r>
      <w:r>
        <w:rPr>
          <w:rFonts w:ascii="Arial" w:hAnsi="Arial" w:cs="Arial"/>
          <w:color w:val="000000"/>
          <w:sz w:val="18"/>
          <w:szCs w:val="18"/>
        </w:rPr>
        <w:t>,</w:t>
      </w:r>
    </w:p>
    <w:p w:rsidR="0055296F" w:rsidRDefault="0055296F" w:rsidP="0055296F">
      <w:pPr>
        <w:spacing w:before="225" w:after="225" w:line="240" w:lineRule="auto"/>
        <w:jc w:val="both"/>
      </w:pPr>
      <w:r>
        <w:rPr>
          <w:rFonts w:ascii="Arial" w:hAnsi="Arial" w:cs="Arial"/>
          <w:color w:val="000000"/>
          <w:sz w:val="18"/>
          <w:szCs w:val="18"/>
        </w:rPr>
        <w:t>izjavljamo, da (ustrezno označi in izpolni):</w:t>
      </w:r>
    </w:p>
    <w:p w:rsidR="0055296F" w:rsidRDefault="0055296F" w:rsidP="0055296F">
      <w:pPr>
        <w:spacing w:before="225" w:after="225" w:line="240" w:lineRule="auto"/>
        <w:jc w:val="both"/>
      </w:pPr>
      <w:r>
        <w:rPr>
          <w:rFonts w:ascii="Arial" w:hAnsi="Arial" w:cs="Arial"/>
          <w:b/>
          <w:bCs/>
          <w:color w:val="000000"/>
          <w:sz w:val="18"/>
          <w:szCs w:val="18"/>
        </w:rPr>
        <w:t>[   ] ne nastopamo s podizvajalci</w:t>
      </w:r>
    </w:p>
    <w:p w:rsidR="0055296F" w:rsidRDefault="0055296F" w:rsidP="0055296F">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4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r>
              <w:rPr>
                <w:rFonts w:ascii="Arial" w:hAnsi="Arial" w:cs="Arial"/>
                <w:color w:val="000000"/>
                <w:position w:val="-2"/>
                <w:sz w:val="18"/>
                <w:szCs w:val="18"/>
              </w:rPr>
              <w:t> </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Opis del, ki jih bo izvedel podizvajalec:</w:t>
            </w:r>
          </w:p>
          <w:p w:rsidR="0055296F" w:rsidRDefault="0055296F" w:rsidP="0055296F">
            <w:pPr>
              <w:spacing w:before="135" w:after="135"/>
              <w:jc w:val="both"/>
              <w:textAlignment w:val="center"/>
            </w:pPr>
            <w:r>
              <w:rPr>
                <w:rFonts w:ascii="Arial" w:hAnsi="Arial" w:cs="Arial"/>
                <w:color w:val="000000"/>
                <w:position w:val="-2"/>
                <w:sz w:val="18"/>
                <w:szCs w:val="18"/>
              </w:rPr>
              <w:t> </w:t>
            </w:r>
          </w:p>
          <w:p w:rsidR="0055296F" w:rsidRDefault="0055296F" w:rsidP="0055296F">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r>
              <w:rPr>
                <w:rFonts w:ascii="Arial" w:hAnsi="Arial" w:cs="Arial"/>
                <w:color w:val="000000"/>
                <w:position w:val="-2"/>
                <w:sz w:val="18"/>
                <w:szCs w:val="18"/>
              </w:rPr>
              <w:t> </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Opis del, ki jih bo izvedel podizvajalec:</w:t>
            </w:r>
          </w:p>
          <w:p w:rsidR="0055296F" w:rsidRDefault="0055296F" w:rsidP="0055296F">
            <w:pPr>
              <w:spacing w:before="135" w:after="135"/>
              <w:jc w:val="both"/>
              <w:textAlignment w:val="center"/>
            </w:pPr>
            <w:r>
              <w:rPr>
                <w:rFonts w:ascii="Arial" w:hAnsi="Arial" w:cs="Arial"/>
                <w:color w:val="000000"/>
                <w:position w:val="-2"/>
                <w:sz w:val="18"/>
                <w:szCs w:val="18"/>
              </w:rPr>
              <w:t> </w:t>
            </w:r>
          </w:p>
          <w:p w:rsidR="0055296F" w:rsidRDefault="0055296F" w:rsidP="0055296F">
            <w:pPr>
              <w:spacing w:before="135" w:after="135"/>
              <w:jc w:val="both"/>
              <w:textAlignment w:val="center"/>
            </w:pPr>
            <w:r>
              <w:rPr>
                <w:rFonts w:ascii="Arial" w:hAnsi="Arial" w:cs="Arial"/>
                <w:color w:val="000000"/>
                <w:position w:val="-2"/>
                <w:sz w:val="18"/>
                <w:szCs w:val="18"/>
              </w:rPr>
              <w:t>% končne ponudbe vrednosti, ki jo bo izvedel podizvajalec: ____</w:t>
            </w:r>
          </w:p>
          <w:p w:rsidR="0055296F" w:rsidRDefault="0055296F" w:rsidP="0055296F">
            <w:pPr>
              <w:spacing w:before="135" w:after="135"/>
              <w:jc w:val="both"/>
              <w:textAlignment w:val="center"/>
            </w:pPr>
            <w:r>
              <w:rPr>
                <w:rFonts w:ascii="Arial" w:hAnsi="Arial" w:cs="Arial"/>
                <w:color w:val="000000"/>
                <w:position w:val="-2"/>
                <w:sz w:val="18"/>
                <w:szCs w:val="18"/>
              </w:rPr>
              <w:t> </w:t>
            </w:r>
          </w:p>
        </w:tc>
      </w:tr>
    </w:tbl>
    <w:p w:rsidR="0055296F" w:rsidRDefault="0055296F" w:rsidP="0055296F">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55296F" w:rsidRDefault="0055296F" w:rsidP="0055296F">
      <w:pPr>
        <w:spacing w:before="225" w:after="225" w:line="240" w:lineRule="auto"/>
        <w:jc w:val="both"/>
      </w:pPr>
    </w:p>
    <w:tbl>
      <w:tblPr>
        <w:tblStyle w:val="NormalTablePHPDOCX"/>
        <w:tblW w:w="8745" w:type="dxa"/>
        <w:tblLook w:val="04A0" w:firstRow="1" w:lastRow="0" w:firstColumn="1" w:lastColumn="0" w:noHBand="0" w:noVBand="1"/>
      </w:tblPr>
      <w:tblGrid>
        <w:gridCol w:w="4080"/>
        <w:gridCol w:w="4665"/>
      </w:tblGrid>
      <w:tr w:rsidR="0055296F" w:rsidTr="0055296F">
        <w:tc>
          <w:tcPr>
            <w:tcW w:w="4080" w:type="dxa"/>
            <w:tcMar>
              <w:top w:w="135" w:type="dxa"/>
              <w:bottom w:w="135" w:type="dxa"/>
            </w:tcMar>
            <w:vAlign w:val="center"/>
          </w:tcPr>
          <w:p w:rsidR="0055296F" w:rsidRDefault="0055296F" w:rsidP="0055296F">
            <w:r>
              <w:rPr>
                <w:rFonts w:ascii="Arial" w:hAnsi="Arial" w:cs="Arial"/>
                <w:color w:val="000000"/>
                <w:position w:val="-2"/>
                <w:sz w:val="18"/>
                <w:szCs w:val="18"/>
              </w:rPr>
              <w:t>Kraj in datum:</w:t>
            </w:r>
          </w:p>
        </w:tc>
        <w:tc>
          <w:tcPr>
            <w:tcW w:w="0" w:type="auto"/>
            <w:tcMar>
              <w:top w:w="135" w:type="dxa"/>
              <w:bottom w:w="135" w:type="dxa"/>
            </w:tcMar>
            <w:vAlign w:val="center"/>
          </w:tcPr>
          <w:p w:rsidR="0055296F" w:rsidRDefault="0055296F" w:rsidP="0055296F">
            <w:r>
              <w:rPr>
                <w:rFonts w:ascii="Arial" w:hAnsi="Arial" w:cs="Arial"/>
                <w:color w:val="000000"/>
                <w:position w:val="-2"/>
                <w:sz w:val="18"/>
                <w:szCs w:val="18"/>
              </w:rPr>
              <w:t>Ime in priimek: _____________________</w:t>
            </w:r>
          </w:p>
        </w:tc>
      </w:tr>
      <w:tr w:rsidR="0055296F" w:rsidTr="0055296F">
        <w:tc>
          <w:tcPr>
            <w:tcW w:w="4080" w:type="dxa"/>
            <w:tcMar>
              <w:top w:w="135" w:type="dxa"/>
              <w:bottom w:w="135" w:type="dxa"/>
            </w:tcMar>
            <w:vAlign w:val="center"/>
          </w:tcPr>
          <w:p w:rsidR="0055296F" w:rsidRDefault="0055296F" w:rsidP="0055296F">
            <w:r>
              <w:rPr>
                <w:rFonts w:ascii="Arial" w:hAnsi="Arial" w:cs="Arial"/>
                <w:color w:val="000000"/>
                <w:position w:val="-2"/>
                <w:sz w:val="18"/>
                <w:szCs w:val="18"/>
              </w:rPr>
              <w:t> </w:t>
            </w:r>
          </w:p>
        </w:tc>
        <w:tc>
          <w:tcPr>
            <w:tcW w:w="0" w:type="auto"/>
            <w:tcMar>
              <w:top w:w="135" w:type="dxa"/>
              <w:bottom w:w="135" w:type="dxa"/>
            </w:tcMar>
            <w:vAlign w:val="center"/>
          </w:tcPr>
          <w:p w:rsidR="0055296F" w:rsidRDefault="0055296F" w:rsidP="0055296F"/>
          <w:p w:rsidR="0055296F" w:rsidRDefault="0055296F" w:rsidP="0055296F">
            <w:pPr>
              <w:jc w:val="center"/>
            </w:pPr>
            <w:r>
              <w:rPr>
                <w:rFonts w:ascii="Arial" w:hAnsi="Arial" w:cs="Arial"/>
                <w:color w:val="A9A9A9"/>
                <w:position w:val="-2"/>
                <w:sz w:val="18"/>
                <w:szCs w:val="18"/>
              </w:rPr>
              <w:t>(žig in podpis)</w:t>
            </w:r>
          </w:p>
        </w:tc>
      </w:tr>
    </w:tbl>
    <w:p w:rsidR="0055296F" w:rsidRDefault="0055296F" w:rsidP="0055296F">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815D52">
      <w:pPr>
        <w:spacing w:after="0"/>
        <w:rPr>
          <w:rFonts w:ascii="Arial" w:hAnsi="Arial" w:cs="Arial"/>
          <w:sz w:val="18"/>
          <w:szCs w:val="18"/>
        </w:rPr>
      </w:pPr>
    </w:p>
    <w:p w:rsidR="006059B7" w:rsidRPr="00E42745" w:rsidRDefault="004103ED" w:rsidP="00E42745">
      <w:pPr>
        <w:spacing w:after="0"/>
        <w:jc w:val="right"/>
        <w:rPr>
          <w:rFonts w:ascii="Arial" w:hAnsi="Arial" w:cs="Arial"/>
          <w:sz w:val="18"/>
          <w:szCs w:val="18"/>
        </w:rPr>
      </w:pPr>
      <w:r>
        <w:rPr>
          <w:rFonts w:ascii="Arial" w:hAnsi="Arial" w:cs="Arial"/>
          <w:sz w:val="18"/>
          <w:szCs w:val="18"/>
        </w:rPr>
        <w:t>Obrazec št: 8</w:t>
      </w:r>
    </w:p>
    <w:p w:rsidR="006059B7" w:rsidRDefault="006059B7"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7E2C7B" w:rsidRDefault="006059B7">
      <w:pPr>
        <w:spacing w:before="225" w:after="225" w:line="240" w:lineRule="auto"/>
        <w:jc w:val="both"/>
      </w:pPr>
      <w:r>
        <w:rPr>
          <w:rFonts w:ascii="Arial" w:hAnsi="Arial" w:cs="Arial"/>
          <w:color w:val="000000"/>
          <w:sz w:val="18"/>
          <w:szCs w:val="18"/>
        </w:rPr>
        <w:t>Pod kazensko in materialno odgovornostjo izjavljamo da </w:t>
      </w:r>
      <w:r>
        <w:rPr>
          <w:rFonts w:ascii="Arial" w:hAnsi="Arial" w:cs="Arial"/>
          <w:color w:val="000000"/>
          <w:sz w:val="18"/>
          <w:szCs w:val="18"/>
          <w:u w:val="single"/>
        </w:rPr>
        <w:t>________________</w:t>
      </w:r>
      <w:r>
        <w:rPr>
          <w:rFonts w:ascii="Arial" w:hAnsi="Arial" w:cs="Arial"/>
          <w:color w:val="000000"/>
          <w:sz w:val="18"/>
          <w:szCs w:val="18"/>
        </w:rPr>
        <w:t xml:space="preserve"> (Firma),</w:t>
      </w:r>
    </w:p>
    <w:p w:rsidR="007E2C7B" w:rsidRDefault="006059B7">
      <w:pPr>
        <w:spacing w:before="225" w:after="225" w:line="240" w:lineRule="auto"/>
        <w:jc w:val="both"/>
      </w:pPr>
      <w:r>
        <w:rPr>
          <w:rFonts w:ascii="Arial" w:hAnsi="Arial" w:cs="Arial"/>
          <w:color w:val="000000"/>
          <w:sz w:val="18"/>
          <w:szCs w:val="18"/>
          <w:u w:val="single"/>
        </w:rPr>
        <w:t>_________________</w:t>
      </w:r>
      <w:r>
        <w:rPr>
          <w:rFonts w:ascii="Arial" w:hAnsi="Arial" w:cs="Arial"/>
          <w:color w:val="000000"/>
          <w:sz w:val="18"/>
          <w:szCs w:val="18"/>
        </w:rPr>
        <w:t xml:space="preserve"> (Naslov), matična številka: </w:t>
      </w:r>
      <w:r>
        <w:rPr>
          <w:rFonts w:ascii="Arial" w:hAnsi="Arial" w:cs="Arial"/>
          <w:color w:val="000000"/>
          <w:sz w:val="18"/>
          <w:szCs w:val="18"/>
          <w:u w:val="single"/>
        </w:rPr>
        <w:t>_________________</w:t>
      </w:r>
      <w:r>
        <w:rPr>
          <w:rFonts w:ascii="Arial" w:hAnsi="Arial" w:cs="Arial"/>
          <w:color w:val="000000"/>
          <w:sz w:val="18"/>
          <w:szCs w:val="18"/>
        </w:rPr>
        <w:t xml:space="preserve"> ,</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30"/>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E2C7B" w:rsidRDefault="006059B7">
            <w:pPr>
              <w:numPr>
                <w:ilvl w:val="0"/>
                <w:numId w:val="30"/>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E2C7B" w:rsidRDefault="006059B7">
            <w:pPr>
              <w:numPr>
                <w:ilvl w:val="0"/>
                <w:numId w:val="30"/>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tc>
      </w:tr>
    </w:tbl>
    <w:p w:rsidR="007E2C7B" w:rsidRDefault="006059B7">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pPr>
              <w:numPr>
                <w:ilvl w:val="0"/>
                <w:numId w:val="3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Pr="0049497C" w:rsidRDefault="006059B7">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Pooblaščamo naročnika </w:t>
      </w:r>
      <w:r w:rsidR="00983E98">
        <w:rPr>
          <w:rFonts w:ascii="Arial" w:hAnsi="Arial" w:cs="Arial"/>
          <w:color w:val="000000"/>
          <w:sz w:val="18"/>
          <w:szCs w:val="18"/>
        </w:rPr>
        <w:t xml:space="preserve">OBČINA </w:t>
      </w:r>
      <w:r w:rsidR="0049497C">
        <w:rPr>
          <w:rFonts w:ascii="Arial" w:hAnsi="Arial" w:cs="Arial"/>
          <w:color w:val="000000"/>
          <w:sz w:val="18"/>
          <w:szCs w:val="18"/>
        </w:rPr>
        <w:t>VERŽEJ, ULICA BRATSTVA IN ENOTNOSTI 8, 9241 VERŽEJ</w:t>
      </w:r>
      <w:r w:rsidR="00983E98">
        <w:rPr>
          <w:rFonts w:ascii="Arial" w:hAnsi="Arial" w:cs="Arial"/>
          <w:color w:val="000000"/>
          <w:sz w:val="18"/>
          <w:szCs w:val="18"/>
        </w:rPr>
        <w:t xml:space="preserve"> </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7E2C7B">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rsidTr="0055296F">
        <w:trPr>
          <w:trHeight w:val="342"/>
        </w:trPr>
        <w:tc>
          <w:tcPr>
            <w:tcW w:w="2500" w:type="pct"/>
            <w:tcMar>
              <w:top w:w="75" w:type="dxa"/>
              <w:bottom w:w="75" w:type="dxa"/>
            </w:tcMar>
            <w:vAlign w:val="center"/>
          </w:tcPr>
          <w:p w:rsidR="007E2C7B" w:rsidRDefault="007E2C7B"/>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rsidP="0055296F">
      <w:pPr>
        <w:spacing w:before="240" w:after="225" w:line="240" w:lineRule="auto"/>
        <w:jc w:val="both"/>
      </w:pPr>
      <w:r>
        <w:rPr>
          <w:rFonts w:ascii="Arial" w:hAnsi="Arial" w:cs="Arial"/>
          <w:b/>
          <w:bCs/>
          <w:i/>
          <w:iCs/>
          <w:color w:val="000000"/>
          <w:sz w:val="18"/>
          <w:szCs w:val="18"/>
        </w:rPr>
        <w:lastRenderedPageBreak/>
        <w:t>NAVODILO:</w:t>
      </w:r>
      <w:r>
        <w:rPr>
          <w:rFonts w:ascii="Arial" w:hAnsi="Arial" w:cs="Arial"/>
          <w:i/>
          <w:iCs/>
          <w:color w:val="000000"/>
          <w:sz w:val="18"/>
          <w:szCs w:val="18"/>
        </w:rPr>
        <w:t xml:space="preserve"> Obrazec se (za vsakega podizvajalca)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w:t>
      </w:r>
    </w:p>
    <w:p w:rsidR="007E2C7B" w:rsidRDefault="007E2C7B">
      <w:pPr>
        <w:sectPr w:rsidR="007E2C7B" w:rsidSect="006059B7">
          <w:footerReference w:type="default" r:id="rId20"/>
          <w:pgSz w:w="11906" w:h="16838"/>
          <w:pgMar w:top="1418" w:right="1418" w:bottom="1418" w:left="1418" w:header="567" w:footer="596" w:gutter="0"/>
          <w:cols w:space="708"/>
          <w:docGrid w:linePitch="360"/>
        </w:sectPr>
      </w:pPr>
    </w:p>
    <w:p w:rsidR="0055296F" w:rsidRPr="00590863" w:rsidRDefault="004103ED" w:rsidP="0055296F">
      <w:pPr>
        <w:spacing w:after="0"/>
        <w:jc w:val="right"/>
        <w:rPr>
          <w:rFonts w:ascii="Arial" w:hAnsi="Arial" w:cs="Arial"/>
          <w:sz w:val="18"/>
          <w:szCs w:val="18"/>
        </w:rPr>
      </w:pPr>
      <w:r>
        <w:rPr>
          <w:rFonts w:ascii="Arial" w:hAnsi="Arial" w:cs="Arial"/>
          <w:sz w:val="18"/>
          <w:szCs w:val="18"/>
        </w:rPr>
        <w:lastRenderedPageBreak/>
        <w:t>Obrazec št: 9</w:t>
      </w:r>
    </w:p>
    <w:p w:rsidR="0055296F" w:rsidRPr="00252358" w:rsidRDefault="0055296F" w:rsidP="0055296F"/>
    <w:p w:rsidR="0055296F" w:rsidRDefault="0055296F"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55296F" w:rsidRDefault="0055296F" w:rsidP="0055296F">
      <w:pPr>
        <w:spacing w:after="120"/>
        <w:rPr>
          <w:rFonts w:ascii="Arial" w:hAnsi="Arial" w:cs="Arial"/>
        </w:rPr>
      </w:pPr>
    </w:p>
    <w:p w:rsidR="0055296F" w:rsidRDefault="0055296F" w:rsidP="0055296F">
      <w:pPr>
        <w:spacing w:before="225" w:after="225" w:line="240" w:lineRule="auto"/>
        <w:jc w:val="both"/>
      </w:pPr>
      <w:r>
        <w:rPr>
          <w:rFonts w:ascii="Arial" w:hAnsi="Arial" w:cs="Arial"/>
          <w:color w:val="000000"/>
          <w:sz w:val="18"/>
          <w:szCs w:val="18"/>
        </w:rPr>
        <w:t>V zvezi z javnim naročilom »</w:t>
      </w:r>
      <w:r w:rsidR="0049497C">
        <w:rPr>
          <w:rFonts w:ascii="Arial" w:hAnsi="Arial" w:cs="Arial"/>
          <w:color w:val="000000"/>
          <w:sz w:val="18"/>
          <w:szCs w:val="18"/>
        </w:rPr>
        <w:t>Rekreativno in družabno na prostem</w:t>
      </w:r>
      <w:r>
        <w:rPr>
          <w:rFonts w:ascii="Arial" w:hAnsi="Arial" w:cs="Arial"/>
          <w:color w:val="000000"/>
          <w:sz w:val="18"/>
          <w:szCs w:val="18"/>
        </w:rPr>
        <w:t>«,</w:t>
      </w:r>
    </w:p>
    <w:p w:rsidR="0055296F" w:rsidRDefault="0055296F" w:rsidP="0055296F">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55296F" w:rsidRDefault="0055296F" w:rsidP="0055296F">
      <w:pPr>
        <w:spacing w:before="225" w:after="225" w:line="240" w:lineRule="auto"/>
        <w:jc w:val="both"/>
      </w:pPr>
      <w:r>
        <w:rPr>
          <w:rFonts w:ascii="Arial" w:hAnsi="Arial" w:cs="Arial"/>
          <w:color w:val="000000"/>
          <w:sz w:val="18"/>
          <w:szCs w:val="18"/>
        </w:rPr>
        <w:t>Izjavljamo (ustrezno označi):</w:t>
      </w:r>
    </w:p>
    <w:p w:rsidR="0055296F" w:rsidRDefault="0055296F" w:rsidP="0055296F">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55296F" w:rsidRDefault="0055296F" w:rsidP="0055296F">
      <w:pPr>
        <w:spacing w:before="225" w:after="225" w:line="240" w:lineRule="auto"/>
        <w:jc w:val="both"/>
      </w:pPr>
      <w:r>
        <w:rPr>
          <w:rFonts w:ascii="Arial" w:hAnsi="Arial" w:cs="Arial"/>
          <w:color w:val="000000"/>
          <w:sz w:val="18"/>
          <w:szCs w:val="18"/>
        </w:rPr>
        <w:t>[   ] NE zahtevamo izvedbe neposrednih plačil.</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55296F" w:rsidTr="0055296F">
        <w:tc>
          <w:tcPr>
            <w:tcW w:w="2500" w:type="pct"/>
            <w:tcMar>
              <w:top w:w="75" w:type="dxa"/>
              <w:bottom w:w="75" w:type="dxa"/>
            </w:tcMar>
            <w:vAlign w:val="center"/>
          </w:tcPr>
          <w:p w:rsidR="0055296F" w:rsidRDefault="0055296F" w:rsidP="0055296F">
            <w:r>
              <w:rPr>
                <w:rFonts w:ascii="Arial" w:hAnsi="Arial" w:cs="Arial"/>
                <w:color w:val="000000"/>
                <w:position w:val="-2"/>
                <w:sz w:val="18"/>
                <w:szCs w:val="18"/>
              </w:rPr>
              <w:t>Kraj in datum:</w:t>
            </w:r>
          </w:p>
        </w:tc>
        <w:tc>
          <w:tcPr>
            <w:tcW w:w="0" w:type="auto"/>
            <w:tcMar>
              <w:top w:w="75" w:type="dxa"/>
              <w:bottom w:w="75" w:type="dxa"/>
            </w:tcMar>
            <w:vAlign w:val="center"/>
          </w:tcPr>
          <w:p w:rsidR="0055296F" w:rsidRDefault="0055296F" w:rsidP="0055296F">
            <w:r>
              <w:rPr>
                <w:rFonts w:ascii="Arial" w:hAnsi="Arial" w:cs="Arial"/>
                <w:color w:val="000000"/>
                <w:position w:val="-2"/>
                <w:sz w:val="18"/>
                <w:szCs w:val="18"/>
              </w:rPr>
              <w:t>Ime in priimek: _____________________</w:t>
            </w:r>
          </w:p>
        </w:tc>
      </w:tr>
      <w:tr w:rsidR="0055296F" w:rsidTr="0055296F">
        <w:tc>
          <w:tcPr>
            <w:tcW w:w="2500" w:type="pct"/>
            <w:tcMar>
              <w:top w:w="75" w:type="dxa"/>
              <w:bottom w:w="75" w:type="dxa"/>
            </w:tcMar>
            <w:vAlign w:val="center"/>
          </w:tcPr>
          <w:p w:rsidR="0055296F" w:rsidRDefault="0055296F" w:rsidP="0055296F">
            <w:r>
              <w:rPr>
                <w:rFonts w:ascii="Arial" w:hAnsi="Arial" w:cs="Arial"/>
                <w:color w:val="000000"/>
                <w:position w:val="-2"/>
                <w:sz w:val="18"/>
                <w:szCs w:val="18"/>
              </w:rPr>
              <w:t> </w:t>
            </w:r>
          </w:p>
        </w:tc>
        <w:tc>
          <w:tcPr>
            <w:tcW w:w="0" w:type="auto"/>
            <w:tcMar>
              <w:top w:w="75" w:type="dxa"/>
              <w:bottom w:w="75" w:type="dxa"/>
            </w:tcMar>
            <w:vAlign w:val="center"/>
          </w:tcPr>
          <w:p w:rsidR="0055296F" w:rsidRDefault="0055296F" w:rsidP="0055296F"/>
          <w:p w:rsidR="0055296F" w:rsidRDefault="0055296F" w:rsidP="0055296F">
            <w:pPr>
              <w:jc w:val="center"/>
            </w:pPr>
            <w:r>
              <w:rPr>
                <w:rFonts w:ascii="Arial" w:hAnsi="Arial" w:cs="Arial"/>
                <w:color w:val="A9A9A9"/>
                <w:position w:val="-2"/>
                <w:sz w:val="18"/>
                <w:szCs w:val="18"/>
              </w:rPr>
              <w:t>(žig in podpis)</w:t>
            </w:r>
          </w:p>
        </w:tc>
      </w:tr>
    </w:tbl>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b/>
          <w:bCs/>
          <w:i/>
          <w:iCs/>
          <w:color w:val="000000"/>
          <w:sz w:val="18"/>
          <w:szCs w:val="18"/>
          <w:u w:val="single"/>
        </w:rPr>
        <w:t>Opomba:</w:t>
      </w:r>
    </w:p>
    <w:p w:rsidR="0055296F" w:rsidRDefault="0055296F" w:rsidP="0055296F">
      <w:pPr>
        <w:spacing w:before="225" w:after="225" w:line="240" w:lineRule="auto"/>
        <w:jc w:val="both"/>
      </w:pPr>
      <w:r>
        <w:rPr>
          <w:rFonts w:ascii="Arial" w:hAnsi="Arial" w:cs="Arial"/>
          <w:i/>
          <w:iCs/>
          <w:color w:val="000000"/>
          <w:sz w:val="18"/>
          <w:szCs w:val="18"/>
        </w:rPr>
        <w:t>V primeru večjega števila podizvajalcev se obrazec fotokopira.</w:t>
      </w: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6059B7" w:rsidRPr="00590863" w:rsidRDefault="004103ED" w:rsidP="00502590">
      <w:pPr>
        <w:spacing w:after="0"/>
        <w:jc w:val="right"/>
        <w:rPr>
          <w:rFonts w:ascii="Arial" w:hAnsi="Arial" w:cs="Arial"/>
          <w:sz w:val="18"/>
          <w:szCs w:val="18"/>
        </w:rPr>
      </w:pPr>
      <w:r>
        <w:rPr>
          <w:rFonts w:ascii="Arial" w:hAnsi="Arial" w:cs="Arial"/>
          <w:sz w:val="18"/>
          <w:szCs w:val="18"/>
        </w:rPr>
        <w:t>Obrazec št: 10</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7E2C7B" w:rsidRDefault="006059B7">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opredeljena v prvem odstavku 75. člena ZJN-3.</w:t>
      </w:r>
    </w:p>
    <w:p w:rsidR="007E2C7B" w:rsidRDefault="006059B7">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32"/>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7E2C7B" w:rsidRDefault="006059B7">
            <w:pPr>
              <w:numPr>
                <w:ilvl w:val="0"/>
                <w:numId w:val="3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pPr>
              <w:numPr>
                <w:ilvl w:val="0"/>
                <w:numId w:val="3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Default="006059B7">
      <w:pPr>
        <w:spacing w:before="225" w:after="225" w:line="240" w:lineRule="auto"/>
        <w:jc w:val="both"/>
      </w:pPr>
      <w:r>
        <w:rPr>
          <w:rFonts w:ascii="Arial" w:hAnsi="Arial" w:cs="Arial"/>
          <w:color w:val="000000"/>
          <w:sz w:val="18"/>
          <w:szCs w:val="18"/>
        </w:rPr>
        <w:t xml:space="preserve">Pooblaščamo naročnika </w:t>
      </w:r>
      <w:r w:rsidR="00502590">
        <w:rPr>
          <w:rFonts w:ascii="Arial" w:hAnsi="Arial" w:cs="Arial"/>
          <w:color w:val="000000"/>
          <w:sz w:val="18"/>
          <w:szCs w:val="18"/>
        </w:rPr>
        <w:t xml:space="preserve">OBČINA </w:t>
      </w:r>
      <w:r w:rsidR="0049497C">
        <w:rPr>
          <w:rFonts w:ascii="Arial" w:hAnsi="Arial" w:cs="Arial"/>
          <w:color w:val="000000"/>
          <w:sz w:val="18"/>
          <w:szCs w:val="18"/>
        </w:rPr>
        <w:t>VERŽEJ, ULICA BRATSTVA IN ENOTNOSTI 8, 9241 VERŽEJ</w:t>
      </w:r>
      <w:r w:rsidR="00502590">
        <w:rPr>
          <w:rFonts w:ascii="Arial" w:hAnsi="Arial" w:cs="Arial"/>
          <w:color w:val="000000"/>
          <w:sz w:val="18"/>
          <w:szCs w:val="18"/>
        </w:rPr>
        <w:t xml:space="preserve"> </w:t>
      </w:r>
      <w:r>
        <w:rPr>
          <w:rFonts w:ascii="Arial" w:hAnsi="Arial" w:cs="Arial"/>
          <w:color w:val="000000"/>
          <w:sz w:val="18"/>
          <w:szCs w:val="18"/>
        </w:rPr>
        <w:t>, da za potrebe preverjanja izpolnjevanja pogojev v postopku javnega naročila od Ministrstva za pravosodje pridobi potrdilo iz kazenske evidence.</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rPr>
        <w:lastRenderedPageBreak/>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p>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21"/>
          <w:pgSz w:w="11906" w:h="16838"/>
          <w:pgMar w:top="1418" w:right="1418" w:bottom="1418" w:left="1418" w:header="567" w:footer="596" w:gutter="0"/>
          <w:cols w:space="708"/>
          <w:docGrid w:linePitch="360"/>
        </w:sectPr>
      </w:pPr>
    </w:p>
    <w:p w:rsidR="006059B7" w:rsidRPr="00A4129E" w:rsidRDefault="004103ED" w:rsidP="00A4129E">
      <w:pPr>
        <w:spacing w:after="0"/>
        <w:jc w:val="right"/>
        <w:rPr>
          <w:rFonts w:ascii="Arial" w:hAnsi="Arial" w:cs="Arial"/>
          <w:sz w:val="18"/>
          <w:szCs w:val="18"/>
        </w:rPr>
      </w:pPr>
      <w:r>
        <w:rPr>
          <w:rFonts w:ascii="Arial" w:hAnsi="Arial" w:cs="Arial"/>
          <w:sz w:val="18"/>
          <w:szCs w:val="18"/>
        </w:rPr>
        <w:lastRenderedPageBreak/>
        <w:t>Obrazec št: 11</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C63DDB" w:rsidRDefault="006059B7">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w:t>
      </w:r>
    </w:p>
    <w:p w:rsidR="007E2C7B" w:rsidRDefault="006059B7">
      <w:pPr>
        <w:spacing w:before="225" w:after="225" w:line="240" w:lineRule="auto"/>
        <w:jc w:val="both"/>
      </w:pPr>
      <w:r>
        <w:rPr>
          <w:rFonts w:ascii="Arial" w:hAnsi="Arial" w:cs="Arial"/>
          <w:color w:val="000000"/>
          <w:sz w:val="18"/>
          <w:szCs w:val="18"/>
        </w:rPr>
        <w:t>Obenem izjavljam,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numPr>
                <w:ilvl w:val="0"/>
                <w:numId w:val="3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pPr>
              <w:numPr>
                <w:ilvl w:val="0"/>
                <w:numId w:val="33"/>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Default="006059B7">
      <w:pPr>
        <w:spacing w:before="225" w:after="225" w:line="240" w:lineRule="auto"/>
        <w:jc w:val="both"/>
      </w:pPr>
      <w:r>
        <w:rPr>
          <w:rFonts w:ascii="Arial" w:hAnsi="Arial" w:cs="Arial"/>
          <w:color w:val="000000"/>
          <w:sz w:val="18"/>
          <w:szCs w:val="18"/>
        </w:rPr>
        <w:t xml:space="preserve">Spodaj podpisani pooblaščam naročnika </w:t>
      </w:r>
      <w:r w:rsidR="00502590">
        <w:rPr>
          <w:rFonts w:ascii="Arial" w:hAnsi="Arial" w:cs="Arial"/>
          <w:color w:val="000000"/>
          <w:sz w:val="18"/>
          <w:szCs w:val="18"/>
        </w:rPr>
        <w:t xml:space="preserve">OBČINA </w:t>
      </w:r>
      <w:r w:rsidR="0049497C">
        <w:rPr>
          <w:rFonts w:ascii="Arial" w:hAnsi="Arial" w:cs="Arial"/>
          <w:color w:val="000000"/>
          <w:sz w:val="18"/>
          <w:szCs w:val="18"/>
        </w:rPr>
        <w:t>VERŽEJ, ULICA BRATSTVA IN ENOTNOSTI 8, 9241 VERŽEJ</w:t>
      </w:r>
      <w:r>
        <w:rPr>
          <w:rFonts w:ascii="Arial" w:hAnsi="Arial" w:cs="Arial"/>
          <w:color w:val="000000"/>
          <w:sz w:val="18"/>
          <w:szCs w:val="18"/>
        </w:rPr>
        <w:t>, da za potrebe preverjanja izpolnjevanja pogojev v postopku javnega naročila od Ministrstva za pravosodje pridobi potrdilo iz kazenske evidence.</w:t>
      </w:r>
    </w:p>
    <w:p w:rsidR="007E2C7B" w:rsidRDefault="006059B7">
      <w:pPr>
        <w:spacing w:before="225" w:after="225" w:line="240" w:lineRule="auto"/>
        <w:jc w:val="both"/>
      </w:pPr>
      <w:r>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2717"/>
        <w:gridCol w:w="6341"/>
      </w:tblGrid>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Funkcija v gospodarskem subjektu:</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EMŠO: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Kraj in država rojstva: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Naslov stalnega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Naslov začasnega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Državljanstvo: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Moj prejšnji priimek se glasi: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rPr>
        <w:lastRenderedPageBreak/>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p>
    <w:p w:rsidR="007E2C7B" w:rsidRDefault="006059B7">
      <w:pPr>
        <w:spacing w:before="225" w:after="225" w:line="240" w:lineRule="auto"/>
        <w:jc w:val="both"/>
      </w:pPr>
      <w:r>
        <w:rPr>
          <w:rFonts w:ascii="Arial" w:hAnsi="Arial" w:cs="Arial"/>
          <w:b/>
          <w:bCs/>
          <w:i/>
          <w:iCs/>
          <w:color w:val="000000"/>
          <w:sz w:val="18"/>
          <w:szCs w:val="18"/>
          <w:u w:val="single"/>
        </w:rPr>
        <w:t>Izjava članov organov in zastopnikov gospodarskega subjekta in pooblastilo za pridobitev podatkov iz kazenske evidence mora o</w:t>
      </w:r>
      <w:r w:rsidR="007E343F">
        <w:rPr>
          <w:rFonts w:ascii="Arial" w:hAnsi="Arial" w:cs="Arial"/>
          <w:b/>
          <w:bCs/>
          <w:i/>
          <w:iCs/>
          <w:color w:val="000000"/>
          <w:sz w:val="18"/>
          <w:szCs w:val="18"/>
          <w:u w:val="single"/>
        </w:rPr>
        <w:t>sebno podpisati oseba, na kater</w:t>
      </w:r>
      <w:r>
        <w:rPr>
          <w:rFonts w:ascii="Arial" w:hAnsi="Arial" w:cs="Arial"/>
          <w:b/>
          <w:bCs/>
          <w:i/>
          <w:iCs/>
          <w:color w:val="000000"/>
          <w:sz w:val="18"/>
          <w:szCs w:val="18"/>
          <w:u w:val="single"/>
        </w:rPr>
        <w:t>o se izjava nanaša. Teh izjav ni mogoče podpisati prek pooblaščencev.</w:t>
      </w:r>
    </w:p>
    <w:p w:rsidR="007E2C7B" w:rsidRDefault="006059B7" w:rsidP="0055296F">
      <w:pPr>
        <w:spacing w:before="225" w:after="225" w:line="240" w:lineRule="auto"/>
        <w:jc w:val="both"/>
        <w:sectPr w:rsidR="007E2C7B" w:rsidSect="006059B7">
          <w:footerReference w:type="default" r:id="rId22"/>
          <w:pgSz w:w="11906" w:h="16838"/>
          <w:pgMar w:top="1418" w:right="1418" w:bottom="1418" w:left="1418" w:header="567" w:footer="596" w:gutter="0"/>
          <w:cols w:space="708"/>
          <w:docGrid w:linePitch="360"/>
        </w:sectPr>
      </w:pPr>
      <w:r>
        <w:rPr>
          <w:rFonts w:ascii="Arial" w:hAnsi="Arial" w:cs="Arial"/>
          <w:color w:val="000000"/>
          <w:sz w:val="18"/>
          <w:szCs w:val="18"/>
        </w:rPr>
        <w:t> </w:t>
      </w:r>
    </w:p>
    <w:p w:rsidR="006059B7" w:rsidRPr="00590863" w:rsidRDefault="0055296F" w:rsidP="006059B7">
      <w:pPr>
        <w:spacing w:after="0"/>
        <w:jc w:val="right"/>
        <w:rPr>
          <w:rFonts w:ascii="Arial" w:hAnsi="Arial" w:cs="Arial"/>
          <w:sz w:val="18"/>
          <w:szCs w:val="18"/>
        </w:rPr>
      </w:pPr>
      <w:r>
        <w:rPr>
          <w:rFonts w:ascii="Arial" w:hAnsi="Arial" w:cs="Arial"/>
          <w:sz w:val="18"/>
          <w:szCs w:val="18"/>
        </w:rPr>
        <w:lastRenderedPageBreak/>
        <w:t>Obrazec št: 1</w:t>
      </w:r>
      <w:r w:rsidR="004103ED">
        <w:rPr>
          <w:rFonts w:ascii="Arial" w:hAnsi="Arial" w:cs="Arial"/>
          <w:sz w:val="18"/>
          <w:szCs w:val="18"/>
        </w:rPr>
        <w:t>2</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xml:space="preserve">DA </w:t>
            </w:r>
            <w:r w:rsidR="00506217">
              <w:fldChar w:fldCharType="begin">
                <w:ffData>
                  <w:name w:val="cbox15718c73bb9826"/>
                  <w:enabled/>
                  <w:calcOnExit w:val="0"/>
                  <w:checkBox>
                    <w:sizeAuto/>
                    <w:default w:val="0"/>
                  </w:checkBox>
                </w:ffData>
              </w:fldChar>
            </w:r>
            <w:bookmarkStart w:id="1" w:name="cbox15718c73bb9826"/>
            <w:r>
              <w:instrText xml:space="preserve"> FORMCHECKBOX </w:instrText>
            </w:r>
            <w:r w:rsidR="00AA555F">
              <w:fldChar w:fldCharType="separate"/>
            </w:r>
            <w:r w:rsidR="00506217">
              <w:fldChar w:fldCharType="end"/>
            </w:r>
            <w:bookmarkEnd w:id="1"/>
            <w:r>
              <w:rPr>
                <w:rFonts w:ascii="Arial" w:hAnsi="Arial" w:cs="Arial"/>
                <w:color w:val="000000"/>
                <w:position w:val="-2"/>
                <w:sz w:val="18"/>
                <w:szCs w:val="18"/>
              </w:rPr>
              <w:t xml:space="preserve"> NE </w:t>
            </w:r>
            <w:r w:rsidR="00506217">
              <w:fldChar w:fldCharType="begin">
                <w:ffData>
                  <w:name w:val="cbox15718c73bb9985"/>
                  <w:enabled/>
                  <w:calcOnExit w:val="0"/>
                  <w:checkBox>
                    <w:sizeAuto/>
                    <w:default w:val="0"/>
                  </w:checkBox>
                </w:ffData>
              </w:fldChar>
            </w:r>
            <w:bookmarkStart w:id="2" w:name="cbox15718c73bb9985"/>
            <w:r>
              <w:instrText xml:space="preserve"> FORMCHECKBOX </w:instrText>
            </w:r>
            <w:r w:rsidR="00AA555F">
              <w:fldChar w:fldCharType="separate"/>
            </w:r>
            <w:r w:rsidR="00506217">
              <w:fldChar w:fldCharType="end"/>
            </w:r>
            <w:bookmarkEnd w:id="2"/>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xml:space="preserve">DA </w:t>
            </w:r>
            <w:r w:rsidR="00506217">
              <w:fldChar w:fldCharType="begin">
                <w:ffData>
                  <w:name w:val="cbox15718c73bba34d"/>
                  <w:enabled/>
                  <w:calcOnExit w:val="0"/>
                  <w:checkBox>
                    <w:sizeAuto/>
                    <w:default w:val="0"/>
                  </w:checkBox>
                </w:ffData>
              </w:fldChar>
            </w:r>
            <w:bookmarkStart w:id="3" w:name="cbox15718c73bba34d"/>
            <w:r>
              <w:instrText xml:space="preserve"> FORMCHECKBOX </w:instrText>
            </w:r>
            <w:r w:rsidR="00AA555F">
              <w:fldChar w:fldCharType="separate"/>
            </w:r>
            <w:r w:rsidR="00506217">
              <w:fldChar w:fldCharType="end"/>
            </w:r>
            <w:bookmarkEnd w:id="3"/>
            <w:r>
              <w:rPr>
                <w:rFonts w:ascii="Arial" w:hAnsi="Arial" w:cs="Arial"/>
                <w:color w:val="000000"/>
                <w:position w:val="-2"/>
                <w:sz w:val="18"/>
                <w:szCs w:val="18"/>
              </w:rPr>
              <w:t xml:space="preserve"> NE </w:t>
            </w:r>
            <w:r w:rsidR="00506217">
              <w:fldChar w:fldCharType="begin">
                <w:ffData>
                  <w:name w:val="cbox15718c73bba4ca"/>
                  <w:enabled/>
                  <w:calcOnExit w:val="0"/>
                  <w:checkBox>
                    <w:sizeAuto/>
                    <w:default w:val="0"/>
                  </w:checkBox>
                </w:ffData>
              </w:fldChar>
            </w:r>
            <w:bookmarkStart w:id="4" w:name="cbox15718c73bba4ca"/>
            <w:r>
              <w:instrText xml:space="preserve"> FORMCHECKBOX </w:instrText>
            </w:r>
            <w:r w:rsidR="00AA555F">
              <w:fldChar w:fldCharType="separate"/>
            </w:r>
            <w:r w:rsidR="00506217">
              <w:fldChar w:fldCharType="end"/>
            </w:r>
            <w:bookmarkEnd w:id="4"/>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7E2C7B" w:rsidRDefault="006059B7">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ZGO-1.</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p w:rsidR="007E2C7B" w:rsidRDefault="006059B7">
      <w:pPr>
        <w:spacing w:before="225" w:after="225" w:line="240" w:lineRule="auto"/>
        <w:jc w:val="both"/>
      </w:pPr>
      <w:r>
        <w:rPr>
          <w:rFonts w:ascii="Arial" w:hAnsi="Arial" w:cs="Arial"/>
          <w:b/>
          <w:bCs/>
          <w:color w:val="000000"/>
          <w:sz w:val="18"/>
          <w:szCs w:val="18"/>
          <w:u w:val="single"/>
        </w:rPr>
        <w:t>Velja za tuje gospodarske subjekte:</w:t>
      </w:r>
    </w:p>
    <w:p w:rsidR="007E2C7B" w:rsidRDefault="006059B7">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E2C7B" w:rsidRDefault="006059B7">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E2C7B" w:rsidRDefault="006059B7">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E2C7B" w:rsidRDefault="006059B7">
      <w:pPr>
        <w:spacing w:before="225" w:after="225" w:line="240" w:lineRule="auto"/>
        <w:jc w:val="both"/>
      </w:pPr>
      <w:r>
        <w:rPr>
          <w:rFonts w:ascii="Arial" w:hAnsi="Arial" w:cs="Arial"/>
          <w:color w:val="000000"/>
          <w:sz w:val="18"/>
          <w:szCs w:val="18"/>
        </w:rPr>
        <w:t>[   ] posebno dovoljenje ni potrebno. </w:t>
      </w:r>
    </w:p>
    <w:p w:rsidR="007E2C7B" w:rsidRDefault="006059B7">
      <w:pPr>
        <w:spacing w:before="225" w:after="225" w:line="240" w:lineRule="auto"/>
        <w:jc w:val="both"/>
      </w:pPr>
      <w:r>
        <w:rPr>
          <w:rFonts w:ascii="Arial" w:hAnsi="Arial" w:cs="Arial"/>
          <w:color w:val="000000"/>
          <w:sz w:val="18"/>
          <w:szCs w:val="18"/>
        </w:rPr>
        <w:t>Pod kazensko in materialno odgovornostjo jamčimo, da so navedene izjave resnične.</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A9A9A9"/>
                <w:position w:val="-2"/>
                <w:sz w:val="18"/>
                <w:szCs w:val="18"/>
              </w:rPr>
              <w:t>(žig in podpis)</w:t>
            </w:r>
          </w:p>
        </w:tc>
      </w:tr>
    </w:tbl>
    <w:p w:rsidR="007E2C7B" w:rsidRDefault="007E2C7B">
      <w:pPr>
        <w:sectPr w:rsidR="007E2C7B" w:rsidSect="006059B7">
          <w:footerReference w:type="default" r:id="rId23"/>
          <w:pgSz w:w="11906" w:h="16838"/>
          <w:pgMar w:top="1418" w:right="1418" w:bottom="1418" w:left="1418" w:header="567" w:footer="596" w:gutter="0"/>
          <w:cols w:space="708"/>
          <w:docGrid w:linePitch="360"/>
        </w:sectPr>
      </w:pPr>
    </w:p>
    <w:p w:rsidR="006059B7" w:rsidRPr="00590863" w:rsidRDefault="0055296F" w:rsidP="006059B7">
      <w:pPr>
        <w:spacing w:after="0"/>
        <w:jc w:val="right"/>
        <w:rPr>
          <w:rFonts w:ascii="Arial" w:hAnsi="Arial" w:cs="Arial"/>
          <w:sz w:val="18"/>
          <w:szCs w:val="18"/>
        </w:rPr>
      </w:pPr>
      <w:r>
        <w:rPr>
          <w:rFonts w:ascii="Arial" w:hAnsi="Arial" w:cs="Arial"/>
          <w:sz w:val="18"/>
          <w:szCs w:val="18"/>
        </w:rPr>
        <w:lastRenderedPageBreak/>
        <w:t>Obrazec št: 1</w:t>
      </w:r>
      <w:r w:rsidR="004103ED">
        <w:rPr>
          <w:rFonts w:ascii="Arial" w:hAnsi="Arial" w:cs="Arial"/>
          <w:sz w:val="18"/>
          <w:szCs w:val="18"/>
        </w:rPr>
        <w:t>3</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gradbišča</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b/>
          <w:bCs/>
          <w:color w:val="000000"/>
          <w:sz w:val="18"/>
          <w:szCs w:val="18"/>
        </w:rPr>
        <w:t>ODGOVORNI VODJA GRADBIŠČA:</w:t>
      </w:r>
    </w:p>
    <w:tbl>
      <w:tblPr>
        <w:tblStyle w:val="TableGridPHPDOCX"/>
        <w:tblW w:w="874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0"/>
        <w:gridCol w:w="6855"/>
      </w:tblGrid>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DA </w:t>
            </w:r>
            <w:r w:rsidR="00506217">
              <w:fldChar w:fldCharType="begin">
                <w:ffData>
                  <w:name w:val="cbox15718c73c1c41f"/>
                  <w:enabled/>
                  <w:calcOnExit w:val="0"/>
                  <w:checkBox>
                    <w:sizeAuto/>
                    <w:default w:val="0"/>
                  </w:checkBox>
                </w:ffData>
              </w:fldChar>
            </w:r>
            <w:bookmarkStart w:id="5" w:name="cbox15718c73c1c41f"/>
            <w:r>
              <w:instrText xml:space="preserve"> FORMCHECKBOX </w:instrText>
            </w:r>
            <w:r w:rsidR="00AA555F">
              <w:fldChar w:fldCharType="separate"/>
            </w:r>
            <w:r w:rsidR="00506217">
              <w:fldChar w:fldCharType="end"/>
            </w:r>
            <w:bookmarkEnd w:id="5"/>
            <w:r>
              <w:rPr>
                <w:rFonts w:ascii="Arial" w:hAnsi="Arial" w:cs="Arial"/>
                <w:color w:val="000000"/>
                <w:position w:val="-2"/>
                <w:sz w:val="18"/>
                <w:szCs w:val="18"/>
              </w:rPr>
              <w:t> NE </w:t>
            </w:r>
            <w:r w:rsidR="00506217">
              <w:fldChar w:fldCharType="begin">
                <w:ffData>
                  <w:name w:val="cbox15718c73c1c59e"/>
                  <w:enabled/>
                  <w:calcOnExit w:val="0"/>
                  <w:checkBox>
                    <w:sizeAuto/>
                    <w:default w:val="0"/>
                  </w:checkBox>
                </w:ffData>
              </w:fldChar>
            </w:r>
            <w:bookmarkStart w:id="6" w:name="cbox15718c73c1c59e"/>
            <w:r>
              <w:instrText xml:space="preserve"> FORMCHECKBOX </w:instrText>
            </w:r>
            <w:r w:rsidR="00AA555F">
              <w:fldChar w:fldCharType="separate"/>
            </w:r>
            <w:r w:rsidR="00506217">
              <w:fldChar w:fldCharType="end"/>
            </w:r>
            <w:bookmarkEnd w:id="6"/>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DA </w:t>
            </w:r>
            <w:r w:rsidR="00506217">
              <w:fldChar w:fldCharType="begin">
                <w:ffData>
                  <w:name w:val="cbox15718c73c1cf6d"/>
                  <w:enabled/>
                  <w:calcOnExit w:val="0"/>
                  <w:checkBox>
                    <w:sizeAuto/>
                    <w:default w:val="0"/>
                  </w:checkBox>
                </w:ffData>
              </w:fldChar>
            </w:r>
            <w:bookmarkStart w:id="7" w:name="cbox15718c73c1cf6d"/>
            <w:r>
              <w:instrText xml:space="preserve"> FORMCHECKBOX </w:instrText>
            </w:r>
            <w:r w:rsidR="00AA555F">
              <w:fldChar w:fldCharType="separate"/>
            </w:r>
            <w:r w:rsidR="00506217">
              <w:fldChar w:fldCharType="end"/>
            </w:r>
            <w:bookmarkEnd w:id="7"/>
            <w:r>
              <w:rPr>
                <w:rFonts w:ascii="Arial" w:hAnsi="Arial" w:cs="Arial"/>
                <w:color w:val="000000"/>
                <w:position w:val="-2"/>
                <w:sz w:val="18"/>
                <w:szCs w:val="18"/>
              </w:rPr>
              <w:t> NE </w:t>
            </w:r>
            <w:r w:rsidR="00506217">
              <w:fldChar w:fldCharType="begin">
                <w:ffData>
                  <w:name w:val="cbox15718c73c1d0e8"/>
                  <w:enabled/>
                  <w:calcOnExit w:val="0"/>
                  <w:checkBox>
                    <w:sizeAuto/>
                    <w:default w:val="0"/>
                  </w:checkBox>
                </w:ffData>
              </w:fldChar>
            </w:r>
            <w:bookmarkStart w:id="8" w:name="cbox15718c73c1d0e8"/>
            <w:r>
              <w:instrText xml:space="preserve"> FORMCHECKBOX </w:instrText>
            </w:r>
            <w:r w:rsidR="00AA555F">
              <w:fldChar w:fldCharType="separate"/>
            </w:r>
            <w:r w:rsidR="00506217">
              <w:fldChar w:fldCharType="end"/>
            </w:r>
            <w:bookmarkEnd w:id="8"/>
            <w:r>
              <w:rPr>
                <w:rFonts w:ascii="Arial" w:hAnsi="Arial" w:cs="Arial"/>
                <w:color w:val="000000"/>
                <w:position w:val="-2"/>
                <w:sz w:val="18"/>
                <w:szCs w:val="18"/>
              </w:rPr>
              <w:t> Številka: </w:t>
            </w:r>
            <w:r>
              <w:rPr>
                <w:rFonts w:ascii="Arial" w:hAnsi="Arial" w:cs="Arial"/>
                <w:color w:val="000000"/>
                <w:position w:val="-2"/>
                <w:sz w:val="18"/>
                <w:szCs w:val="18"/>
                <w:u w:val="single"/>
              </w:rPr>
              <w:t>__________</w:t>
            </w:r>
            <w:r>
              <w:rPr>
                <w:rFonts w:ascii="Arial" w:hAnsi="Arial" w:cs="Arial"/>
                <w:color w:val="000000"/>
                <w:position w:val="-2"/>
                <w:sz w:val="18"/>
                <w:szCs w:val="18"/>
              </w:rPr>
              <w:t> Datum: </w:t>
            </w:r>
            <w:r>
              <w:rPr>
                <w:rFonts w:ascii="Arial" w:hAnsi="Arial" w:cs="Arial"/>
                <w:color w:val="000000"/>
                <w:position w:val="-2"/>
                <w:sz w:val="18"/>
                <w:szCs w:val="18"/>
                <w:u w:val="single"/>
              </w:rPr>
              <w:t>__________</w:t>
            </w:r>
          </w:p>
        </w:tc>
      </w:tr>
    </w:tbl>
    <w:p w:rsidR="007E2C7B" w:rsidRDefault="006059B7">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ZGO-1.</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p w:rsidR="007E2C7B" w:rsidRDefault="006059B7">
      <w:pPr>
        <w:spacing w:before="225" w:after="225" w:line="240" w:lineRule="auto"/>
        <w:jc w:val="both"/>
      </w:pPr>
      <w:r>
        <w:rPr>
          <w:rFonts w:ascii="Arial" w:hAnsi="Arial" w:cs="Arial"/>
          <w:b/>
          <w:bCs/>
          <w:color w:val="000000"/>
          <w:sz w:val="18"/>
          <w:szCs w:val="18"/>
          <w:u w:val="single"/>
        </w:rPr>
        <w:t>Velja za tuje gospodarske subjekte:</w:t>
      </w:r>
    </w:p>
    <w:p w:rsidR="007E2C7B" w:rsidRDefault="006059B7">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E2C7B" w:rsidRDefault="006059B7">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E2C7B" w:rsidRDefault="006059B7">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E2C7B" w:rsidRDefault="006059B7">
      <w:pPr>
        <w:spacing w:before="225" w:after="225" w:line="240" w:lineRule="auto"/>
        <w:jc w:val="both"/>
      </w:pPr>
      <w:r>
        <w:rPr>
          <w:rFonts w:ascii="Arial" w:hAnsi="Arial" w:cs="Arial"/>
          <w:color w:val="000000"/>
          <w:sz w:val="18"/>
          <w:szCs w:val="18"/>
        </w:rPr>
        <w:t>[   ] posebno dovoljenje ni potrebno. </w:t>
      </w:r>
    </w:p>
    <w:p w:rsidR="007E2C7B" w:rsidRDefault="006059B7">
      <w:pPr>
        <w:spacing w:before="225" w:after="225" w:line="240" w:lineRule="auto"/>
        <w:jc w:val="both"/>
      </w:pPr>
      <w:r>
        <w:rPr>
          <w:rFonts w:ascii="Arial" w:hAnsi="Arial" w:cs="Arial"/>
          <w:color w:val="000000"/>
          <w:sz w:val="18"/>
          <w:szCs w:val="18"/>
        </w:rPr>
        <w:t>Pod kazensko in materialno odgovornostjo jamčimo, da so navedene izjave resnične.</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8745" w:type="dxa"/>
        <w:tblLook w:val="04A0" w:firstRow="1" w:lastRow="0" w:firstColumn="1" w:lastColumn="0" w:noHBand="0" w:noVBand="1"/>
      </w:tblPr>
      <w:tblGrid>
        <w:gridCol w:w="4080"/>
        <w:gridCol w:w="4665"/>
      </w:tblGrid>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A9A9A9"/>
                <w:position w:val="-2"/>
                <w:sz w:val="18"/>
                <w:szCs w:val="18"/>
              </w:rPr>
              <w:t>(žig in podpis)</w:t>
            </w:r>
          </w:p>
        </w:tc>
      </w:tr>
    </w:tbl>
    <w:p w:rsidR="007E2C7B" w:rsidRDefault="007E2C7B">
      <w:pPr>
        <w:sectPr w:rsidR="007E2C7B" w:rsidSect="006059B7">
          <w:footerReference w:type="default" r:id="rId24"/>
          <w:pgSz w:w="11906" w:h="16838"/>
          <w:pgMar w:top="1418" w:right="1418" w:bottom="1418" w:left="1418" w:header="567" w:footer="596" w:gutter="0"/>
          <w:cols w:space="708"/>
          <w:docGrid w:linePitch="360"/>
        </w:sectPr>
      </w:pPr>
    </w:p>
    <w:p w:rsidR="006059B7" w:rsidRPr="00590863" w:rsidRDefault="004103ED" w:rsidP="006059B7">
      <w:pPr>
        <w:spacing w:after="0"/>
        <w:jc w:val="right"/>
        <w:rPr>
          <w:rFonts w:ascii="Arial" w:hAnsi="Arial" w:cs="Arial"/>
          <w:sz w:val="18"/>
          <w:szCs w:val="18"/>
        </w:rPr>
      </w:pPr>
      <w:r>
        <w:rPr>
          <w:rFonts w:ascii="Arial" w:hAnsi="Arial" w:cs="Arial"/>
          <w:sz w:val="18"/>
          <w:szCs w:val="18"/>
        </w:rPr>
        <w:lastRenderedPageBreak/>
        <w:t>Obrazec št: 14</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7E2C7B" w:rsidRDefault="006059B7">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Ime in priimek</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Naslov prebivališča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Delež lastništva</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Delež lastništva gospodarskega subjekta</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Look w:val="04A0" w:firstRow="1" w:lastRow="0" w:firstColumn="1" w:lastColumn="0" w:noHBand="0" w:noVBand="1"/>
      </w:tblPr>
      <w:tblGrid>
        <w:gridCol w:w="4080"/>
        <w:gridCol w:w="4665"/>
      </w:tblGrid>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rsidP="0055296F">
      <w:pPr>
        <w:spacing w:before="225" w:after="225" w:line="240" w:lineRule="auto"/>
        <w:jc w:val="both"/>
        <w:sectPr w:rsidR="007E2C7B" w:rsidSect="006059B7">
          <w:footerReference w:type="default" r:id="rId25"/>
          <w:pgSz w:w="11906" w:h="16838"/>
          <w:pgMar w:top="1418" w:right="1418" w:bottom="1418" w:left="1418" w:header="567" w:footer="596" w:gutter="0"/>
          <w:cols w:space="708"/>
          <w:docGrid w:linePitch="360"/>
        </w:sect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6059B7" w:rsidRPr="00116091" w:rsidRDefault="006059B7" w:rsidP="006059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6059B7" w:rsidRDefault="006059B7" w:rsidP="006059B7">
      <w:pPr>
        <w:rPr>
          <w:rFonts w:ascii="Arial" w:hAnsi="Arial" w:cs="Arial"/>
        </w:rPr>
      </w:pPr>
    </w:p>
    <w:p w:rsidR="007E2C7B" w:rsidRDefault="006059B7">
      <w:pPr>
        <w:spacing w:before="224" w:after="224" w:line="240" w:lineRule="auto"/>
        <w:jc w:val="center"/>
        <w:outlineLvl w:val="1"/>
      </w:pPr>
      <w:r>
        <w:rPr>
          <w:rFonts w:ascii="Arial" w:hAnsi="Arial" w:cs="Arial"/>
          <w:b/>
          <w:bCs/>
          <w:color w:val="000000"/>
          <w:sz w:val="27"/>
          <w:szCs w:val="27"/>
        </w:rPr>
        <w:t>GRADBENA POGODBA</w:t>
      </w:r>
    </w:p>
    <w:p w:rsidR="007E2C7B" w:rsidRDefault="006059B7">
      <w:pPr>
        <w:spacing w:before="225" w:after="225" w:line="240" w:lineRule="auto"/>
        <w:jc w:val="center"/>
      </w:pPr>
      <w:r>
        <w:rPr>
          <w:rFonts w:ascii="Arial" w:hAnsi="Arial" w:cs="Arial"/>
          <w:color w:val="000000"/>
          <w:sz w:val="18"/>
          <w:szCs w:val="18"/>
        </w:rPr>
        <w:t>sklenjena med</w:t>
      </w:r>
    </w:p>
    <w:p w:rsidR="007E2C7B" w:rsidRDefault="006059B7">
      <w:pPr>
        <w:spacing w:after="0" w:line="240" w:lineRule="auto"/>
      </w:pPr>
      <w:r>
        <w:rPr>
          <w:rFonts w:ascii="Arial" w:hAnsi="Arial" w:cs="Arial"/>
          <w:b/>
          <w:bCs/>
          <w:color w:val="000000"/>
          <w:sz w:val="18"/>
          <w:szCs w:val="18"/>
        </w:rPr>
        <w:t xml:space="preserve">NAROČNIKOM: OBČINA </w:t>
      </w:r>
      <w:r w:rsidR="0049497C">
        <w:rPr>
          <w:rFonts w:ascii="Arial" w:hAnsi="Arial" w:cs="Arial"/>
          <w:b/>
          <w:bCs/>
          <w:color w:val="000000"/>
          <w:sz w:val="18"/>
          <w:szCs w:val="18"/>
        </w:rPr>
        <w:t>VERŽEJ, ULICA BRATSTVA IN ENOTNOSTI 8, 9241 VERŽEJ</w:t>
      </w:r>
      <w:r>
        <w:rPr>
          <w:rFonts w:ascii="Arial" w:hAnsi="Arial" w:cs="Arial"/>
          <w:b/>
          <w:bCs/>
          <w:color w:val="000000"/>
          <w:sz w:val="18"/>
          <w:szCs w:val="18"/>
        </w:rPr>
        <w:t>,</w:t>
      </w:r>
      <w:r w:rsidR="00333C13">
        <w:rPr>
          <w:rFonts w:ascii="Arial" w:hAnsi="Arial" w:cs="Arial"/>
          <w:color w:val="000000"/>
          <w:sz w:val="18"/>
          <w:szCs w:val="18"/>
        </w:rPr>
        <w:br/>
        <w:t>ki jo</w:t>
      </w:r>
      <w:r>
        <w:rPr>
          <w:rFonts w:ascii="Arial" w:hAnsi="Arial" w:cs="Arial"/>
          <w:color w:val="000000"/>
          <w:sz w:val="18"/>
          <w:szCs w:val="18"/>
        </w:rPr>
        <w:t xml:space="preserve"> zastopa </w:t>
      </w:r>
      <w:r w:rsidR="0049497C">
        <w:rPr>
          <w:rFonts w:ascii="Arial" w:hAnsi="Arial" w:cs="Arial"/>
          <w:color w:val="000000"/>
          <w:sz w:val="18"/>
          <w:szCs w:val="18"/>
        </w:rPr>
        <w:t>Slavko Petovar, župan</w:t>
      </w:r>
      <w:r>
        <w:br/>
      </w:r>
    </w:p>
    <w:tbl>
      <w:tblPr>
        <w:tblStyle w:val="NormalTablePHPDOCX"/>
        <w:tblW w:w="3500" w:type="pct"/>
        <w:tblLook w:val="04A0" w:firstRow="1" w:lastRow="0" w:firstColumn="1" w:lastColumn="0" w:noHBand="0" w:noVBand="1"/>
      </w:tblPr>
      <w:tblGrid>
        <w:gridCol w:w="3300"/>
        <w:gridCol w:w="3049"/>
      </w:tblGrid>
      <w:tr w:rsidR="007E2C7B" w:rsidRPr="0049497C">
        <w:tc>
          <w:tcPr>
            <w:tcW w:w="3300" w:type="dxa"/>
            <w:tcMar>
              <w:top w:w="0" w:type="auto"/>
              <w:bottom w:w="0" w:type="auto"/>
            </w:tcMar>
            <w:vAlign w:val="center"/>
          </w:tcPr>
          <w:p w:rsidR="007E2C7B" w:rsidRPr="00651643" w:rsidRDefault="006059B7">
            <w:r w:rsidRPr="00651643">
              <w:rPr>
                <w:rFonts w:ascii="Arial" w:hAnsi="Arial" w:cs="Arial"/>
                <w:color w:val="000000"/>
                <w:position w:val="-2"/>
                <w:sz w:val="18"/>
                <w:szCs w:val="18"/>
              </w:rPr>
              <w:t>Matična številka:</w:t>
            </w:r>
          </w:p>
        </w:tc>
        <w:tc>
          <w:tcPr>
            <w:tcW w:w="0" w:type="auto"/>
            <w:tcMar>
              <w:top w:w="0" w:type="auto"/>
              <w:bottom w:w="0" w:type="auto"/>
            </w:tcMar>
            <w:vAlign w:val="center"/>
          </w:tcPr>
          <w:p w:rsidR="007E2C7B" w:rsidRPr="00651643" w:rsidRDefault="00257AF1">
            <w:r w:rsidRPr="00651643">
              <w:rPr>
                <w:rFonts w:ascii="Arial" w:hAnsi="Arial" w:cs="Arial"/>
                <w:color w:val="000000"/>
                <w:position w:val="-2"/>
                <w:sz w:val="18"/>
                <w:szCs w:val="18"/>
              </w:rPr>
              <w:t>133</w:t>
            </w:r>
            <w:r w:rsidR="00651643" w:rsidRPr="00651643">
              <w:rPr>
                <w:rFonts w:ascii="Arial" w:hAnsi="Arial" w:cs="Arial"/>
                <w:color w:val="000000"/>
                <w:position w:val="-2"/>
                <w:sz w:val="18"/>
                <w:szCs w:val="18"/>
              </w:rPr>
              <w:t>2171000</w:t>
            </w:r>
          </w:p>
        </w:tc>
      </w:tr>
      <w:tr w:rsidR="007E2C7B" w:rsidRPr="0049497C">
        <w:tc>
          <w:tcPr>
            <w:tcW w:w="3300" w:type="dxa"/>
            <w:tcMar>
              <w:top w:w="0" w:type="auto"/>
              <w:bottom w:w="0" w:type="auto"/>
            </w:tcMar>
            <w:vAlign w:val="center"/>
          </w:tcPr>
          <w:p w:rsidR="007E2C7B" w:rsidRPr="00651643" w:rsidRDefault="006059B7">
            <w:r w:rsidRPr="00651643">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7E2C7B" w:rsidRPr="00651643" w:rsidRDefault="00257AF1">
            <w:r w:rsidRPr="00651643">
              <w:rPr>
                <w:rFonts w:ascii="Arial" w:hAnsi="Arial" w:cs="Arial"/>
                <w:color w:val="000000"/>
                <w:position w:val="-2"/>
                <w:sz w:val="18"/>
                <w:szCs w:val="18"/>
              </w:rPr>
              <w:t xml:space="preserve">SI </w:t>
            </w:r>
            <w:r w:rsidR="00651643" w:rsidRPr="00651643">
              <w:rPr>
                <w:rFonts w:ascii="Arial" w:hAnsi="Arial" w:cs="Arial"/>
                <w:color w:val="000000"/>
                <w:position w:val="-2"/>
                <w:sz w:val="18"/>
                <w:szCs w:val="18"/>
              </w:rPr>
              <w:t>71491821</w:t>
            </w:r>
          </w:p>
        </w:tc>
      </w:tr>
      <w:tr w:rsidR="007E2C7B">
        <w:tc>
          <w:tcPr>
            <w:tcW w:w="3300" w:type="dxa"/>
            <w:tcMar>
              <w:top w:w="0" w:type="auto"/>
              <w:bottom w:w="0" w:type="auto"/>
            </w:tcMar>
            <w:vAlign w:val="center"/>
          </w:tcPr>
          <w:p w:rsidR="007E2C7B" w:rsidRPr="00651643" w:rsidRDefault="006059B7">
            <w:r w:rsidRPr="00651643">
              <w:rPr>
                <w:rFonts w:ascii="Arial" w:hAnsi="Arial" w:cs="Arial"/>
                <w:color w:val="000000"/>
                <w:position w:val="-2"/>
                <w:sz w:val="18"/>
                <w:szCs w:val="18"/>
              </w:rPr>
              <w:t>Transakcijski račun (TRR):</w:t>
            </w:r>
          </w:p>
        </w:tc>
        <w:tc>
          <w:tcPr>
            <w:tcW w:w="0" w:type="auto"/>
            <w:tcMar>
              <w:top w:w="0" w:type="auto"/>
              <w:bottom w:w="0" w:type="auto"/>
            </w:tcMar>
            <w:vAlign w:val="center"/>
          </w:tcPr>
          <w:p w:rsidR="007E2C7B" w:rsidRPr="00651643" w:rsidRDefault="00257AF1">
            <w:r w:rsidRPr="00651643">
              <w:rPr>
                <w:rFonts w:ascii="Arial" w:hAnsi="Arial" w:cs="Arial"/>
                <w:color w:val="000000"/>
                <w:position w:val="-2"/>
                <w:sz w:val="18"/>
                <w:szCs w:val="18"/>
              </w:rPr>
              <w:t xml:space="preserve">SI56 </w:t>
            </w:r>
            <w:r w:rsidR="00651643" w:rsidRPr="00651643">
              <w:rPr>
                <w:rFonts w:ascii="Arial" w:hAnsi="Arial" w:cs="Arial"/>
                <w:color w:val="000000"/>
                <w:position w:val="-2"/>
                <w:sz w:val="18"/>
                <w:szCs w:val="18"/>
              </w:rPr>
              <w:t>01388-0100013873</w:t>
            </w:r>
          </w:p>
        </w:tc>
      </w:tr>
    </w:tbl>
    <w:p w:rsidR="007E2C7B" w:rsidRDefault="007E2C7B"/>
    <w:p w:rsidR="007E2C7B" w:rsidRDefault="006059B7">
      <w:pPr>
        <w:spacing w:before="225" w:after="225" w:line="240" w:lineRule="auto"/>
        <w:jc w:val="center"/>
      </w:pPr>
      <w:r>
        <w:rPr>
          <w:rFonts w:ascii="Arial" w:hAnsi="Arial" w:cs="Arial"/>
          <w:color w:val="000000"/>
          <w:sz w:val="18"/>
          <w:szCs w:val="18"/>
        </w:rPr>
        <w:t>in</w:t>
      </w:r>
    </w:p>
    <w:p w:rsidR="007E2C7B" w:rsidRDefault="006059B7">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3049"/>
      </w:tblGrid>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color w:val="000000"/>
          <w:sz w:val="18"/>
          <w:szCs w:val="18"/>
        </w:rPr>
        <w:t>I. UVODNE DOLOČBE</w:t>
      </w:r>
    </w:p>
    <w:p w:rsidR="007E2C7B" w:rsidRDefault="006059B7">
      <w:pPr>
        <w:spacing w:after="0" w:line="240" w:lineRule="auto"/>
        <w:jc w:val="center"/>
      </w:pPr>
      <w:r>
        <w:rPr>
          <w:rFonts w:ascii="Arial" w:hAnsi="Arial" w:cs="Arial"/>
          <w:b/>
          <w:bCs/>
          <w:color w:val="000000"/>
          <w:sz w:val="18"/>
          <w:szCs w:val="18"/>
        </w:rPr>
        <w:t>1.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4"/>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7E2C7B" w:rsidRDefault="006059B7">
                  <w:pPr>
                    <w:numPr>
                      <w:ilvl w:val="0"/>
                      <w:numId w:val="34"/>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7E2C7B" w:rsidRDefault="007E2C7B"/>
        </w:tc>
      </w:tr>
    </w:tbl>
    <w:p w:rsidR="007E2C7B" w:rsidRDefault="006059B7">
      <w:pPr>
        <w:spacing w:before="225" w:after="225" w:line="240" w:lineRule="auto"/>
        <w:jc w:val="both"/>
      </w:pPr>
      <w:r>
        <w:rPr>
          <w:rFonts w:ascii="Arial" w:hAnsi="Arial" w:cs="Arial"/>
          <w:b/>
          <w:bCs/>
          <w:color w:val="000000"/>
          <w:sz w:val="18"/>
          <w:szCs w:val="18"/>
        </w:rPr>
        <w:t>II. PREDMET POGODBE</w:t>
      </w:r>
    </w:p>
    <w:p w:rsidR="007E2C7B" w:rsidRDefault="006059B7">
      <w:pPr>
        <w:spacing w:after="0" w:line="240" w:lineRule="auto"/>
        <w:jc w:val="center"/>
      </w:pPr>
      <w:r>
        <w:rPr>
          <w:rFonts w:ascii="Arial" w:hAnsi="Arial" w:cs="Arial"/>
          <w:b/>
          <w:bCs/>
          <w:color w:val="000000"/>
          <w:sz w:val="18"/>
          <w:szCs w:val="18"/>
        </w:rPr>
        <w:t>2.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S to pogodbo naročnik odda, izvajalec pa prevzame v izvedbo dela, ki so vezana na objekt {______________} po ponudbi izvajalca številka {_______________} z dne {_______________}.</w:t>
            </w:r>
          </w:p>
        </w:tc>
      </w:tr>
    </w:tbl>
    <w:p w:rsidR="007E2C7B" w:rsidRDefault="006059B7">
      <w:pPr>
        <w:spacing w:after="0" w:line="240" w:lineRule="auto"/>
        <w:jc w:val="center"/>
      </w:pPr>
      <w:r>
        <w:rPr>
          <w:rFonts w:ascii="Arial" w:hAnsi="Arial" w:cs="Arial"/>
          <w:b/>
          <w:bCs/>
          <w:color w:val="000000"/>
          <w:sz w:val="18"/>
          <w:szCs w:val="18"/>
        </w:rPr>
        <w:t>3.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BC71FE" w:rsidRDefault="006059B7" w:rsidP="007C68A2">
            <w:pPr>
              <w:spacing w:before="225" w:after="225"/>
              <w:jc w:val="both"/>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r w:rsidR="00BC71FE">
              <w:rPr>
                <w:rFonts w:ascii="Arial" w:hAnsi="Arial" w:cs="Arial"/>
                <w:color w:val="000000"/>
                <w:sz w:val="18"/>
                <w:szCs w:val="18"/>
              </w:rPr>
              <w:t>.</w:t>
            </w:r>
          </w:p>
          <w:p w:rsidR="00BC71FE" w:rsidRDefault="00BC71FE" w:rsidP="007C68A2">
            <w:pPr>
              <w:spacing w:before="225" w:after="225"/>
              <w:jc w:val="both"/>
            </w:pPr>
          </w:p>
        </w:tc>
      </w:tr>
    </w:tbl>
    <w:p w:rsidR="007E2C7B" w:rsidRDefault="006059B7">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7E2C7B" w:rsidRDefault="006059B7">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7E2C7B" w:rsidRDefault="006059B7">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7E2C7B" w:rsidRDefault="006059B7">
      <w:pPr>
        <w:spacing w:after="0" w:line="240" w:lineRule="auto"/>
        <w:jc w:val="center"/>
      </w:pPr>
      <w:r>
        <w:rPr>
          <w:rFonts w:ascii="Arial" w:hAnsi="Arial" w:cs="Arial"/>
          <w:b/>
          <w:bCs/>
          <w:color w:val="000000"/>
          <w:sz w:val="18"/>
          <w:szCs w:val="18"/>
        </w:rPr>
        <w:t>5.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7E2C7B" w:rsidRDefault="006059B7">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7E2C7B" w:rsidRDefault="006059B7">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7E2C7B" w:rsidRDefault="006059B7">
            <w:pPr>
              <w:spacing w:before="225" w:after="225"/>
              <w:jc w:val="both"/>
            </w:pPr>
            <w:r>
              <w:rPr>
                <w:rFonts w:ascii="Arial" w:hAnsi="Arial" w:cs="Arial"/>
                <w:color w:val="000000"/>
                <w:sz w:val="18"/>
                <w:szCs w:val="18"/>
              </w:rPr>
              <w:t>Z izvajalcem se v tem primeru sklene dodatek k osnovni pogodbi ali nova pogodba</w:t>
            </w:r>
            <w:r w:rsidR="00F024E8">
              <w:rPr>
                <w:rFonts w:ascii="Arial" w:hAnsi="Arial" w:cs="Arial"/>
                <w:color w:val="000000"/>
                <w:sz w:val="18"/>
                <w:szCs w:val="18"/>
              </w:rPr>
              <w:t>.</w:t>
            </w:r>
          </w:p>
        </w:tc>
      </w:tr>
    </w:tbl>
    <w:p w:rsidR="007E2C7B" w:rsidRDefault="006059B7">
      <w:pPr>
        <w:spacing w:before="225" w:after="225" w:line="240" w:lineRule="auto"/>
        <w:jc w:val="both"/>
      </w:pPr>
      <w:r>
        <w:rPr>
          <w:rFonts w:ascii="Arial" w:hAnsi="Arial" w:cs="Arial"/>
          <w:b/>
          <w:bCs/>
          <w:color w:val="000000"/>
          <w:sz w:val="18"/>
          <w:szCs w:val="18"/>
        </w:rPr>
        <w:t>III. POGODBENA CENA IN OBRAČUN DEL</w:t>
      </w:r>
    </w:p>
    <w:p w:rsidR="007E2C7B" w:rsidRDefault="006059B7">
      <w:pPr>
        <w:spacing w:after="0" w:line="240" w:lineRule="auto"/>
        <w:jc w:val="center"/>
      </w:pPr>
      <w:r>
        <w:rPr>
          <w:rFonts w:ascii="Arial" w:hAnsi="Arial" w:cs="Arial"/>
          <w:b/>
          <w:bCs/>
          <w:color w:val="000000"/>
          <w:sz w:val="18"/>
          <w:szCs w:val="18"/>
        </w:rPr>
        <w:t>6. člen</w:t>
      </w:r>
    </w:p>
    <w:tbl>
      <w:tblPr>
        <w:tblStyle w:val="NormalTablePHPDOCX"/>
        <w:tblW w:w="0" w:type="auto"/>
        <w:tblLook w:val="04A0" w:firstRow="1" w:lastRow="0" w:firstColumn="1" w:lastColumn="0" w:noHBand="0" w:noVBand="1"/>
      </w:tblPr>
      <w:tblGrid>
        <w:gridCol w:w="9070"/>
      </w:tblGrid>
      <w:tr w:rsidR="007E2C7B" w:rsidRPr="003E5434">
        <w:tc>
          <w:tcPr>
            <w:tcW w:w="0" w:type="auto"/>
            <w:tcMar>
              <w:top w:w="0" w:type="auto"/>
              <w:bottom w:w="0" w:type="auto"/>
            </w:tcMar>
          </w:tcPr>
          <w:p w:rsidR="00EE5EDF" w:rsidRDefault="00EE5EDF">
            <w:pPr>
              <w:spacing w:before="225" w:after="225"/>
              <w:jc w:val="both"/>
              <w:rPr>
                <w:rFonts w:ascii="Arial" w:hAnsi="Arial" w:cs="Arial"/>
                <w:sz w:val="18"/>
                <w:szCs w:val="18"/>
              </w:rPr>
            </w:pPr>
          </w:p>
          <w:tbl>
            <w:tblPr>
              <w:tblStyle w:val="NormalTablePHPDOCX"/>
              <w:tblW w:w="4499" w:type="pct"/>
              <w:tblLook w:val="04A0" w:firstRow="1" w:lastRow="0" w:firstColumn="1" w:lastColumn="0" w:noHBand="0" w:noVBand="1"/>
            </w:tblPr>
            <w:tblGrid>
              <w:gridCol w:w="2652"/>
              <w:gridCol w:w="2463"/>
              <w:gridCol w:w="759"/>
              <w:gridCol w:w="2082"/>
            </w:tblGrid>
            <w:tr w:rsidR="008220CD" w:rsidRPr="00C325F7" w:rsidTr="00EA7783">
              <w:tc>
                <w:tcPr>
                  <w:tcW w:w="166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bCs/>
                      <w:position w:val="-2"/>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bCs/>
                      <w:position w:val="-2"/>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bCs/>
                      <w:position w:val="-2"/>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bCs/>
                      <w:position w:val="-2"/>
                      <w:shd w:val="clear" w:color="auto" w:fill="D1D1D1"/>
                    </w:rPr>
                    <w:t>Vrednost z DDV</w:t>
                  </w:r>
                </w:p>
              </w:tc>
            </w:tr>
            <w:tr w:rsidR="008220CD" w:rsidRPr="00C325F7" w:rsidTr="00EA778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jc w:val="center"/>
                    <w:rPr>
                      <w:rFonts w:ascii="Arial" w:hAnsi="Arial" w:cs="Arial"/>
                      <w:b/>
                    </w:rPr>
                  </w:pPr>
                  <w:r>
                    <w:rPr>
                      <w:rFonts w:ascii="Arial" w:hAnsi="Arial" w:cs="Arial"/>
                      <w:b/>
                    </w:rPr>
                    <w:t>OBNOVA ATLETSKE STEZE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r>
            <w:tr w:rsidR="008220CD" w:rsidRPr="00C325F7" w:rsidTr="00EA778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jc w:val="center"/>
                    <w:rPr>
                      <w:rFonts w:ascii="Arial" w:hAnsi="Arial" w:cs="Arial"/>
                      <w:b/>
                    </w:rPr>
                  </w:pPr>
                  <w:r>
                    <w:rPr>
                      <w:rFonts w:ascii="Arial" w:hAnsi="Arial" w:cs="Arial"/>
                      <w:b/>
                    </w:rPr>
                    <w:t>ZUNANJE FITNES NAPRAVE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p>
              </w:tc>
            </w:tr>
            <w:tr w:rsidR="008220CD" w:rsidRPr="00C325F7" w:rsidTr="00EA778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rPr>
                    <w:t>SKUPAJ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r>
          </w:tbl>
          <w:p w:rsidR="008220CD" w:rsidRPr="00F7471E" w:rsidRDefault="008220CD">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7E2C7B" w:rsidRPr="00F7471E" w:rsidRDefault="006059B7">
            <w:pPr>
              <w:spacing w:before="225" w:after="225"/>
              <w:jc w:val="both"/>
            </w:pPr>
            <w:r w:rsidRPr="00F7471E">
              <w:rPr>
                <w:rFonts w:ascii="Arial" w:hAnsi="Arial" w:cs="Arial"/>
                <w:sz w:val="18"/>
                <w:szCs w:val="18"/>
              </w:rPr>
              <w:t>Pogodbena cena iz predhodnega odstavka tega člena je določena po predračunskih količinah del in po fiksnih cenah za enoto.</w:t>
            </w:r>
          </w:p>
          <w:p w:rsidR="007E2C7B" w:rsidRPr="00F7471E" w:rsidRDefault="006059B7">
            <w:pPr>
              <w:spacing w:before="225" w:after="225"/>
              <w:jc w:val="both"/>
            </w:pPr>
            <w:r w:rsidRPr="00F7471E">
              <w:rPr>
                <w:rFonts w:ascii="Arial" w:hAnsi="Arial" w:cs="Arial"/>
                <w:sz w:val="18"/>
                <w:szCs w:val="18"/>
              </w:rPr>
              <w:t>Izvajalec mora ob izdaji začasne ali končne situacije upoštevati veljavni Zakon o davku na dodano vrednost.</w:t>
            </w:r>
          </w:p>
          <w:p w:rsidR="007E2C7B" w:rsidRPr="00F7471E" w:rsidRDefault="006059B7">
            <w:pPr>
              <w:spacing w:before="225" w:after="225"/>
              <w:jc w:val="both"/>
            </w:pPr>
            <w:r w:rsidRPr="00F7471E">
              <w:rPr>
                <w:rFonts w:ascii="Arial" w:hAnsi="Arial" w:cs="Arial"/>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7E2C7B" w:rsidRPr="00F7471E" w:rsidRDefault="006059B7">
            <w:pPr>
              <w:spacing w:before="225" w:after="225"/>
            </w:pPr>
            <w:r w:rsidRPr="00F7471E">
              <w:rPr>
                <w:rFonts w:ascii="Arial" w:hAnsi="Arial" w:cs="Arial"/>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854"/>
            </w:tblGrid>
            <w:tr w:rsidR="00F7471E" w:rsidRPr="00F7471E">
              <w:tc>
                <w:tcPr>
                  <w:tcW w:w="0" w:type="auto"/>
                  <w:tcMar>
                    <w:top w:w="0" w:type="auto"/>
                    <w:bottom w:w="0" w:type="auto"/>
                  </w:tcMar>
                </w:tcPr>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vrednost vseh del po popisu s potrebnim materialom, z dostavo in montažo, vsa pripravljalna in izvedbena dela, vsa pomožna dela za izvedbo pogodbenih del;</w:t>
                  </w:r>
                </w:p>
                <w:p w:rsidR="007E2C7B" w:rsidRPr="00F7471E" w:rsidRDefault="00F7471E">
                  <w:pPr>
                    <w:numPr>
                      <w:ilvl w:val="0"/>
                      <w:numId w:val="35"/>
                    </w:numPr>
                    <w:jc w:val="both"/>
                    <w:rPr>
                      <w:rFonts w:ascii="Arial" w:hAnsi="Arial" w:cs="Arial"/>
                      <w:sz w:val="18"/>
                      <w:szCs w:val="18"/>
                    </w:rPr>
                  </w:pPr>
                  <w:r w:rsidRPr="00F7471E">
                    <w:rPr>
                      <w:rFonts w:ascii="Arial" w:hAnsi="Arial" w:cs="Arial"/>
                      <w:sz w:val="18"/>
                      <w:szCs w:val="18"/>
                    </w:rPr>
                    <w:t>vsi potrebni</w:t>
                  </w:r>
                  <w:r w:rsidR="006059B7" w:rsidRPr="00F7471E">
                    <w:rPr>
                      <w:rFonts w:ascii="Arial" w:hAnsi="Arial" w:cs="Arial"/>
                      <w:sz w:val="18"/>
                      <w:szCs w:val="18"/>
                    </w:rPr>
                    <w:t xml:space="preserve"> delovni pripomočki ter podobno;</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čiščenje gradbišča in okolice med gradnjo in po zaključku del;</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stroški zavarovanja vseh del po predračunu, gradbišča, delavcev na gradbišču ter morebitna odgovornost za škodo nasproti tretji osebi;</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ureditev in označitev gradbišča, zavarovanje gradbišča oziroma delovišča do primopredaje naročniku v skladu z varnostnim načrtom in drugimi predpisi;</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ureditev in varovanje skladiščne kapacitete za material tega naročila skozi celoten potek izvedbe del ;</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postavitev objektov za svoje kadre in osebje na objektu ter prostor za skupne sestanke v dogovoru z naročnikom in drugimi izvajalci;</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postavitev cestne signalizacije, zapore ceste in morebitne javne objave v zvezi z zaporami ter podobno;</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stroški izvedbe priključkov na omrežja, obratovalni stroški gradbišča, stroški energije, vode ter morebitnih drugih komunalnih storitev ter stroški čiščenj;</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stroški za ravnanje z gradbenimi odpadki v skladu z zakonodajo;</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drugi stroške povezani z izvedbo del po ponudbenem predračunu;</w:t>
                  </w:r>
                </w:p>
                <w:p w:rsidR="007E2C7B" w:rsidRPr="00F7471E" w:rsidRDefault="006059B7">
                  <w:pPr>
                    <w:numPr>
                      <w:ilvl w:val="0"/>
                      <w:numId w:val="35"/>
                    </w:numPr>
                    <w:jc w:val="both"/>
                    <w:rPr>
                      <w:rFonts w:ascii="Arial" w:hAnsi="Arial" w:cs="Arial"/>
                      <w:sz w:val="18"/>
                      <w:szCs w:val="18"/>
                    </w:rPr>
                  </w:pPr>
                  <w:r w:rsidRPr="00F7471E">
                    <w:rPr>
                      <w:rFonts w:ascii="Arial" w:hAnsi="Arial" w:cs="Arial"/>
                      <w:sz w:val="18"/>
                      <w:szCs w:val="18"/>
                    </w:rPr>
                    <w:t>pogodbena cena zajema tudi stroške izdelave dokumentacije PID - projekta izvedenih del, dokazila o zanesljivosti objekta, navodila za obratovanje in vzdrževanje objekta, geodetskega načrta izvedenega stanja in morebitno drugo potrebno dokumentacijo, vse tudi v elektronski obliki;</w:t>
                  </w:r>
                </w:p>
                <w:p w:rsidR="007E2C7B" w:rsidRPr="00F7471E" w:rsidRDefault="006059B7" w:rsidP="00B315AB">
                  <w:pPr>
                    <w:numPr>
                      <w:ilvl w:val="0"/>
                      <w:numId w:val="35"/>
                    </w:numPr>
                    <w:jc w:val="both"/>
                    <w:rPr>
                      <w:rFonts w:ascii="Arial" w:hAnsi="Arial" w:cs="Arial"/>
                      <w:sz w:val="18"/>
                      <w:szCs w:val="18"/>
                    </w:rPr>
                  </w:pPr>
                  <w:r w:rsidRPr="00F7471E">
                    <w:rPr>
                      <w:rFonts w:ascii="Arial" w:hAnsi="Arial" w:cs="Arial"/>
                      <w:sz w:val="18"/>
                      <w:szCs w:val="18"/>
                    </w:rPr>
                    <w:t>sodelovanje z naročnikom do primopredaje ter v času garancijskih rokov.</w:t>
                  </w:r>
                </w:p>
                <w:p w:rsidR="00B315AB" w:rsidRPr="00F7471E" w:rsidRDefault="00B315AB" w:rsidP="00B315AB">
                  <w:pPr>
                    <w:ind w:left="720"/>
                    <w:jc w:val="both"/>
                    <w:rPr>
                      <w:rFonts w:ascii="Arial" w:hAnsi="Arial" w:cs="Arial"/>
                      <w:sz w:val="18"/>
                      <w:szCs w:val="18"/>
                    </w:rPr>
                  </w:pPr>
                </w:p>
              </w:tc>
            </w:tr>
          </w:tbl>
          <w:p w:rsidR="007E2C7B" w:rsidRPr="00F7471E" w:rsidRDefault="007E2C7B"/>
        </w:tc>
      </w:tr>
    </w:tbl>
    <w:p w:rsidR="007E2C7B" w:rsidRDefault="006059B7">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7E2C7B" w:rsidRDefault="006059B7">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7E2C7B" w:rsidRDefault="006059B7">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rsidR="007E2C7B" w:rsidRDefault="006059B7">
            <w:pPr>
              <w:spacing w:before="225" w:after="225"/>
              <w:jc w:val="both"/>
            </w:pPr>
            <w:r>
              <w:rPr>
                <w:rFonts w:ascii="Arial" w:hAnsi="Arial" w:cs="Arial"/>
                <w:color w:val="000000"/>
                <w:sz w:val="18"/>
                <w:szCs w:val="18"/>
              </w:rPr>
              <w:t>Obračunsko obdobje je od prvega do zadnjega v mesecu.</w:t>
            </w:r>
          </w:p>
          <w:p w:rsidR="007E2C7B" w:rsidRDefault="006059B7">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7E2C7B" w:rsidRDefault="006059B7">
            <w:pPr>
              <w:spacing w:before="225" w:after="225"/>
              <w:jc w:val="both"/>
            </w:pPr>
            <w:r>
              <w:rPr>
                <w:rFonts w:ascii="Arial" w:hAnsi="Arial" w:cs="Arial"/>
                <w:color w:val="000000"/>
                <w:sz w:val="18"/>
                <w:szCs w:val="18"/>
              </w:rPr>
              <w:t>Naročnik je dolžan situacijo pregledati v roku 8 dni od prejema.</w:t>
            </w:r>
          </w:p>
          <w:p w:rsidR="007E2C7B" w:rsidRDefault="006059B7">
            <w:pPr>
              <w:spacing w:before="225" w:after="225"/>
              <w:jc w:val="both"/>
            </w:pPr>
            <w:r>
              <w:rPr>
                <w:rFonts w:ascii="Arial" w:hAnsi="Arial" w:cs="Arial"/>
                <w:color w:val="000000"/>
                <w:sz w:val="18"/>
                <w:szCs w:val="18"/>
              </w:rPr>
              <w:t xml:space="preserve">V primeru, da naročnik ali naročnikov pooblaščenec ugotovi napake ali da se ne strinja s posameznimi postavkami obračuna v situaciji, je naročnik dolžan nesporni znesek situacije plačati na način in v rokih določenih </w:t>
            </w:r>
            <w:r>
              <w:rPr>
                <w:rFonts w:ascii="Arial" w:hAnsi="Arial" w:cs="Arial"/>
                <w:color w:val="000000"/>
                <w:sz w:val="18"/>
                <w:szCs w:val="18"/>
              </w:rPr>
              <w:lastRenderedPageBreak/>
              <w:t>za plačilo po tej pogodbi, glede spornega zneska pa v roku 8 dni utemeljiti sporni znesek in sporočiti svoje pisno stališče izvajalcu.</w:t>
            </w:r>
          </w:p>
          <w:p w:rsidR="007E2C7B" w:rsidRDefault="006059B7">
            <w:pPr>
              <w:spacing w:before="225" w:after="225"/>
              <w:jc w:val="both"/>
            </w:pPr>
            <w:r>
              <w:rPr>
                <w:rFonts w:ascii="Arial" w:hAnsi="Arial" w:cs="Arial"/>
                <w:color w:val="000000"/>
                <w:sz w:val="18"/>
                <w:szCs w:val="18"/>
              </w:rPr>
              <w:t>Končno situacijo izstavi izvajalec v 10 dneh po končni primopredaji del.</w:t>
            </w:r>
          </w:p>
        </w:tc>
      </w:tr>
    </w:tbl>
    <w:p w:rsidR="007E2C7B" w:rsidRDefault="006059B7">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7E2C7B" w:rsidRDefault="006059B7">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7E2C7B" w:rsidRDefault="006059B7">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7E2C7B" w:rsidRDefault="006059B7">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7E2C7B" w:rsidRDefault="006059B7">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7E2C7B" w:rsidRDefault="00751570">
      <w:pPr>
        <w:spacing w:after="0" w:line="240" w:lineRule="auto"/>
        <w:jc w:val="center"/>
      </w:pPr>
      <w:r>
        <w:rPr>
          <w:rFonts w:ascii="Arial" w:hAnsi="Arial" w:cs="Arial"/>
          <w:b/>
          <w:bCs/>
          <w:color w:val="000000"/>
          <w:sz w:val="18"/>
          <w:szCs w:val="18"/>
        </w:rPr>
        <w:t>9</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7E2C7B" w:rsidRDefault="006059B7">
      <w:pPr>
        <w:spacing w:before="225" w:after="225" w:line="240" w:lineRule="auto"/>
        <w:jc w:val="both"/>
      </w:pPr>
      <w:r>
        <w:rPr>
          <w:rFonts w:ascii="Arial" w:hAnsi="Arial" w:cs="Arial"/>
          <w:b/>
          <w:bCs/>
          <w:color w:val="000000"/>
          <w:sz w:val="18"/>
          <w:szCs w:val="18"/>
        </w:rPr>
        <w:t>IV. PODIZVAJALCI</w:t>
      </w:r>
    </w:p>
    <w:p w:rsidR="007E2C7B" w:rsidRDefault="00751570">
      <w:pPr>
        <w:spacing w:after="0" w:line="240" w:lineRule="auto"/>
        <w:jc w:val="center"/>
      </w:pPr>
      <w:r>
        <w:rPr>
          <w:rFonts w:ascii="Arial" w:hAnsi="Arial" w:cs="Arial"/>
          <w:b/>
          <w:bCs/>
          <w:color w:val="000000"/>
          <w:sz w:val="18"/>
          <w:szCs w:val="18"/>
        </w:rPr>
        <w:t>10</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Podatki o podizvajalcih:</w:t>
            </w:r>
          </w:p>
          <w:tbl>
            <w:tblPr>
              <w:tblStyle w:val="TableGridPHPDOCX"/>
              <w:tblW w:w="8430"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7E2C7B"/>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6059B7">
                  <w:pPr>
                    <w:spacing w:before="135" w:after="135"/>
                    <w:jc w:val="both"/>
                    <w:textAlignment w:val="center"/>
                  </w:pPr>
                  <w:r>
                    <w:rPr>
                      <w:rFonts w:ascii="Arial" w:hAnsi="Arial" w:cs="Arial"/>
                      <w:color w:val="000000"/>
                      <w:position w:val="-2"/>
                      <w:sz w:val="18"/>
                      <w:szCs w:val="18"/>
                    </w:rPr>
                    <w:t>Opis del, ki jih bo izvedel podizvajalec:</w:t>
                  </w:r>
                </w:p>
                <w:p w:rsidR="007E2C7B" w:rsidRDefault="006059B7">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7E2C7B"/>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6059B7">
                  <w:pPr>
                    <w:spacing w:before="135" w:after="135"/>
                    <w:jc w:val="both"/>
                    <w:textAlignment w:val="center"/>
                  </w:pPr>
                  <w:r>
                    <w:rPr>
                      <w:rFonts w:ascii="Arial" w:hAnsi="Arial" w:cs="Arial"/>
                      <w:color w:val="000000"/>
                      <w:position w:val="-2"/>
                      <w:sz w:val="18"/>
                      <w:szCs w:val="18"/>
                    </w:rPr>
                    <w:t>Opis del, ki jih bo izvedel podizvajalec:</w:t>
                  </w:r>
                </w:p>
                <w:p w:rsidR="007E2C7B" w:rsidRDefault="006059B7">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7E2C7B" w:rsidRDefault="007E2C7B"/>
          <w:p w:rsidR="007E2C7B" w:rsidRDefault="006059B7">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w:t>
            </w:r>
          </w:p>
          <w:p w:rsidR="007E2C7B" w:rsidRDefault="006059B7">
            <w:pPr>
              <w:spacing w:before="225" w:after="225"/>
              <w:jc w:val="both"/>
            </w:pPr>
            <w:r>
              <w:rPr>
                <w:rFonts w:ascii="Arial" w:hAnsi="Arial" w:cs="Arial"/>
                <w:color w:val="000000"/>
                <w:sz w:val="18"/>
                <w:szCs w:val="18"/>
              </w:rPr>
              <w:lastRenderedPageBreak/>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6"/>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7E2C7B" w:rsidRDefault="006059B7">
                  <w:pPr>
                    <w:numPr>
                      <w:ilvl w:val="0"/>
                      <w:numId w:val="36"/>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w:t>
                  </w:r>
                </w:p>
                <w:p w:rsidR="007E2C7B" w:rsidRDefault="006059B7">
                  <w:pPr>
                    <w:numPr>
                      <w:ilvl w:val="0"/>
                      <w:numId w:val="36"/>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E2C7B" w:rsidRDefault="007E2C7B"/>
          <w:p w:rsidR="007E2C7B" w:rsidRDefault="006059B7">
            <w:pPr>
              <w:spacing w:before="225" w:after="225"/>
              <w:jc w:val="both"/>
            </w:pPr>
            <w:r>
              <w:rPr>
                <w:rFonts w:ascii="Arial" w:hAnsi="Arial" w:cs="Arial"/>
                <w:color w:val="000000"/>
                <w:sz w:val="18"/>
                <w:szCs w:val="18"/>
              </w:rPr>
              <w:t>Zgolj ob izpolnitvi vseh pogojev iz predhodnega odstavka, je naročnik obvezan izvršiti neposredno plačilo podizvajalcu.</w:t>
            </w:r>
          </w:p>
          <w:p w:rsidR="007E2C7B" w:rsidRDefault="006059B7">
            <w:pPr>
              <w:spacing w:before="225" w:after="225"/>
              <w:jc w:val="both"/>
            </w:pPr>
            <w:r>
              <w:rPr>
                <w:rFonts w:ascii="Arial" w:hAnsi="Arial" w:cs="Arial"/>
                <w:color w:val="000000"/>
                <w:sz w:val="18"/>
                <w:szCs w:val="18"/>
              </w:rPr>
              <w:t>Plačila podizvajalcem se izvedejo v rokih in na enak način kot velja za plačila izvajalcu.</w:t>
            </w:r>
          </w:p>
          <w:p w:rsidR="007E2C7B" w:rsidRDefault="006059B7">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7E2C7B" w:rsidRDefault="006059B7">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7E2C7B" w:rsidRDefault="006059B7">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7E2C7B" w:rsidRDefault="006059B7">
      <w:pPr>
        <w:spacing w:before="225" w:after="225" w:line="240" w:lineRule="auto"/>
        <w:jc w:val="both"/>
      </w:pPr>
      <w:r>
        <w:rPr>
          <w:rFonts w:ascii="Arial" w:hAnsi="Arial" w:cs="Arial"/>
          <w:b/>
          <w:bCs/>
          <w:color w:val="000000"/>
          <w:sz w:val="18"/>
          <w:szCs w:val="18"/>
        </w:rPr>
        <w:lastRenderedPageBreak/>
        <w:t>V. OBVEZNOSTI NAROČNIKA</w:t>
      </w:r>
    </w:p>
    <w:p w:rsidR="007E2C7B" w:rsidRDefault="00751570">
      <w:pPr>
        <w:spacing w:after="0" w:line="240" w:lineRule="auto"/>
        <w:jc w:val="center"/>
      </w:pPr>
      <w:r>
        <w:rPr>
          <w:rFonts w:ascii="Arial" w:hAnsi="Arial" w:cs="Arial"/>
          <w:b/>
          <w:bCs/>
          <w:color w:val="000000"/>
          <w:sz w:val="18"/>
          <w:szCs w:val="18"/>
        </w:rPr>
        <w:t>11</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lastRenderedPageBreak/>
                    <w:t>dokončana dela prevzeti po količini in kvaliteti najkasneje 10 dni po prejetju izvajalčevega obvestila;</w:t>
                  </w:r>
                </w:p>
                <w:p w:rsidR="007E2C7B" w:rsidRDefault="006059B7">
                  <w:pPr>
                    <w:numPr>
                      <w:ilvl w:val="0"/>
                      <w:numId w:val="37"/>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7E2C7B" w:rsidRDefault="007E2C7B"/>
        </w:tc>
      </w:tr>
    </w:tbl>
    <w:p w:rsidR="00AC41F0" w:rsidRDefault="00AC41F0">
      <w:pPr>
        <w:spacing w:before="225" w:after="225" w:line="240" w:lineRule="auto"/>
        <w:jc w:val="both"/>
        <w:rPr>
          <w:rFonts w:ascii="Arial" w:hAnsi="Arial" w:cs="Arial"/>
          <w:b/>
          <w:bCs/>
          <w:color w:val="000000"/>
          <w:sz w:val="18"/>
          <w:szCs w:val="18"/>
        </w:rPr>
      </w:pPr>
    </w:p>
    <w:p w:rsidR="007E2C7B" w:rsidRDefault="006059B7">
      <w:pPr>
        <w:spacing w:before="225" w:after="225" w:line="240" w:lineRule="auto"/>
        <w:jc w:val="both"/>
      </w:pPr>
      <w:r>
        <w:rPr>
          <w:rFonts w:ascii="Arial" w:hAnsi="Arial" w:cs="Arial"/>
          <w:b/>
          <w:bCs/>
          <w:color w:val="000000"/>
          <w:sz w:val="18"/>
          <w:szCs w:val="18"/>
        </w:rPr>
        <w:t>VI. OBVEZNOSTI IZVAJALCA</w:t>
      </w:r>
    </w:p>
    <w:p w:rsidR="007E2C7B" w:rsidRDefault="00751570">
      <w:pPr>
        <w:spacing w:after="0" w:line="240" w:lineRule="auto"/>
        <w:jc w:val="center"/>
      </w:pPr>
      <w:r>
        <w:rPr>
          <w:rFonts w:ascii="Arial" w:hAnsi="Arial" w:cs="Arial"/>
          <w:b/>
          <w:bCs/>
          <w:color w:val="000000"/>
          <w:sz w:val="18"/>
          <w:szCs w:val="18"/>
        </w:rPr>
        <w:t>12</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5013FC" w:rsidRPr="00622BAB" w:rsidRDefault="006059B7" w:rsidP="00622BAB">
                  <w:pPr>
                    <w:numPr>
                      <w:ilvl w:val="0"/>
                      <w:numId w:val="38"/>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ščititi interese naročnika;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r w:rsidR="00F667E3">
                    <w:rPr>
                      <w:rFonts w:ascii="Arial" w:hAnsi="Arial" w:cs="Arial"/>
                      <w:color w:val="000000"/>
                      <w:sz w:val="18"/>
                      <w:szCs w:val="18"/>
                    </w:rPr>
                    <w:t xml:space="preserve"> </w:t>
                  </w:r>
                  <w:r>
                    <w:rPr>
                      <w:rFonts w:ascii="Arial" w:hAnsi="Arial" w:cs="Arial"/>
                      <w:color w:val="000000"/>
                      <w:sz w:val="18"/>
                      <w:szCs w:val="18"/>
                    </w:rPr>
                    <w:t>pravočasno opozoriti naročnika na morebitne ovire pri izvajanju del;</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3D73BE" w:rsidRPr="00F52CDC" w:rsidRDefault="003D73BE">
                  <w:pPr>
                    <w:numPr>
                      <w:ilvl w:val="0"/>
                      <w:numId w:val="38"/>
                    </w:numPr>
                    <w:jc w:val="both"/>
                    <w:rPr>
                      <w:rFonts w:ascii="Arial" w:hAnsi="Arial" w:cs="Arial"/>
                      <w:sz w:val="18"/>
                      <w:szCs w:val="18"/>
                    </w:rPr>
                  </w:pPr>
                  <w:r w:rsidRPr="00F52CDC">
                    <w:rPr>
                      <w:rFonts w:ascii="Arial" w:hAnsi="Arial" w:cs="Arial"/>
                      <w:sz w:val="18"/>
                      <w:szCs w:val="18"/>
                    </w:rPr>
                    <w:t>gradbišče protiprašno vzdrževati;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 xml:space="preserve">na svoje stroške vzdrževati začasne interne poti na gradbišču in </w:t>
                  </w:r>
                  <w:r w:rsidR="003D73BE">
                    <w:rPr>
                      <w:rFonts w:ascii="Arial" w:hAnsi="Arial" w:cs="Arial"/>
                      <w:color w:val="000000"/>
                      <w:sz w:val="18"/>
                      <w:szCs w:val="18"/>
                    </w:rPr>
                    <w:t xml:space="preserve">sproti </w:t>
                  </w:r>
                  <w:r>
                    <w:rPr>
                      <w:rFonts w:ascii="Arial" w:hAnsi="Arial" w:cs="Arial"/>
                      <w:color w:val="000000"/>
                      <w:sz w:val="18"/>
                      <w:szCs w:val="18"/>
                    </w:rPr>
                    <w:t>očistiti javne ter druge poti</w:t>
                  </w:r>
                  <w:r w:rsidR="003D73BE">
                    <w:rPr>
                      <w:rFonts w:ascii="Arial" w:hAnsi="Arial" w:cs="Arial"/>
                      <w:color w:val="000000"/>
                      <w:sz w:val="18"/>
                      <w:szCs w:val="18"/>
                    </w:rPr>
                    <w:t xml:space="preserve"> </w:t>
                  </w:r>
                  <w:r>
                    <w:rPr>
                      <w:rFonts w:ascii="Arial" w:hAnsi="Arial" w:cs="Arial"/>
                      <w:color w:val="000000"/>
                      <w:sz w:val="18"/>
                      <w:szCs w:val="18"/>
                    </w:rPr>
                    <w:t xml:space="preserve"> izven gradbišča, ki jih bo kot izvajalec oz. njegovi podizvajalci onesnažili s svojimi vozili ali deli;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 xml:space="preserve">izvajati na lastne stroške redne odvoze vseh gradbenih odpadkov in ostalih materialov na organizirano deponijo ne glede na oddaljenost, razen kadar je v popisih del predvideno </w:t>
                  </w:r>
                  <w:r>
                    <w:rPr>
                      <w:rFonts w:ascii="Arial" w:hAnsi="Arial" w:cs="Arial"/>
                      <w:color w:val="000000"/>
                      <w:sz w:val="18"/>
                      <w:szCs w:val="18"/>
                    </w:rPr>
                    <w:lastRenderedPageBreak/>
                    <w:t>obračunavanje vseh ali dela stroškov odvoza odpadkov (izvajalec mora o tem voditi evidenco, ki jo predloži naročniku na njegovo zahtevo);</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7E2C7B" w:rsidRDefault="006059B7">
                  <w:pPr>
                    <w:numPr>
                      <w:ilvl w:val="0"/>
                      <w:numId w:val="38"/>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7E2C7B" w:rsidRDefault="006059B7" w:rsidP="00C709D4">
                  <w:pPr>
                    <w:numPr>
                      <w:ilvl w:val="0"/>
                      <w:numId w:val="38"/>
                    </w:numPr>
                    <w:jc w:val="both"/>
                    <w:rPr>
                      <w:rFonts w:ascii="Arial" w:hAnsi="Arial" w:cs="Arial"/>
                      <w:color w:val="000000"/>
                      <w:sz w:val="18"/>
                      <w:szCs w:val="18"/>
                    </w:rPr>
                  </w:pPr>
                  <w:r>
                    <w:rPr>
                      <w:rFonts w:ascii="Arial" w:hAnsi="Arial" w:cs="Arial"/>
                      <w:color w:val="000000"/>
                      <w:sz w:val="18"/>
                      <w:szCs w:val="18"/>
                    </w:rPr>
                    <w:t>sodeloval z naročnikom do primopredaj</w:t>
                  </w:r>
                  <w:r w:rsidR="00F12999">
                    <w:rPr>
                      <w:rFonts w:ascii="Arial" w:hAnsi="Arial" w:cs="Arial"/>
                      <w:color w:val="000000"/>
                      <w:sz w:val="18"/>
                      <w:szCs w:val="18"/>
                    </w:rPr>
                    <w:t>e ter v času garancijskih rokov;</w:t>
                  </w:r>
                </w:p>
                <w:p w:rsidR="00F12999" w:rsidRDefault="00F12999" w:rsidP="00C709D4">
                  <w:pPr>
                    <w:numPr>
                      <w:ilvl w:val="0"/>
                      <w:numId w:val="38"/>
                    </w:numPr>
                    <w:jc w:val="both"/>
                    <w:rPr>
                      <w:rFonts w:ascii="Arial" w:hAnsi="Arial" w:cs="Arial"/>
                      <w:color w:val="000000"/>
                      <w:sz w:val="18"/>
                      <w:szCs w:val="18"/>
                    </w:rPr>
                  </w:pPr>
                  <w:r>
                    <w:rPr>
                      <w:rFonts w:ascii="Arial" w:hAnsi="Arial" w:cs="Arial"/>
                      <w:color w:val="000000"/>
                      <w:sz w:val="18"/>
                      <w:szCs w:val="18"/>
                    </w:rPr>
                    <w:t>za vgrajeno opremo in igrala dostaviti pred prevzemom opravljenih del ustrezne certifikate in navodila o vzdrževanju opreme in igral;</w:t>
                  </w:r>
                </w:p>
              </w:tc>
            </w:tr>
          </w:tbl>
          <w:p w:rsidR="007E2C7B" w:rsidRDefault="007E2C7B"/>
          <w:p w:rsidR="007E2C7B" w:rsidRDefault="006059B7" w:rsidP="00AC41F0">
            <w:pPr>
              <w:spacing w:before="225" w:after="225"/>
              <w:jc w:val="both"/>
            </w:pPr>
            <w:r>
              <w:rPr>
                <w:rFonts w:ascii="Arial" w:hAnsi="Arial" w:cs="Arial"/>
                <w:color w:val="000000"/>
                <w:sz w:val="18"/>
                <w:szCs w:val="18"/>
              </w:rPr>
              <w:t xml:space="preserve">Izvajalec mora zagotoviti tudi izdelavo in postavitev gradbiščnih </w:t>
            </w:r>
            <w:r w:rsidRPr="003D73BE">
              <w:rPr>
                <w:rFonts w:ascii="Arial" w:hAnsi="Arial" w:cs="Arial"/>
                <w:color w:val="FF0000"/>
                <w:sz w:val="18"/>
                <w:szCs w:val="18"/>
              </w:rPr>
              <w:t xml:space="preserve"> </w:t>
            </w:r>
            <w:r>
              <w:rPr>
                <w:rFonts w:ascii="Arial" w:hAnsi="Arial" w:cs="Arial"/>
                <w:color w:val="000000"/>
                <w:sz w:val="18"/>
                <w:szCs w:val="18"/>
              </w:rPr>
              <w:t>tabel skladno z zakonodajo, ki velja v trenutku izvajanja del.</w:t>
            </w:r>
          </w:p>
        </w:tc>
      </w:tr>
    </w:tbl>
    <w:p w:rsidR="007E2C7B" w:rsidRDefault="006059B7">
      <w:pPr>
        <w:spacing w:before="225" w:after="225" w:line="240" w:lineRule="auto"/>
        <w:jc w:val="both"/>
      </w:pPr>
      <w:r>
        <w:rPr>
          <w:rFonts w:ascii="Arial" w:hAnsi="Arial" w:cs="Arial"/>
          <w:b/>
          <w:bCs/>
          <w:color w:val="000000"/>
          <w:sz w:val="18"/>
          <w:szCs w:val="18"/>
        </w:rPr>
        <w:lastRenderedPageBreak/>
        <w:t>VII. STROKOVNI NADZOR</w:t>
      </w:r>
    </w:p>
    <w:p w:rsidR="007E2C7B" w:rsidRDefault="00751570">
      <w:pPr>
        <w:spacing w:after="0" w:line="240" w:lineRule="auto"/>
        <w:jc w:val="center"/>
      </w:pPr>
      <w:r>
        <w:rPr>
          <w:rFonts w:ascii="Arial" w:hAnsi="Arial" w:cs="Arial"/>
          <w:b/>
          <w:bCs/>
          <w:color w:val="000000"/>
          <w:sz w:val="18"/>
          <w:szCs w:val="18"/>
        </w:rPr>
        <w:t>13</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imenuje za inženirja (nadzorni organ) _______________________</w:t>
            </w:r>
          </w:p>
          <w:p w:rsidR="007E2C7B" w:rsidRDefault="006059B7">
            <w:pPr>
              <w:spacing w:before="225" w:after="225"/>
              <w:jc w:val="both"/>
            </w:pPr>
            <w:r>
              <w:rPr>
                <w:rFonts w:ascii="Arial" w:hAnsi="Arial" w:cs="Arial"/>
                <w:color w:val="000000"/>
                <w:sz w:val="18"/>
                <w:szCs w:val="18"/>
              </w:rPr>
              <w:t>ki ga na gradbišču zastopa:</w:t>
            </w:r>
          </w:p>
          <w:p w:rsidR="007E2C7B" w:rsidRDefault="006059B7">
            <w:pPr>
              <w:spacing w:before="225" w:after="225"/>
              <w:jc w:val="both"/>
            </w:pPr>
            <w:r>
              <w:rPr>
                <w:rFonts w:ascii="Arial" w:hAnsi="Arial" w:cs="Arial"/>
                <w:color w:val="000000"/>
                <w:sz w:val="18"/>
                <w:szCs w:val="18"/>
              </w:rPr>
              <w:t>_________________________</w:t>
            </w:r>
          </w:p>
          <w:p w:rsidR="007E2C7B" w:rsidRDefault="006059B7">
            <w:pPr>
              <w:spacing w:before="225" w:after="225"/>
              <w:jc w:val="both"/>
            </w:pPr>
            <w:r>
              <w:rPr>
                <w:rFonts w:ascii="Arial" w:hAnsi="Arial" w:cs="Arial"/>
                <w:color w:val="000000"/>
                <w:sz w:val="18"/>
                <w:szCs w:val="18"/>
              </w:rPr>
              <w:t>Za naročnikovega pooblaščenca in skrbnika te pogodbe imenuje ______________________.</w:t>
            </w:r>
          </w:p>
          <w:p w:rsidR="007E2C7B" w:rsidRDefault="006059B7">
            <w:pPr>
              <w:spacing w:before="225" w:after="225"/>
              <w:jc w:val="both"/>
            </w:pPr>
            <w:r>
              <w:rPr>
                <w:rFonts w:ascii="Arial" w:hAnsi="Arial" w:cs="Arial"/>
                <w:color w:val="000000"/>
                <w:sz w:val="18"/>
                <w:szCs w:val="18"/>
              </w:rPr>
              <w:t>Nadzorni organ ima pooblastilo naročnika, da v njegovem imenu nadzoruje izvedbo del.</w:t>
            </w:r>
          </w:p>
          <w:p w:rsidR="007E2C7B" w:rsidRDefault="006059B7">
            <w:pPr>
              <w:spacing w:before="225" w:after="225"/>
              <w:jc w:val="both"/>
              <w:rPr>
                <w:rFonts w:ascii="Arial" w:hAnsi="Arial" w:cs="Arial"/>
                <w:color w:val="000000"/>
                <w:sz w:val="18"/>
                <w:szCs w:val="18"/>
              </w:rPr>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p w:rsidR="00D744F3" w:rsidRDefault="00D744F3">
            <w:pPr>
              <w:spacing w:before="225" w:after="225"/>
              <w:jc w:val="both"/>
            </w:pPr>
          </w:p>
        </w:tc>
      </w:tr>
    </w:tbl>
    <w:p w:rsidR="007E2C7B" w:rsidRDefault="006059B7">
      <w:pPr>
        <w:spacing w:before="225" w:after="225" w:line="240" w:lineRule="auto"/>
        <w:jc w:val="both"/>
      </w:pPr>
      <w:r>
        <w:rPr>
          <w:rFonts w:ascii="Arial" w:hAnsi="Arial" w:cs="Arial"/>
          <w:b/>
          <w:bCs/>
          <w:color w:val="000000"/>
          <w:sz w:val="18"/>
          <w:szCs w:val="18"/>
        </w:rPr>
        <w:t>VIII. VODSTVO GRADBIŠČA</w:t>
      </w:r>
    </w:p>
    <w:p w:rsidR="007E2C7B" w:rsidRDefault="00751570">
      <w:pPr>
        <w:spacing w:after="0" w:line="240" w:lineRule="auto"/>
        <w:jc w:val="center"/>
      </w:pPr>
      <w:r>
        <w:rPr>
          <w:rFonts w:ascii="Arial" w:hAnsi="Arial" w:cs="Arial"/>
          <w:b/>
          <w:bCs/>
          <w:color w:val="000000"/>
          <w:sz w:val="18"/>
          <w:szCs w:val="18"/>
        </w:rPr>
        <w:t>14</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7E2C7B" w:rsidRDefault="006059B7">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7E2C7B" w:rsidRDefault="006059B7">
            <w:pPr>
              <w:spacing w:before="225" w:after="225"/>
              <w:jc w:val="both"/>
            </w:pPr>
            <w:r>
              <w:rPr>
                <w:rFonts w:ascii="Arial" w:hAnsi="Arial" w:cs="Arial"/>
                <w:color w:val="000000"/>
                <w:sz w:val="18"/>
                <w:szCs w:val="18"/>
              </w:rPr>
              <w:lastRenderedPageBreak/>
              <w:t>Izvajalec mora poskrbeti z odločbo za imenovanje in določitev odgovornega vodje del in odgovornih vodij posameznih del ter odgovornega vodje gradbišča in s tem pisno seznaniti naročnika v roku 8 dni od podpisa pogodbe.</w:t>
            </w:r>
          </w:p>
          <w:p w:rsidR="007E2C7B" w:rsidRDefault="006059B7">
            <w:pPr>
              <w:spacing w:before="225" w:after="225"/>
              <w:jc w:val="both"/>
            </w:pPr>
            <w:r>
              <w:rPr>
                <w:rFonts w:ascii="Arial" w:hAnsi="Arial" w:cs="Arial"/>
                <w:color w:val="000000"/>
                <w:sz w:val="18"/>
                <w:szCs w:val="18"/>
              </w:rPr>
              <w:t>Izvajalec ne sme zamenjati odgovornega vodje del brez predhodnega soglasja naročnika.</w:t>
            </w:r>
          </w:p>
        </w:tc>
      </w:tr>
    </w:tbl>
    <w:p w:rsidR="007E2C7B" w:rsidRDefault="006059B7">
      <w:pPr>
        <w:spacing w:before="225" w:after="225" w:line="240" w:lineRule="auto"/>
        <w:jc w:val="both"/>
      </w:pPr>
      <w:r>
        <w:rPr>
          <w:rFonts w:ascii="Arial" w:hAnsi="Arial" w:cs="Arial"/>
          <w:b/>
          <w:bCs/>
          <w:color w:val="000000"/>
          <w:sz w:val="18"/>
          <w:szCs w:val="18"/>
        </w:rPr>
        <w:lastRenderedPageBreak/>
        <w:t>IX. PRAVICE POGODBENIH STRANK</w:t>
      </w:r>
    </w:p>
    <w:p w:rsidR="007E2C7B" w:rsidRDefault="006059B7">
      <w:pPr>
        <w:spacing w:after="0" w:line="240" w:lineRule="auto"/>
        <w:jc w:val="center"/>
      </w:pPr>
      <w:r>
        <w:rPr>
          <w:rFonts w:ascii="Arial" w:hAnsi="Arial" w:cs="Arial"/>
          <w:b/>
          <w:bCs/>
          <w:color w:val="000000"/>
          <w:sz w:val="18"/>
          <w:szCs w:val="18"/>
        </w:rPr>
        <w:t>1</w:t>
      </w:r>
      <w:r w:rsidR="00751570">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w:t>
            </w:r>
            <w:r w:rsidR="003D73BE">
              <w:rPr>
                <w:rFonts w:ascii="Arial" w:hAnsi="Arial" w:cs="Arial"/>
                <w:color w:val="000000"/>
                <w:sz w:val="18"/>
                <w:szCs w:val="18"/>
              </w:rPr>
              <w:t xml:space="preserve"> </w:t>
            </w:r>
            <w:r w:rsidR="003D73BE" w:rsidRPr="00DF5945">
              <w:rPr>
                <w:rFonts w:ascii="Arial" w:hAnsi="Arial" w:cs="Arial"/>
                <w:sz w:val="18"/>
                <w:szCs w:val="18"/>
              </w:rPr>
              <w:t>Slovenije</w:t>
            </w:r>
            <w:r w:rsidR="00DF5945" w:rsidRPr="00DF5945">
              <w:rPr>
                <w:rFonts w:ascii="Arial" w:hAnsi="Arial" w:cs="Arial"/>
                <w:sz w:val="18"/>
                <w:szCs w:val="18"/>
              </w:rPr>
              <w:t>.</w:t>
            </w:r>
          </w:p>
          <w:p w:rsidR="007E2C7B" w:rsidRDefault="006059B7">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7E2C7B" w:rsidRDefault="006059B7">
      <w:pPr>
        <w:spacing w:after="0" w:line="240" w:lineRule="auto"/>
        <w:jc w:val="center"/>
      </w:pPr>
      <w:r>
        <w:rPr>
          <w:rFonts w:ascii="Arial" w:hAnsi="Arial" w:cs="Arial"/>
          <w:b/>
          <w:bCs/>
          <w:color w:val="000000"/>
          <w:sz w:val="18"/>
          <w:szCs w:val="18"/>
        </w:rPr>
        <w:t>1</w:t>
      </w:r>
      <w:r w:rsidR="00751570">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7E2C7B" w:rsidRDefault="006059B7">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7E2C7B" w:rsidRDefault="00751570">
      <w:pPr>
        <w:spacing w:after="0" w:line="240" w:lineRule="auto"/>
        <w:jc w:val="center"/>
      </w:pPr>
      <w:r>
        <w:rPr>
          <w:rFonts w:ascii="Arial" w:hAnsi="Arial" w:cs="Arial"/>
          <w:b/>
          <w:bCs/>
          <w:color w:val="000000"/>
          <w:sz w:val="18"/>
          <w:szCs w:val="18"/>
        </w:rPr>
        <w:t>17</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7E2C7B" w:rsidRDefault="006059B7">
      <w:pPr>
        <w:spacing w:before="225" w:after="225" w:line="240" w:lineRule="auto"/>
        <w:jc w:val="both"/>
      </w:pPr>
      <w:r>
        <w:rPr>
          <w:rFonts w:ascii="Arial" w:hAnsi="Arial" w:cs="Arial"/>
          <w:b/>
          <w:bCs/>
          <w:color w:val="000000"/>
          <w:sz w:val="18"/>
          <w:szCs w:val="18"/>
        </w:rPr>
        <w:t>X. ROKI IZVAJANJA DEL</w:t>
      </w:r>
    </w:p>
    <w:p w:rsidR="007E2C7B" w:rsidRDefault="00751570">
      <w:pPr>
        <w:spacing w:after="0" w:line="240" w:lineRule="auto"/>
        <w:jc w:val="center"/>
      </w:pPr>
      <w:r>
        <w:rPr>
          <w:rFonts w:ascii="Arial" w:hAnsi="Arial" w:cs="Arial"/>
          <w:b/>
          <w:bCs/>
          <w:color w:val="000000"/>
          <w:sz w:val="18"/>
          <w:szCs w:val="18"/>
        </w:rPr>
        <w:t>18</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do </w:t>
            </w:r>
            <w:r w:rsidR="008220CD">
              <w:rPr>
                <w:rFonts w:ascii="Arial" w:hAnsi="Arial" w:cs="Arial"/>
                <w:sz w:val="18"/>
                <w:szCs w:val="18"/>
              </w:rPr>
              <w:t>2</w:t>
            </w:r>
            <w:r w:rsidR="00EA5160">
              <w:rPr>
                <w:rFonts w:ascii="Arial" w:hAnsi="Arial" w:cs="Arial"/>
                <w:sz w:val="18"/>
                <w:szCs w:val="18"/>
              </w:rPr>
              <w:t>5</w:t>
            </w:r>
            <w:r w:rsidR="008220CD">
              <w:rPr>
                <w:rFonts w:ascii="Arial" w:hAnsi="Arial" w:cs="Arial"/>
                <w:sz w:val="18"/>
                <w:szCs w:val="18"/>
              </w:rPr>
              <w:t>.05.2018</w:t>
            </w:r>
            <w:r w:rsidR="00DF5945" w:rsidRPr="00E9625C">
              <w:rPr>
                <w:rFonts w:ascii="Arial" w:hAnsi="Arial" w:cs="Arial"/>
                <w:sz w:val="18"/>
                <w:szCs w:val="18"/>
              </w:rPr>
              <w:t>.</w:t>
            </w:r>
          </w:p>
          <w:p w:rsidR="007E2C7B" w:rsidRDefault="006059B7">
            <w:pPr>
              <w:spacing w:before="225" w:after="225"/>
              <w:jc w:val="both"/>
            </w:pPr>
            <w:r>
              <w:rPr>
                <w:rFonts w:ascii="Arial" w:hAnsi="Arial" w:cs="Arial"/>
                <w:color w:val="000000"/>
                <w:sz w:val="18"/>
                <w:szCs w:val="18"/>
              </w:rPr>
              <w:t>Rok iz predhodnega odstavka je bistvena sestavina te pogodbe.</w:t>
            </w:r>
          </w:p>
          <w:p w:rsidR="007E2C7B" w:rsidRDefault="006059B7">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7E2C7B" w:rsidRDefault="006059B7">
            <w:pPr>
              <w:spacing w:before="225" w:after="225"/>
              <w:jc w:val="both"/>
            </w:pPr>
            <w:r>
              <w:rPr>
                <w:rFonts w:ascii="Arial" w:hAnsi="Arial" w:cs="Arial"/>
                <w:color w:val="000000"/>
                <w:sz w:val="18"/>
                <w:szCs w:val="18"/>
              </w:rPr>
              <w:t>Izvajalec je dolžan v roku 8 dni od podpisa izdelati natančen terminski plan dinamike napredovanja del.</w:t>
            </w:r>
          </w:p>
          <w:p w:rsidR="007E2C7B" w:rsidRDefault="006059B7">
            <w:pPr>
              <w:spacing w:before="225" w:after="225"/>
              <w:jc w:val="both"/>
            </w:pPr>
            <w:r>
              <w:rPr>
                <w:rFonts w:ascii="Arial" w:hAnsi="Arial" w:cs="Arial"/>
                <w:color w:val="000000"/>
                <w:sz w:val="18"/>
                <w:szCs w:val="18"/>
              </w:rPr>
              <w:t>Naročnik si pridržuje pravico spreminjati dinamiko izvajanja del v okviru zagotovljenih sredstev.</w:t>
            </w:r>
          </w:p>
          <w:p w:rsidR="007E2C7B" w:rsidRDefault="006059B7">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8220CD" w:rsidRDefault="006059B7">
            <w:pPr>
              <w:spacing w:before="225" w:after="225"/>
              <w:jc w:val="both"/>
              <w:rPr>
                <w:rFonts w:ascii="Arial" w:hAnsi="Arial" w:cs="Arial"/>
                <w:color w:val="000000"/>
                <w:sz w:val="18"/>
                <w:szCs w:val="18"/>
              </w:rPr>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p w:rsidR="00AC41F0" w:rsidRPr="008220CD" w:rsidRDefault="00AC41F0">
            <w:pPr>
              <w:spacing w:before="225" w:after="225"/>
              <w:jc w:val="both"/>
              <w:rPr>
                <w:rFonts w:ascii="Arial" w:hAnsi="Arial" w:cs="Arial"/>
                <w:color w:val="000000"/>
                <w:sz w:val="18"/>
                <w:szCs w:val="18"/>
              </w:rPr>
            </w:pPr>
          </w:p>
          <w:p w:rsidR="00C03E17" w:rsidRDefault="00C03E17">
            <w:pPr>
              <w:spacing w:before="225" w:after="225"/>
              <w:jc w:val="both"/>
            </w:pPr>
          </w:p>
        </w:tc>
      </w:tr>
    </w:tbl>
    <w:p w:rsidR="007E2C7B" w:rsidRDefault="00751570">
      <w:pPr>
        <w:spacing w:after="0" w:line="240" w:lineRule="auto"/>
        <w:jc w:val="center"/>
      </w:pPr>
      <w:r>
        <w:rPr>
          <w:rFonts w:ascii="Arial" w:hAnsi="Arial" w:cs="Arial"/>
          <w:b/>
          <w:bCs/>
          <w:color w:val="000000"/>
          <w:sz w:val="18"/>
          <w:szCs w:val="18"/>
        </w:rPr>
        <w:lastRenderedPageBreak/>
        <w:t>19</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39"/>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7E2C7B" w:rsidRDefault="006059B7">
                  <w:pPr>
                    <w:numPr>
                      <w:ilvl w:val="0"/>
                      <w:numId w:val="39"/>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7E2C7B" w:rsidRDefault="006059B7">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7E2C7B" w:rsidRDefault="006059B7">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7E2C7B" w:rsidRDefault="006059B7">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7E2C7B" w:rsidRDefault="006059B7">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7E2C7B" w:rsidRDefault="006059B7">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w:t>
            </w:r>
          </w:p>
          <w:p w:rsidR="007E2C7B" w:rsidRDefault="006059B7">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7E2C7B" w:rsidRDefault="006059B7">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7E2C7B" w:rsidRDefault="006059B7">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7E2C7B" w:rsidRDefault="006059B7">
      <w:pPr>
        <w:spacing w:before="225" w:after="225" w:line="240" w:lineRule="auto"/>
        <w:jc w:val="both"/>
      </w:pPr>
      <w:r>
        <w:rPr>
          <w:rFonts w:ascii="Arial" w:hAnsi="Arial" w:cs="Arial"/>
          <w:b/>
          <w:bCs/>
          <w:color w:val="000000"/>
          <w:sz w:val="18"/>
          <w:szCs w:val="18"/>
        </w:rPr>
        <w:t>XI. POGODBENA KAZEN</w:t>
      </w:r>
    </w:p>
    <w:p w:rsidR="007E2C7B" w:rsidRDefault="00751570">
      <w:pPr>
        <w:spacing w:after="0" w:line="240" w:lineRule="auto"/>
        <w:jc w:val="center"/>
      </w:pPr>
      <w:r>
        <w:rPr>
          <w:rFonts w:ascii="Arial" w:hAnsi="Arial" w:cs="Arial"/>
          <w:b/>
          <w:bCs/>
          <w:color w:val="000000"/>
          <w:sz w:val="18"/>
          <w:szCs w:val="18"/>
        </w:rPr>
        <w:t>20</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7E2C7B" w:rsidRDefault="006059B7">
            <w:pPr>
              <w:spacing w:before="225" w:after="225"/>
              <w:jc w:val="both"/>
            </w:pPr>
            <w:r>
              <w:rPr>
                <w:rFonts w:ascii="Arial" w:hAnsi="Arial" w:cs="Arial"/>
                <w:color w:val="000000"/>
                <w:sz w:val="18"/>
                <w:szCs w:val="18"/>
              </w:rPr>
              <w:t>Pogodbena kazen se obračuna pri končnem obračunu.</w:t>
            </w:r>
          </w:p>
          <w:p w:rsidR="00774E9B" w:rsidRDefault="006059B7" w:rsidP="00AC41F0">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7E2C7B" w:rsidRDefault="006059B7">
      <w:pPr>
        <w:spacing w:before="225" w:after="225" w:line="240" w:lineRule="auto"/>
        <w:jc w:val="both"/>
      </w:pPr>
      <w:r>
        <w:rPr>
          <w:rFonts w:ascii="Arial" w:hAnsi="Arial" w:cs="Arial"/>
          <w:b/>
          <w:bCs/>
          <w:color w:val="000000"/>
          <w:sz w:val="18"/>
          <w:szCs w:val="18"/>
        </w:rPr>
        <w:lastRenderedPageBreak/>
        <w:t>XII. PREVZEM DEL</w:t>
      </w:r>
    </w:p>
    <w:p w:rsidR="007E2C7B" w:rsidRDefault="00751570">
      <w:pPr>
        <w:spacing w:after="0" w:line="240" w:lineRule="auto"/>
        <w:jc w:val="center"/>
      </w:pPr>
      <w:r>
        <w:rPr>
          <w:rFonts w:ascii="Arial" w:hAnsi="Arial" w:cs="Arial"/>
          <w:b/>
          <w:bCs/>
          <w:color w:val="000000"/>
          <w:sz w:val="18"/>
          <w:szCs w:val="18"/>
        </w:rPr>
        <w:t>21</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7E2C7B" w:rsidRDefault="006059B7">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7E2C7B" w:rsidRDefault="006059B7">
                  <w:pPr>
                    <w:numPr>
                      <w:ilvl w:val="0"/>
                      <w:numId w:val="40"/>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7E2C7B" w:rsidRDefault="007E2C7B"/>
          <w:p w:rsidR="007E2C7B" w:rsidRDefault="006059B7">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7E2C7B" w:rsidRDefault="006059B7">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7E2C7B" w:rsidRDefault="006059B7">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7E2C7B" w:rsidRDefault="006059B7">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7E2C7B" w:rsidRDefault="006059B7">
      <w:pPr>
        <w:spacing w:before="225" w:after="225" w:line="240" w:lineRule="auto"/>
        <w:jc w:val="both"/>
      </w:pPr>
      <w:r>
        <w:rPr>
          <w:rFonts w:ascii="Arial" w:hAnsi="Arial" w:cs="Arial"/>
          <w:b/>
          <w:bCs/>
          <w:color w:val="000000"/>
          <w:sz w:val="18"/>
          <w:szCs w:val="18"/>
        </w:rPr>
        <w:t>XIII. ODPRAVA NAPAK OZIROMA POMANJKJIVOSTI TER GARANCIJSKA DOBA</w:t>
      </w:r>
    </w:p>
    <w:p w:rsidR="007E2C7B" w:rsidRDefault="00751570">
      <w:pPr>
        <w:spacing w:after="0" w:line="240" w:lineRule="auto"/>
        <w:jc w:val="center"/>
      </w:pPr>
      <w:r>
        <w:rPr>
          <w:rFonts w:ascii="Arial" w:hAnsi="Arial" w:cs="Arial"/>
          <w:b/>
          <w:bCs/>
          <w:color w:val="000000"/>
          <w:sz w:val="18"/>
          <w:szCs w:val="18"/>
        </w:rPr>
        <w:t>22</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7E2C7B" w:rsidRDefault="006059B7">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7E2C7B" w:rsidRDefault="006059B7">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7E2C7B" w:rsidRDefault="006059B7">
            <w:pPr>
              <w:spacing w:before="225" w:after="225"/>
              <w:jc w:val="both"/>
            </w:pPr>
            <w:r>
              <w:rPr>
                <w:rFonts w:ascii="Arial" w:hAnsi="Arial" w:cs="Arial"/>
                <w:color w:val="000000"/>
                <w:sz w:val="18"/>
                <w:szCs w:val="18"/>
              </w:rPr>
              <w:t xml:space="preserve">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w:t>
            </w:r>
            <w:r>
              <w:rPr>
                <w:rFonts w:ascii="Arial" w:hAnsi="Arial" w:cs="Arial"/>
                <w:color w:val="000000"/>
                <w:sz w:val="18"/>
                <w:szCs w:val="18"/>
              </w:rPr>
              <w:lastRenderedPageBreak/>
              <w:t>pribitkom vseh stroškov, ki jih je utrpel naročnik (kot dober gospodar). Naročnik si v tem primeru zaračuna v breme izvajalca 3 % pribitek na vrednost teh del za kritje svojih manipulativnih stroškov.</w:t>
            </w:r>
          </w:p>
          <w:p w:rsidR="007E2C7B" w:rsidRDefault="006059B7">
            <w:pPr>
              <w:spacing w:before="225" w:after="225"/>
              <w:jc w:val="both"/>
            </w:pPr>
            <w:r>
              <w:rPr>
                <w:rFonts w:ascii="Arial" w:hAnsi="Arial"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rsidR="007E2C7B" w:rsidRDefault="006059B7">
      <w:pPr>
        <w:spacing w:before="225" w:after="225" w:line="240" w:lineRule="auto"/>
        <w:jc w:val="both"/>
      </w:pPr>
      <w:r>
        <w:rPr>
          <w:rFonts w:ascii="Arial" w:hAnsi="Arial" w:cs="Arial"/>
          <w:b/>
          <w:bCs/>
          <w:color w:val="000000"/>
          <w:sz w:val="18"/>
          <w:szCs w:val="18"/>
        </w:rPr>
        <w:lastRenderedPageBreak/>
        <w:t>XIV. JAMSTVA IN ZAVAROVANJA</w:t>
      </w:r>
    </w:p>
    <w:p w:rsidR="007E2C7B" w:rsidRDefault="00751570">
      <w:pPr>
        <w:spacing w:after="0" w:line="240" w:lineRule="auto"/>
        <w:jc w:val="center"/>
      </w:pPr>
      <w:r>
        <w:rPr>
          <w:rFonts w:ascii="Arial" w:hAnsi="Arial" w:cs="Arial"/>
          <w:b/>
          <w:bCs/>
          <w:color w:val="000000"/>
          <w:sz w:val="18"/>
          <w:szCs w:val="18"/>
        </w:rPr>
        <w:t>23</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ZAVAROVANJE ZA DOBRO IZVEDBO</w:t>
            </w:r>
          </w:p>
          <w:p w:rsidR="007E2C7B" w:rsidRDefault="006059B7">
            <w:pPr>
              <w:spacing w:before="225" w:after="225"/>
              <w:jc w:val="both"/>
            </w:pPr>
            <w:r>
              <w:rPr>
                <w:rFonts w:ascii="Arial" w:hAnsi="Arial" w:cs="Arial"/>
                <w:color w:val="000000"/>
                <w:sz w:val="18"/>
                <w:szCs w:val="18"/>
              </w:rPr>
              <w:t>Instrument zavarovanja: _____________</w:t>
            </w:r>
          </w:p>
          <w:p w:rsidR="007E2C7B" w:rsidRDefault="006059B7">
            <w:pPr>
              <w:spacing w:before="225" w:after="225"/>
              <w:jc w:val="both"/>
            </w:pPr>
            <w:r>
              <w:rPr>
                <w:rFonts w:ascii="Arial" w:hAnsi="Arial" w:cs="Arial"/>
                <w:color w:val="000000"/>
                <w:sz w:val="18"/>
                <w:szCs w:val="18"/>
              </w:rPr>
              <w:t>Višina zavarovanja: _____________</w:t>
            </w:r>
          </w:p>
          <w:p w:rsidR="007E2C7B" w:rsidRDefault="006059B7">
            <w:pPr>
              <w:spacing w:before="225" w:after="225"/>
              <w:jc w:val="both"/>
            </w:pPr>
            <w:r>
              <w:rPr>
                <w:rFonts w:ascii="Arial" w:hAnsi="Arial" w:cs="Arial"/>
                <w:color w:val="000000"/>
                <w:sz w:val="18"/>
                <w:szCs w:val="18"/>
              </w:rPr>
              <w:t>Čas veljavnosti: _____________</w:t>
            </w:r>
          </w:p>
          <w:p w:rsidR="007E2C7B" w:rsidRDefault="006059B7">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7E2C7B" w:rsidRDefault="006059B7">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7E2C7B" w:rsidRDefault="006059B7">
      <w:pPr>
        <w:spacing w:after="0" w:line="240" w:lineRule="auto"/>
        <w:jc w:val="center"/>
      </w:pPr>
      <w:r>
        <w:rPr>
          <w:rFonts w:ascii="Arial" w:hAnsi="Arial" w:cs="Arial"/>
          <w:b/>
          <w:bCs/>
          <w:color w:val="000000"/>
          <w:sz w:val="18"/>
          <w:szCs w:val="18"/>
        </w:rPr>
        <w:t>2</w:t>
      </w:r>
      <w:r w:rsidR="005664C0">
        <w:rPr>
          <w:rFonts w:ascii="Arial" w:hAnsi="Arial" w:cs="Arial"/>
          <w:b/>
          <w:bCs/>
          <w:color w:val="000000"/>
          <w:sz w:val="18"/>
          <w:szCs w:val="18"/>
        </w:rPr>
        <w:t>4</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ZAVAROVANJE ZA ODPRAVO NAPAK</w:t>
            </w:r>
            <w:r w:rsidR="003D73BE">
              <w:rPr>
                <w:rFonts w:ascii="Arial" w:hAnsi="Arial" w:cs="Arial"/>
                <w:color w:val="000000"/>
                <w:sz w:val="18"/>
                <w:szCs w:val="18"/>
              </w:rPr>
              <w:t xml:space="preserve"> </w:t>
            </w:r>
          </w:p>
          <w:p w:rsidR="007E2C7B" w:rsidRDefault="006059B7">
            <w:pPr>
              <w:spacing w:before="225" w:after="225"/>
              <w:jc w:val="both"/>
            </w:pPr>
            <w:r>
              <w:rPr>
                <w:rFonts w:ascii="Arial" w:hAnsi="Arial" w:cs="Arial"/>
                <w:color w:val="000000"/>
                <w:sz w:val="18"/>
                <w:szCs w:val="18"/>
              </w:rPr>
              <w:t>Instrument zavarovanja: _____________</w:t>
            </w:r>
          </w:p>
          <w:p w:rsidR="007E2C7B" w:rsidRDefault="006059B7">
            <w:pPr>
              <w:spacing w:before="225" w:after="225"/>
              <w:jc w:val="both"/>
            </w:pPr>
            <w:r>
              <w:rPr>
                <w:rFonts w:ascii="Arial" w:hAnsi="Arial" w:cs="Arial"/>
                <w:color w:val="000000"/>
                <w:sz w:val="18"/>
                <w:szCs w:val="18"/>
              </w:rPr>
              <w:t>Višina zavarovanja: _____________</w:t>
            </w:r>
          </w:p>
          <w:p w:rsidR="007E2C7B" w:rsidRDefault="006059B7">
            <w:pPr>
              <w:spacing w:before="225" w:after="225"/>
              <w:jc w:val="both"/>
            </w:pPr>
            <w:r>
              <w:rPr>
                <w:rFonts w:ascii="Arial" w:hAnsi="Arial" w:cs="Arial"/>
                <w:color w:val="000000"/>
                <w:sz w:val="18"/>
                <w:szCs w:val="18"/>
              </w:rPr>
              <w:t>Čas veljavnosti: _____________</w:t>
            </w:r>
          </w:p>
          <w:p w:rsidR="007E2C7B" w:rsidRDefault="006059B7">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garancijo za dobro izvedbo pogodbenih obveznosti.</w:t>
            </w:r>
          </w:p>
          <w:p w:rsidR="007E2C7B" w:rsidRDefault="006059B7">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7E2C7B" w:rsidRDefault="006059B7">
      <w:pPr>
        <w:spacing w:before="225" w:after="225" w:line="240" w:lineRule="auto"/>
        <w:jc w:val="both"/>
      </w:pPr>
      <w:r>
        <w:rPr>
          <w:rFonts w:ascii="Arial" w:hAnsi="Arial" w:cs="Arial"/>
          <w:b/>
          <w:bCs/>
          <w:color w:val="000000"/>
          <w:sz w:val="18"/>
          <w:szCs w:val="18"/>
        </w:rPr>
        <w:t>XV. ODSTOP OD POGODBE</w:t>
      </w:r>
    </w:p>
    <w:p w:rsidR="007E2C7B" w:rsidRDefault="005664C0">
      <w:pPr>
        <w:spacing w:after="0" w:line="240" w:lineRule="auto"/>
        <w:jc w:val="center"/>
      </w:pPr>
      <w:r>
        <w:rPr>
          <w:rFonts w:ascii="Arial" w:hAnsi="Arial" w:cs="Arial"/>
          <w:b/>
          <w:bCs/>
          <w:color w:val="000000"/>
          <w:sz w:val="18"/>
          <w:szCs w:val="18"/>
        </w:rPr>
        <w:t>25</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7E2C7B" w:rsidRDefault="006059B7">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41"/>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7E2C7B" w:rsidRDefault="006059B7">
                  <w:pPr>
                    <w:numPr>
                      <w:ilvl w:val="0"/>
                      <w:numId w:val="41"/>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7E2C7B" w:rsidRDefault="006059B7">
                  <w:pPr>
                    <w:numPr>
                      <w:ilvl w:val="0"/>
                      <w:numId w:val="41"/>
                    </w:numPr>
                    <w:jc w:val="both"/>
                    <w:rPr>
                      <w:rFonts w:ascii="Arial" w:hAnsi="Arial" w:cs="Arial"/>
                      <w:color w:val="000000"/>
                      <w:sz w:val="18"/>
                      <w:szCs w:val="18"/>
                    </w:rPr>
                  </w:pPr>
                  <w:r>
                    <w:rPr>
                      <w:rFonts w:ascii="Arial" w:hAnsi="Arial" w:cs="Arial"/>
                      <w:color w:val="000000"/>
                      <w:sz w:val="18"/>
                      <w:szCs w:val="18"/>
                    </w:rPr>
                    <w:lastRenderedPageBreak/>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7E2C7B" w:rsidRDefault="007E2C7B"/>
          <w:p w:rsidR="007E2C7B" w:rsidRDefault="006059B7">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854"/>
            </w:tblGrid>
            <w:tr w:rsidR="007E2C7B">
              <w:tc>
                <w:tcPr>
                  <w:tcW w:w="0" w:type="auto"/>
                  <w:tcMar>
                    <w:top w:w="0" w:type="auto"/>
                    <w:bottom w:w="0" w:type="auto"/>
                  </w:tcMar>
                </w:tcPr>
                <w:p w:rsidR="007E2C7B" w:rsidRDefault="006059B7">
                  <w:pPr>
                    <w:numPr>
                      <w:ilvl w:val="0"/>
                      <w:numId w:val="42"/>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7E2C7B" w:rsidRDefault="006059B7">
                  <w:pPr>
                    <w:numPr>
                      <w:ilvl w:val="0"/>
                      <w:numId w:val="42"/>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7E2C7B" w:rsidRDefault="006059B7">
                  <w:pPr>
                    <w:numPr>
                      <w:ilvl w:val="0"/>
                      <w:numId w:val="42"/>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7E2C7B" w:rsidRDefault="007E2C7B"/>
          <w:p w:rsidR="007E2C7B" w:rsidRDefault="006059B7">
            <w:pPr>
              <w:spacing w:before="225" w:after="225"/>
              <w:jc w:val="both"/>
            </w:pPr>
            <w:r>
              <w:rPr>
                <w:rFonts w:ascii="Arial" w:hAnsi="Arial" w:cs="Arial"/>
                <w:color w:val="000000"/>
                <w:sz w:val="18"/>
                <w:szCs w:val="18"/>
              </w:rPr>
              <w:t>Odstop od pogodbe učinkuje z dnem, ko izvajalec prejme pisno izjavo naročnika o odstopu.</w:t>
            </w:r>
          </w:p>
          <w:p w:rsidR="007E2C7B" w:rsidRDefault="006059B7">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p w:rsidR="007E2C7B" w:rsidRDefault="006059B7">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r w:rsidR="00871D66">
              <w:rPr>
                <w:rFonts w:ascii="Arial" w:hAnsi="Arial" w:cs="Arial"/>
                <w:color w:val="000000"/>
                <w:sz w:val="18"/>
                <w:szCs w:val="18"/>
              </w:rPr>
              <w:t>.</w:t>
            </w:r>
          </w:p>
        </w:tc>
      </w:tr>
    </w:tbl>
    <w:p w:rsidR="007E2C7B" w:rsidRDefault="006059B7">
      <w:pPr>
        <w:spacing w:before="225" w:after="225" w:line="240" w:lineRule="auto"/>
        <w:jc w:val="both"/>
      </w:pPr>
      <w:r>
        <w:rPr>
          <w:rFonts w:ascii="Arial" w:hAnsi="Arial" w:cs="Arial"/>
          <w:b/>
          <w:bCs/>
          <w:color w:val="000000"/>
          <w:sz w:val="18"/>
          <w:szCs w:val="18"/>
        </w:rPr>
        <w:lastRenderedPageBreak/>
        <w:t>XVI. ZAVAROVANJE DEL, MATERIALA IN OPREME</w:t>
      </w:r>
    </w:p>
    <w:p w:rsidR="007E2C7B" w:rsidRDefault="005664C0">
      <w:pPr>
        <w:spacing w:after="0" w:line="240" w:lineRule="auto"/>
        <w:jc w:val="center"/>
      </w:pPr>
      <w:r>
        <w:rPr>
          <w:rFonts w:ascii="Arial" w:hAnsi="Arial" w:cs="Arial"/>
          <w:b/>
          <w:bCs/>
          <w:color w:val="000000"/>
          <w:sz w:val="18"/>
          <w:szCs w:val="18"/>
        </w:rPr>
        <w:t>26</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7E2C7B" w:rsidRDefault="006059B7">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7E2C7B" w:rsidRDefault="006059B7">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7E2C7B" w:rsidRDefault="006059B7">
            <w:pPr>
              <w:spacing w:before="225" w:after="225"/>
              <w:jc w:val="both"/>
            </w:pPr>
            <w:r>
              <w:rPr>
                <w:rFonts w:ascii="Arial" w:hAnsi="Arial" w:cs="Arial"/>
                <w:color w:val="000000"/>
                <w:sz w:val="18"/>
                <w:szCs w:val="18"/>
              </w:rPr>
              <w:t>Območje gradnje izvajalec opremi v skladu s predpisi s področja gradnje in varstva in zdravja pri delu.</w:t>
            </w:r>
          </w:p>
          <w:p w:rsidR="007E2C7B" w:rsidRDefault="006059B7">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7E2C7B" w:rsidRDefault="006059B7">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AC41F0" w:rsidRDefault="00AC41F0">
      <w:pPr>
        <w:spacing w:before="225" w:after="225" w:line="240" w:lineRule="auto"/>
        <w:jc w:val="both"/>
        <w:rPr>
          <w:rFonts w:ascii="Arial" w:hAnsi="Arial" w:cs="Arial"/>
          <w:b/>
          <w:bCs/>
          <w:color w:val="000000"/>
          <w:sz w:val="18"/>
          <w:szCs w:val="18"/>
        </w:rPr>
      </w:pPr>
    </w:p>
    <w:p w:rsidR="00AC41F0" w:rsidRDefault="00AC41F0">
      <w:pPr>
        <w:spacing w:before="225" w:after="225" w:line="240" w:lineRule="auto"/>
        <w:jc w:val="both"/>
        <w:rPr>
          <w:rFonts w:ascii="Arial" w:hAnsi="Arial" w:cs="Arial"/>
          <w:b/>
          <w:bCs/>
          <w:color w:val="000000"/>
          <w:sz w:val="18"/>
          <w:szCs w:val="18"/>
        </w:rPr>
      </w:pPr>
    </w:p>
    <w:p w:rsidR="00AC41F0" w:rsidRDefault="00AC41F0">
      <w:pPr>
        <w:spacing w:before="225" w:after="225" w:line="240" w:lineRule="auto"/>
        <w:jc w:val="both"/>
        <w:rPr>
          <w:rFonts w:ascii="Arial" w:hAnsi="Arial" w:cs="Arial"/>
          <w:b/>
          <w:bCs/>
          <w:color w:val="000000"/>
          <w:sz w:val="18"/>
          <w:szCs w:val="18"/>
        </w:rPr>
      </w:pPr>
    </w:p>
    <w:p w:rsidR="00AC41F0" w:rsidRDefault="00AC41F0">
      <w:pPr>
        <w:spacing w:before="225" w:after="225" w:line="240" w:lineRule="auto"/>
        <w:jc w:val="both"/>
        <w:rPr>
          <w:rFonts w:ascii="Arial" w:hAnsi="Arial" w:cs="Arial"/>
          <w:b/>
          <w:bCs/>
          <w:color w:val="000000"/>
          <w:sz w:val="18"/>
          <w:szCs w:val="18"/>
        </w:rPr>
      </w:pPr>
    </w:p>
    <w:p w:rsidR="007E2C7B" w:rsidRDefault="006059B7">
      <w:pPr>
        <w:spacing w:before="225" w:after="225" w:line="240" w:lineRule="auto"/>
        <w:jc w:val="both"/>
      </w:pPr>
      <w:r>
        <w:rPr>
          <w:rFonts w:ascii="Arial" w:hAnsi="Arial" w:cs="Arial"/>
          <w:b/>
          <w:bCs/>
          <w:color w:val="000000"/>
          <w:sz w:val="18"/>
          <w:szCs w:val="18"/>
        </w:rPr>
        <w:lastRenderedPageBreak/>
        <w:t>XVII. REŠEVANJE SPOROV</w:t>
      </w:r>
    </w:p>
    <w:p w:rsidR="007E2C7B" w:rsidRDefault="005664C0">
      <w:pPr>
        <w:spacing w:after="0" w:line="240" w:lineRule="auto"/>
        <w:jc w:val="center"/>
      </w:pPr>
      <w:r>
        <w:rPr>
          <w:rFonts w:ascii="Arial" w:hAnsi="Arial" w:cs="Arial"/>
          <w:b/>
          <w:bCs/>
          <w:color w:val="000000"/>
          <w:sz w:val="18"/>
          <w:szCs w:val="18"/>
        </w:rPr>
        <w:t>27</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5664C0" w:rsidRDefault="006059B7" w:rsidP="00AC41F0">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7E2C7B" w:rsidRDefault="006059B7">
      <w:pPr>
        <w:spacing w:before="225" w:after="225" w:line="240" w:lineRule="auto"/>
        <w:jc w:val="both"/>
      </w:pPr>
      <w:r>
        <w:rPr>
          <w:rFonts w:ascii="Arial" w:hAnsi="Arial" w:cs="Arial"/>
          <w:b/>
          <w:bCs/>
          <w:color w:val="000000"/>
          <w:sz w:val="18"/>
          <w:szCs w:val="18"/>
        </w:rPr>
        <w:t>XVIII. PROTIKORUPCIJSKA</w:t>
      </w:r>
      <w:r w:rsidR="002D70DD">
        <w:rPr>
          <w:rFonts w:ascii="Arial" w:hAnsi="Arial" w:cs="Arial"/>
          <w:b/>
          <w:bCs/>
          <w:color w:val="000000"/>
          <w:sz w:val="18"/>
          <w:szCs w:val="18"/>
        </w:rPr>
        <w:t xml:space="preserve"> IN SOCIALNA KLAVZULA</w:t>
      </w:r>
    </w:p>
    <w:p w:rsidR="007E2C7B" w:rsidRDefault="005664C0">
      <w:pPr>
        <w:spacing w:after="0" w:line="240" w:lineRule="auto"/>
        <w:jc w:val="center"/>
      </w:pPr>
      <w:r>
        <w:rPr>
          <w:rFonts w:ascii="Arial" w:hAnsi="Arial" w:cs="Arial"/>
          <w:b/>
          <w:bCs/>
          <w:color w:val="000000"/>
          <w:sz w:val="18"/>
          <w:szCs w:val="18"/>
        </w:rPr>
        <w:t>28</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2D70DD" w:rsidRPr="002D70DD" w:rsidRDefault="002D70DD">
            <w:pPr>
              <w:spacing w:before="225" w:after="225"/>
              <w:jc w:val="both"/>
              <w:rPr>
                <w:rFonts w:ascii="Arial" w:hAnsi="Arial" w:cs="Arial"/>
                <w:i/>
                <w:color w:val="000000"/>
                <w:sz w:val="18"/>
                <w:szCs w:val="18"/>
              </w:rPr>
            </w:pPr>
            <w:r w:rsidRPr="002D70DD">
              <w:rPr>
                <w:rFonts w:ascii="Arial" w:hAnsi="Arial" w:cs="Arial"/>
                <w:i/>
                <w:color w:val="000000"/>
                <w:sz w:val="18"/>
                <w:szCs w:val="18"/>
              </w:rPr>
              <w:t>Protikorupcijska klavzula</w:t>
            </w:r>
          </w:p>
          <w:p w:rsidR="007E2C7B" w:rsidRDefault="006059B7">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E2C7B" w:rsidRDefault="006059B7">
            <w:pPr>
              <w:spacing w:before="225" w:after="225"/>
              <w:jc w:val="both"/>
              <w:rPr>
                <w:rFonts w:ascii="Arial" w:hAnsi="Arial" w:cs="Arial"/>
                <w:color w:val="000000"/>
                <w:sz w:val="18"/>
                <w:szCs w:val="18"/>
              </w:rPr>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p w:rsidR="002D70DD" w:rsidRPr="002D70DD" w:rsidRDefault="002D70DD">
            <w:pPr>
              <w:spacing w:before="225" w:after="225"/>
              <w:jc w:val="both"/>
              <w:rPr>
                <w:rFonts w:ascii="Arial" w:hAnsi="Arial" w:cs="Arial"/>
                <w:i/>
                <w:sz w:val="18"/>
                <w:szCs w:val="18"/>
              </w:rPr>
            </w:pPr>
            <w:r w:rsidRPr="002D70DD">
              <w:rPr>
                <w:rFonts w:ascii="Arial" w:hAnsi="Arial" w:cs="Arial"/>
                <w:i/>
                <w:sz w:val="18"/>
                <w:szCs w:val="18"/>
              </w:rPr>
              <w:t>Socialna klavzula</w:t>
            </w:r>
          </w:p>
          <w:p w:rsidR="002D70DD" w:rsidRPr="002D70DD" w:rsidRDefault="002D70DD">
            <w:pPr>
              <w:spacing w:before="225" w:after="225"/>
              <w:jc w:val="both"/>
              <w:rPr>
                <w:rFonts w:ascii="Arial" w:hAnsi="Arial" w:cs="Arial"/>
                <w:sz w:val="18"/>
                <w:szCs w:val="18"/>
              </w:rPr>
            </w:pPr>
            <w:r>
              <w:rPr>
                <w:rFonts w:ascii="Arial" w:hAnsi="Arial" w:cs="Arial"/>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sz w:val="18"/>
                <w:szCs w:val="18"/>
              </w:rPr>
              <w:t>okoljske</w:t>
            </w:r>
            <w:proofErr w:type="spellEnd"/>
            <w:r>
              <w:rPr>
                <w:rFonts w:ascii="Arial" w:hAnsi="Arial" w:cs="Arial"/>
                <w:sz w:val="18"/>
                <w:szCs w:val="18"/>
              </w:rPr>
              <w:t xml:space="preserve"> ali socialne zakonodaje s strani izvajalca pogodbe o izvedbi javnega naročila ali njegovega podizvajalca.</w:t>
            </w:r>
          </w:p>
        </w:tc>
      </w:tr>
    </w:tbl>
    <w:p w:rsidR="007E2C7B" w:rsidRDefault="006059B7">
      <w:pPr>
        <w:spacing w:before="225" w:after="225" w:line="240" w:lineRule="auto"/>
        <w:jc w:val="both"/>
      </w:pPr>
      <w:r>
        <w:rPr>
          <w:rFonts w:ascii="Arial" w:hAnsi="Arial" w:cs="Arial"/>
          <w:b/>
          <w:bCs/>
          <w:color w:val="000000"/>
          <w:sz w:val="18"/>
          <w:szCs w:val="18"/>
        </w:rPr>
        <w:t>XIX. REVIZIJSKA SLED</w:t>
      </w:r>
    </w:p>
    <w:p w:rsidR="007E2C7B" w:rsidRDefault="005664C0">
      <w:pPr>
        <w:spacing w:after="0" w:line="240" w:lineRule="auto"/>
        <w:jc w:val="center"/>
      </w:pPr>
      <w:r>
        <w:rPr>
          <w:rFonts w:ascii="Arial" w:hAnsi="Arial" w:cs="Arial"/>
          <w:b/>
          <w:bCs/>
          <w:color w:val="000000"/>
          <w:sz w:val="18"/>
          <w:szCs w:val="18"/>
        </w:rPr>
        <w:t>29</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7E2C7B" w:rsidRDefault="006059B7">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7E2C7B" w:rsidRDefault="006059B7">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7E2C7B" w:rsidRDefault="006059B7">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7E2C7B" w:rsidRDefault="006059B7">
            <w:pPr>
              <w:spacing w:before="225" w:after="225"/>
              <w:jc w:val="both"/>
            </w:pPr>
            <w:r>
              <w:rPr>
                <w:rFonts w:ascii="Arial" w:hAnsi="Arial" w:cs="Arial"/>
                <w:color w:val="000000"/>
                <w:sz w:val="18"/>
                <w:szCs w:val="18"/>
              </w:rPr>
              <w:lastRenderedPageBreak/>
              <w:t>Informacije, ki jih revizijska sled vključuje, morajo biti takšne, da dokazujejo nespornost shranjene informacije. Njihov nastanek in hramba morata zagotavljati njihovo nespornost in uporabnost v vsem času hranjenja informacij.</w:t>
            </w:r>
          </w:p>
        </w:tc>
      </w:tr>
    </w:tbl>
    <w:p w:rsidR="007E2C7B" w:rsidRDefault="006059B7">
      <w:pPr>
        <w:spacing w:before="225" w:after="225" w:line="240" w:lineRule="auto"/>
        <w:jc w:val="both"/>
      </w:pPr>
      <w:r>
        <w:rPr>
          <w:rFonts w:ascii="Arial" w:hAnsi="Arial" w:cs="Arial"/>
          <w:b/>
          <w:bCs/>
          <w:color w:val="000000"/>
          <w:sz w:val="18"/>
          <w:szCs w:val="18"/>
        </w:rPr>
        <w:lastRenderedPageBreak/>
        <w:t>XX. POSLOVNA SKRIVNOST</w:t>
      </w:r>
    </w:p>
    <w:p w:rsidR="007E2C7B" w:rsidRDefault="005664C0">
      <w:pPr>
        <w:spacing w:after="0" w:line="240" w:lineRule="auto"/>
        <w:jc w:val="center"/>
      </w:pPr>
      <w:r>
        <w:rPr>
          <w:rFonts w:ascii="Arial" w:hAnsi="Arial" w:cs="Arial"/>
          <w:b/>
          <w:bCs/>
          <w:color w:val="000000"/>
          <w:sz w:val="18"/>
          <w:szCs w:val="18"/>
        </w:rPr>
        <w:t>30</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7E2C7B" w:rsidRDefault="006059B7">
            <w:pPr>
              <w:spacing w:before="225" w:after="225"/>
              <w:jc w:val="both"/>
            </w:pPr>
            <w:r>
              <w:rPr>
                <w:rFonts w:ascii="Arial" w:hAnsi="Arial" w:cs="Arial"/>
                <w:color w:val="000000"/>
                <w:sz w:val="18"/>
                <w:szCs w:val="18"/>
              </w:rPr>
              <w:t>Izvajalec se zavezuje varovati poslovno skrivnost naročnika in njegovih partnerjev.</w:t>
            </w:r>
          </w:p>
          <w:p w:rsidR="007E2C7B" w:rsidRDefault="006059B7">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5D1995" w:rsidRPr="005927A9" w:rsidRDefault="006059B7">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r w:rsidR="005927A9">
              <w:t xml:space="preserve"> </w:t>
            </w:r>
            <w:r>
              <w:rPr>
                <w:rFonts w:ascii="Arial" w:hAnsi="Arial" w:cs="Arial"/>
                <w:color w:val="000000"/>
                <w:sz w:val="18"/>
                <w:szCs w:val="18"/>
              </w:rPr>
              <w:t>Določila iz tega člena veljajo tudi v primeru prenehanja veljavnosti te pogodbe in po zaključku ter končnem prevzemu objekta.</w:t>
            </w:r>
          </w:p>
        </w:tc>
      </w:tr>
    </w:tbl>
    <w:p w:rsidR="007E2C7B" w:rsidRDefault="006059B7">
      <w:pPr>
        <w:spacing w:before="225" w:after="225" w:line="240" w:lineRule="auto"/>
        <w:jc w:val="both"/>
      </w:pPr>
      <w:r>
        <w:rPr>
          <w:rFonts w:ascii="Arial" w:hAnsi="Arial" w:cs="Arial"/>
          <w:b/>
          <w:bCs/>
          <w:color w:val="000000"/>
          <w:sz w:val="18"/>
          <w:szCs w:val="18"/>
        </w:rPr>
        <w:t>XXI. KONČNE DOLOČBE</w:t>
      </w:r>
    </w:p>
    <w:p w:rsidR="007E2C7B" w:rsidRDefault="005664C0">
      <w:pPr>
        <w:spacing w:after="0" w:line="240" w:lineRule="auto"/>
        <w:jc w:val="center"/>
      </w:pPr>
      <w:r>
        <w:rPr>
          <w:rFonts w:ascii="Arial" w:hAnsi="Arial" w:cs="Arial"/>
          <w:b/>
          <w:bCs/>
          <w:color w:val="000000"/>
          <w:sz w:val="18"/>
          <w:szCs w:val="18"/>
        </w:rPr>
        <w:t>31</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7E2C7B" w:rsidRDefault="005664C0">
      <w:pPr>
        <w:spacing w:after="0" w:line="240" w:lineRule="auto"/>
        <w:jc w:val="center"/>
      </w:pPr>
      <w:r>
        <w:rPr>
          <w:rFonts w:ascii="Arial" w:hAnsi="Arial" w:cs="Arial"/>
          <w:b/>
          <w:bCs/>
          <w:color w:val="000000"/>
          <w:sz w:val="18"/>
          <w:szCs w:val="18"/>
        </w:rPr>
        <w:t>32</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181"/>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7E2C7B" w:rsidRDefault="005664C0">
      <w:pPr>
        <w:spacing w:after="0" w:line="240" w:lineRule="auto"/>
        <w:jc w:val="center"/>
      </w:pPr>
      <w:r>
        <w:rPr>
          <w:rFonts w:ascii="Arial" w:hAnsi="Arial" w:cs="Arial"/>
          <w:b/>
          <w:bCs/>
          <w:color w:val="000000"/>
          <w:sz w:val="18"/>
          <w:szCs w:val="18"/>
        </w:rPr>
        <w:t>33</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7E2C7B" w:rsidRDefault="006059B7">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7E2C7B" w:rsidRDefault="005664C0">
      <w:pPr>
        <w:spacing w:after="0" w:line="240" w:lineRule="auto"/>
        <w:jc w:val="center"/>
      </w:pPr>
      <w:r>
        <w:rPr>
          <w:rFonts w:ascii="Arial" w:hAnsi="Arial" w:cs="Arial"/>
          <w:b/>
          <w:bCs/>
          <w:color w:val="000000"/>
          <w:sz w:val="18"/>
          <w:szCs w:val="18"/>
        </w:rPr>
        <w:t>34</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7E2C7B" w:rsidRDefault="006059B7">
      <w:pPr>
        <w:spacing w:after="0" w:line="240" w:lineRule="auto"/>
        <w:jc w:val="center"/>
      </w:pPr>
      <w:r>
        <w:rPr>
          <w:rFonts w:ascii="Arial" w:hAnsi="Arial" w:cs="Arial"/>
          <w:b/>
          <w:bCs/>
          <w:color w:val="000000"/>
          <w:sz w:val="18"/>
          <w:szCs w:val="18"/>
        </w:rPr>
        <w:t>3</w:t>
      </w:r>
      <w:r w:rsidR="005664C0">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Pogodba je sklenjena in prične veljati z dnem, ko jo podpišeta obe pogodbeni stranki, pod odložnim pogojem po predložitvi garancije za dobro izvedbo.</w:t>
            </w:r>
          </w:p>
        </w:tc>
      </w:tr>
    </w:tbl>
    <w:p w:rsidR="00AC41F0" w:rsidRDefault="00AC41F0">
      <w:pPr>
        <w:spacing w:after="0" w:line="240" w:lineRule="auto"/>
        <w:jc w:val="center"/>
        <w:rPr>
          <w:rFonts w:ascii="Arial" w:hAnsi="Arial" w:cs="Arial"/>
          <w:b/>
          <w:bCs/>
          <w:color w:val="000000"/>
          <w:sz w:val="18"/>
          <w:szCs w:val="18"/>
        </w:rPr>
      </w:pPr>
    </w:p>
    <w:p w:rsidR="00AC41F0" w:rsidRDefault="00AC41F0">
      <w:pPr>
        <w:spacing w:after="0" w:line="240" w:lineRule="auto"/>
        <w:jc w:val="center"/>
        <w:rPr>
          <w:rFonts w:ascii="Arial" w:hAnsi="Arial" w:cs="Arial"/>
          <w:b/>
          <w:bCs/>
          <w:color w:val="000000"/>
          <w:sz w:val="18"/>
          <w:szCs w:val="18"/>
        </w:rPr>
      </w:pPr>
    </w:p>
    <w:p w:rsidR="00AC41F0" w:rsidRDefault="00AC41F0">
      <w:pPr>
        <w:spacing w:after="0" w:line="240" w:lineRule="auto"/>
        <w:jc w:val="center"/>
        <w:rPr>
          <w:rFonts w:ascii="Arial" w:hAnsi="Arial" w:cs="Arial"/>
          <w:b/>
          <w:bCs/>
          <w:color w:val="000000"/>
          <w:sz w:val="18"/>
          <w:szCs w:val="18"/>
        </w:rPr>
      </w:pPr>
    </w:p>
    <w:p w:rsidR="00AC41F0" w:rsidRDefault="00AC41F0">
      <w:pPr>
        <w:spacing w:after="0" w:line="240" w:lineRule="auto"/>
        <w:jc w:val="center"/>
        <w:rPr>
          <w:rFonts w:ascii="Arial" w:hAnsi="Arial" w:cs="Arial"/>
          <w:b/>
          <w:bCs/>
          <w:color w:val="000000"/>
          <w:sz w:val="18"/>
          <w:szCs w:val="18"/>
        </w:rPr>
      </w:pPr>
    </w:p>
    <w:p w:rsidR="00AC41F0" w:rsidRDefault="00AC41F0">
      <w:pPr>
        <w:spacing w:after="0" w:line="240" w:lineRule="auto"/>
        <w:jc w:val="center"/>
        <w:rPr>
          <w:rFonts w:ascii="Arial" w:hAnsi="Arial" w:cs="Arial"/>
          <w:b/>
          <w:bCs/>
          <w:color w:val="000000"/>
          <w:sz w:val="18"/>
          <w:szCs w:val="18"/>
        </w:rPr>
      </w:pPr>
    </w:p>
    <w:p w:rsidR="00AC41F0" w:rsidRDefault="00AC41F0">
      <w:pPr>
        <w:spacing w:after="0" w:line="240" w:lineRule="auto"/>
        <w:jc w:val="center"/>
        <w:rPr>
          <w:rFonts w:ascii="Arial" w:hAnsi="Arial" w:cs="Arial"/>
          <w:b/>
          <w:bCs/>
          <w:color w:val="000000"/>
          <w:sz w:val="18"/>
          <w:szCs w:val="18"/>
        </w:rPr>
      </w:pPr>
    </w:p>
    <w:p w:rsidR="00AC41F0" w:rsidRDefault="00AC41F0">
      <w:pPr>
        <w:spacing w:after="0" w:line="240" w:lineRule="auto"/>
        <w:jc w:val="center"/>
        <w:rPr>
          <w:rFonts w:ascii="Arial" w:hAnsi="Arial" w:cs="Arial"/>
          <w:b/>
          <w:bCs/>
          <w:color w:val="000000"/>
          <w:sz w:val="18"/>
          <w:szCs w:val="18"/>
        </w:rPr>
      </w:pPr>
    </w:p>
    <w:p w:rsidR="00AC41F0" w:rsidRDefault="00AC41F0">
      <w:pPr>
        <w:spacing w:after="0" w:line="240" w:lineRule="auto"/>
        <w:jc w:val="center"/>
        <w:rPr>
          <w:rFonts w:ascii="Arial" w:hAnsi="Arial" w:cs="Arial"/>
          <w:b/>
          <w:bCs/>
          <w:color w:val="000000"/>
          <w:sz w:val="18"/>
          <w:szCs w:val="18"/>
        </w:rPr>
      </w:pPr>
    </w:p>
    <w:p w:rsidR="007E2C7B" w:rsidRDefault="00751570">
      <w:pPr>
        <w:spacing w:after="0" w:line="240" w:lineRule="auto"/>
        <w:jc w:val="center"/>
      </w:pPr>
      <w:r>
        <w:rPr>
          <w:rFonts w:ascii="Arial" w:hAnsi="Arial" w:cs="Arial"/>
          <w:b/>
          <w:bCs/>
          <w:color w:val="000000"/>
          <w:sz w:val="18"/>
          <w:szCs w:val="18"/>
        </w:rPr>
        <w:t>3</w:t>
      </w:r>
      <w:r w:rsidR="005664C0">
        <w:rPr>
          <w:rFonts w:ascii="Arial" w:hAnsi="Arial" w:cs="Arial"/>
          <w:b/>
          <w:bCs/>
          <w:color w:val="000000"/>
          <w:sz w:val="18"/>
          <w:szCs w:val="18"/>
        </w:rPr>
        <w:t>6</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091"/>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Ta pogodba je napisana v štirih (4) enakih izvodih, od katerih prejmeta naročnik in izvajalec dva (2)</w:t>
            </w:r>
          </w:p>
        </w:tc>
      </w:tr>
    </w:tbl>
    <w:p w:rsidR="002D70DD" w:rsidRDefault="00C03E17" w:rsidP="008220CD">
      <w:pPr>
        <w:spacing w:before="975" w:after="225" w:line="240" w:lineRule="auto"/>
        <w:jc w:val="both"/>
        <w:rPr>
          <w:rFonts w:ascii="Arial" w:hAnsi="Arial" w:cs="Arial"/>
          <w:color w:val="000000"/>
          <w:sz w:val="18"/>
          <w:szCs w:val="18"/>
        </w:rPr>
      </w:pPr>
      <w:r>
        <w:rPr>
          <w:rFonts w:ascii="Arial" w:hAnsi="Arial" w:cs="Arial"/>
          <w:color w:val="000000"/>
          <w:sz w:val="18"/>
          <w:szCs w:val="18"/>
        </w:rPr>
        <w:t>V</w:t>
      </w:r>
      <w:r w:rsidR="006059B7">
        <w:rPr>
          <w:rFonts w:ascii="Arial" w:hAnsi="Arial" w:cs="Arial"/>
          <w:color w:val="000000"/>
          <w:sz w:val="18"/>
          <w:szCs w:val="18"/>
        </w:rPr>
        <w:t xml:space="preserve"> ______</w:t>
      </w:r>
      <w:r w:rsidR="005D1995">
        <w:rPr>
          <w:rFonts w:ascii="Arial" w:hAnsi="Arial" w:cs="Arial"/>
          <w:color w:val="000000"/>
          <w:sz w:val="18"/>
          <w:szCs w:val="18"/>
        </w:rPr>
        <w:t>__________, dne ______________                            V/na ________________, dne ________</w:t>
      </w:r>
      <w:r w:rsidR="008220CD">
        <w:rPr>
          <w:rFonts w:ascii="Arial" w:hAnsi="Arial" w:cs="Arial"/>
          <w:color w:val="000000"/>
          <w:sz w:val="18"/>
          <w:szCs w:val="18"/>
        </w:rPr>
        <w:t>________</w:t>
      </w:r>
    </w:p>
    <w:p w:rsidR="005D1995" w:rsidRPr="005D1995" w:rsidRDefault="008220CD" w:rsidP="002D70DD">
      <w:pPr>
        <w:spacing w:before="975" w:after="225" w:line="240" w:lineRule="auto"/>
        <w:ind w:left="284" w:hanging="284"/>
        <w:jc w:val="both"/>
        <w:rPr>
          <w:rFonts w:ascii="Arial" w:hAnsi="Arial" w:cs="Arial"/>
          <w:color w:val="000000"/>
          <w:sz w:val="18"/>
          <w:szCs w:val="18"/>
        </w:rPr>
      </w:pPr>
      <w:r>
        <w:rPr>
          <w:rFonts w:ascii="Arial" w:hAnsi="Arial" w:cs="Arial"/>
          <w:color w:val="000000"/>
          <w:sz w:val="18"/>
          <w:szCs w:val="18"/>
        </w:rPr>
        <w:t xml:space="preserve">                  OBČINA VERŽEJ</w:t>
      </w:r>
      <w:r w:rsidR="005D1995">
        <w:rPr>
          <w:rFonts w:ascii="Arial" w:hAnsi="Arial" w:cs="Arial"/>
          <w:color w:val="000000"/>
          <w:sz w:val="18"/>
          <w:szCs w:val="18"/>
        </w:rPr>
        <w:t xml:space="preserve">                                                                              IZVAJALEC</w:t>
      </w:r>
      <w:r>
        <w:rPr>
          <w:rFonts w:ascii="Arial" w:hAnsi="Arial" w:cs="Arial"/>
          <w:color w:val="000000"/>
          <w:sz w:val="18"/>
          <w:szCs w:val="18"/>
        </w:rPr>
        <w:tab/>
      </w:r>
      <w:r w:rsidR="002D70DD">
        <w:rPr>
          <w:rFonts w:ascii="Arial" w:hAnsi="Arial" w:cs="Arial"/>
          <w:color w:val="000000"/>
          <w:sz w:val="18"/>
          <w:szCs w:val="18"/>
        </w:rPr>
        <w:t xml:space="preserve">                  </w:t>
      </w:r>
      <w:r>
        <w:rPr>
          <w:rFonts w:ascii="Arial" w:hAnsi="Arial" w:cs="Arial"/>
          <w:color w:val="000000"/>
          <w:sz w:val="18"/>
          <w:szCs w:val="18"/>
        </w:rPr>
        <w:t>SLAVKO PETOVAR, župan</w:t>
      </w:r>
      <w:r w:rsidR="005D1995">
        <w:rPr>
          <w:rFonts w:ascii="Arial" w:hAnsi="Arial" w:cs="Arial"/>
          <w:color w:val="000000"/>
          <w:sz w:val="18"/>
          <w:szCs w:val="18"/>
        </w:rPr>
        <w:t xml:space="preserve">                                     </w:t>
      </w:r>
    </w:p>
    <w:p w:rsidR="007E2C7B" w:rsidRDefault="007E2C7B">
      <w:pPr>
        <w:spacing w:before="975" w:after="225" w:line="240" w:lineRule="auto"/>
        <w:jc w:val="both"/>
      </w:pPr>
    </w:p>
    <w:sectPr w:rsidR="007E2C7B" w:rsidSect="00D931BF">
      <w:footerReference w:type="default" r:id="rId26"/>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55F" w:rsidRDefault="00AA555F" w:rsidP="006975C6">
      <w:pPr>
        <w:spacing w:after="0" w:line="240" w:lineRule="auto"/>
      </w:pPr>
      <w:r>
        <w:separator/>
      </w:r>
    </w:p>
  </w:endnote>
  <w:endnote w:type="continuationSeparator" w:id="0">
    <w:p w:rsidR="00AA555F" w:rsidRDefault="00AA555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AD4610">
    <w:pPr>
      <w:pStyle w:val="Noga"/>
      <w:jc w:val="center"/>
    </w:pPr>
    <w:r>
      <w:rPr>
        <w:noProof/>
        <w:lang w:eastAsia="sl-SI"/>
      </w:rPr>
      <w:drawing>
        <wp:anchor distT="0" distB="0" distL="114300" distR="114300" simplePos="0" relativeHeight="251670528" behindDoc="1" locked="0" layoutInCell="1" allowOverlap="1">
          <wp:simplePos x="0" y="0"/>
          <wp:positionH relativeFrom="column">
            <wp:posOffset>2671445</wp:posOffset>
          </wp:positionH>
          <wp:positionV relativeFrom="paragraph">
            <wp:posOffset>-162560</wp:posOffset>
          </wp:positionV>
          <wp:extent cx="658800" cy="781200"/>
          <wp:effectExtent l="0" t="0" r="825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781200"/>
                  </a:xfrm>
                  <a:prstGeom prst="rect">
                    <a:avLst/>
                  </a:prstGeom>
                  <a:noFill/>
                </pic:spPr>
              </pic:pic>
            </a:graphicData>
          </a:graphic>
        </wp:anchor>
      </w:drawing>
    </w:r>
  </w:p>
  <w:p w:rsidR="002856F9" w:rsidRDefault="002856F9" w:rsidP="00C02EA2">
    <w:pPr>
      <w:pStyle w:val="Noga"/>
      <w:rPr>
        <w:b/>
      </w:rPr>
    </w:pPr>
  </w:p>
  <w:p w:rsidR="002856F9" w:rsidRDefault="002856F9" w:rsidP="00AD4610">
    <w:pPr>
      <w:pStyle w:val="Noga"/>
      <w:jc w:val="center"/>
      <w:rPr>
        <w:b/>
      </w:rPr>
    </w:pPr>
    <w:r>
      <w:rPr>
        <w:b/>
      </w:rPr>
      <w:t xml:space="preserve">                                                   </w:t>
    </w:r>
  </w:p>
  <w:p w:rsidR="002856F9" w:rsidRPr="00C02EA2" w:rsidRDefault="002856F9" w:rsidP="00AD4610">
    <w:pPr>
      <w:pStyle w:val="Noga"/>
      <w:jc w:val="center"/>
      <w:rPr>
        <w:b/>
      </w:rPr>
    </w:pPr>
    <w:r w:rsidRPr="00C02EA2">
      <w:rPr>
        <w:b/>
      </w:rPr>
      <w:t xml:space="preserve">OBČINA </w:t>
    </w:r>
    <w:r>
      <w:rPr>
        <w:b/>
      </w:rPr>
      <w:t>VERŽEJ</w:t>
    </w:r>
  </w:p>
  <w:p w:rsidR="002856F9" w:rsidRDefault="002856F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784719">
    <w:pPr>
      <w:pStyle w:val="Noga"/>
      <w:tabs>
        <w:tab w:val="left" w:pos="3301"/>
      </w:tabs>
      <w:jc w:val="center"/>
    </w:pPr>
    <w:r w:rsidRPr="0049497C">
      <w:rPr>
        <w:noProof/>
        <w:lang w:eastAsia="sl-SI"/>
      </w:rPr>
      <w:drawing>
        <wp:anchor distT="0" distB="0" distL="114300" distR="114300" simplePos="0" relativeHeight="251686912" behindDoc="1" locked="0" layoutInCell="1" allowOverlap="1">
          <wp:simplePos x="0" y="0"/>
          <wp:positionH relativeFrom="column">
            <wp:posOffset>2680970</wp:posOffset>
          </wp:positionH>
          <wp:positionV relativeFrom="paragraph">
            <wp:posOffset>-391160</wp:posOffset>
          </wp:positionV>
          <wp:extent cx="562610" cy="666750"/>
          <wp:effectExtent l="19050" t="0" r="8890" b="0"/>
          <wp:wrapNone/>
          <wp:docPr id="27"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666750"/>
                  </a:xfrm>
                  <a:prstGeom prst="rect">
                    <a:avLst/>
                  </a:prstGeom>
                  <a:noFill/>
                </pic:spPr>
              </pic:pic>
            </a:graphicData>
          </a:graphic>
        </wp:anchor>
      </w:drawing>
    </w:r>
  </w:p>
  <w:p w:rsidR="002856F9" w:rsidRDefault="002856F9" w:rsidP="00784719">
    <w:pPr>
      <w:pStyle w:val="Noga"/>
      <w:tabs>
        <w:tab w:val="left" w:pos="3301"/>
      </w:tabs>
      <w:jc w:val="center"/>
    </w:pPr>
    <w:r>
      <w:t>OBČINA VERŽEJ</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784719">
    <w:pPr>
      <w:pStyle w:val="Noga"/>
      <w:tabs>
        <w:tab w:val="left" w:pos="3301"/>
      </w:tabs>
      <w:jc w:val="center"/>
    </w:pPr>
    <w:r w:rsidRPr="0049497C">
      <w:rPr>
        <w:noProof/>
      </w:rPr>
      <w:drawing>
        <wp:anchor distT="0" distB="0" distL="114300" distR="114300" simplePos="0" relativeHeight="251688960" behindDoc="1" locked="0" layoutInCell="1" allowOverlap="1">
          <wp:simplePos x="0" y="0"/>
          <wp:positionH relativeFrom="column">
            <wp:posOffset>2680970</wp:posOffset>
          </wp:positionH>
          <wp:positionV relativeFrom="paragraph">
            <wp:posOffset>-316230</wp:posOffset>
          </wp:positionV>
          <wp:extent cx="666750" cy="790575"/>
          <wp:effectExtent l="19050" t="0" r="0" b="0"/>
          <wp:wrapNone/>
          <wp:docPr id="28"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p>
  <w:p w:rsidR="002856F9" w:rsidRDefault="002856F9" w:rsidP="00784719">
    <w:pPr>
      <w:pStyle w:val="Noga"/>
      <w:tabs>
        <w:tab w:val="left" w:pos="3301"/>
      </w:tabs>
      <w:jc w:val="center"/>
    </w:pPr>
  </w:p>
  <w:p w:rsidR="002856F9" w:rsidRDefault="002856F9" w:rsidP="00784719">
    <w:pPr>
      <w:pStyle w:val="Noga"/>
      <w:tabs>
        <w:tab w:val="left" w:pos="3301"/>
      </w:tabs>
      <w:jc w:val="center"/>
    </w:pPr>
    <w:r>
      <w:t>OBČINA VERŽEJ</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784719">
    <w:pPr>
      <w:pStyle w:val="Noga"/>
      <w:tabs>
        <w:tab w:val="left" w:pos="3301"/>
      </w:tabs>
      <w:jc w:val="center"/>
    </w:pPr>
    <w:r w:rsidRPr="0049497C">
      <w:rPr>
        <w:noProof/>
      </w:rPr>
      <w:drawing>
        <wp:anchor distT="0" distB="0" distL="114300" distR="114300" simplePos="0" relativeHeight="251691008" behindDoc="1" locked="0" layoutInCell="1" allowOverlap="1">
          <wp:simplePos x="0" y="0"/>
          <wp:positionH relativeFrom="column">
            <wp:posOffset>2652395</wp:posOffset>
          </wp:positionH>
          <wp:positionV relativeFrom="paragraph">
            <wp:posOffset>-438785</wp:posOffset>
          </wp:positionV>
          <wp:extent cx="619125" cy="733425"/>
          <wp:effectExtent l="19050" t="0" r="9525" b="0"/>
          <wp:wrapNone/>
          <wp:docPr id="2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anchor>
      </w:drawing>
    </w:r>
  </w:p>
  <w:p w:rsidR="002856F9" w:rsidRDefault="002856F9" w:rsidP="00784719">
    <w:pPr>
      <w:pStyle w:val="Noga"/>
      <w:tabs>
        <w:tab w:val="left" w:pos="3301"/>
      </w:tabs>
      <w:jc w:val="center"/>
    </w:pPr>
    <w:r>
      <w:t>OBČINA VERŽEJ</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784719">
    <w:pPr>
      <w:pStyle w:val="Noga"/>
      <w:tabs>
        <w:tab w:val="left" w:pos="3301"/>
      </w:tabs>
      <w:jc w:val="center"/>
    </w:pPr>
    <w:r>
      <w:rPr>
        <w:noProof/>
        <w:lang w:eastAsia="sl-SI"/>
      </w:rPr>
      <w:drawing>
        <wp:anchor distT="0" distB="0" distL="114300" distR="114300" simplePos="0" relativeHeight="251693056" behindDoc="1" locked="0" layoutInCell="1" allowOverlap="1">
          <wp:simplePos x="0" y="0"/>
          <wp:positionH relativeFrom="column">
            <wp:posOffset>2738120</wp:posOffset>
          </wp:positionH>
          <wp:positionV relativeFrom="paragraph">
            <wp:posOffset>-448140</wp:posOffset>
          </wp:positionV>
          <wp:extent cx="581025" cy="695325"/>
          <wp:effectExtent l="19050" t="0" r="9525" b="0"/>
          <wp:wrapNone/>
          <wp:docPr id="3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pic:spPr>
              </pic:pic>
            </a:graphicData>
          </a:graphic>
        </wp:anchor>
      </w:drawing>
    </w:r>
  </w:p>
  <w:p w:rsidR="002856F9" w:rsidRDefault="002856F9" w:rsidP="00784719">
    <w:pPr>
      <w:pStyle w:val="Noga"/>
      <w:tabs>
        <w:tab w:val="left" w:pos="3301"/>
      </w:tabs>
      <w:jc w:val="center"/>
    </w:pPr>
    <w:r>
      <w:t>OBČINA VERŽEJ</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784719">
    <w:pPr>
      <w:pStyle w:val="Noga"/>
      <w:tabs>
        <w:tab w:val="left" w:pos="3301"/>
      </w:tabs>
      <w:jc w:val="center"/>
    </w:pPr>
    <w:r w:rsidRPr="0049497C">
      <w:rPr>
        <w:noProof/>
        <w:lang w:eastAsia="sl-SI"/>
      </w:rPr>
      <w:drawing>
        <wp:anchor distT="0" distB="0" distL="114300" distR="114300" simplePos="0" relativeHeight="251695104" behindDoc="1" locked="0" layoutInCell="1" allowOverlap="1">
          <wp:simplePos x="0" y="0"/>
          <wp:positionH relativeFrom="column">
            <wp:posOffset>2633345</wp:posOffset>
          </wp:positionH>
          <wp:positionV relativeFrom="paragraph">
            <wp:posOffset>-467360</wp:posOffset>
          </wp:positionV>
          <wp:extent cx="666750" cy="790575"/>
          <wp:effectExtent l="19050" t="0" r="0" b="0"/>
          <wp:wrapNone/>
          <wp:docPr id="31"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p>
  <w:p w:rsidR="002856F9" w:rsidRDefault="002856F9" w:rsidP="00784719">
    <w:pPr>
      <w:pStyle w:val="Noga"/>
      <w:tabs>
        <w:tab w:val="left" w:pos="3301"/>
      </w:tabs>
      <w:jc w:val="center"/>
    </w:pPr>
    <w:r>
      <w:t>OBČINA VERŽEJ</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784719">
    <w:pPr>
      <w:pStyle w:val="Noga"/>
      <w:tabs>
        <w:tab w:val="left" w:pos="3301"/>
      </w:tabs>
      <w:jc w:val="center"/>
    </w:pPr>
    <w:r w:rsidRPr="0049497C">
      <w:rPr>
        <w:noProof/>
        <w:lang w:eastAsia="sl-SI"/>
      </w:rPr>
      <w:drawing>
        <wp:anchor distT="0" distB="0" distL="114300" distR="114300" simplePos="0" relativeHeight="251697152" behindDoc="1" locked="0" layoutInCell="1" allowOverlap="1">
          <wp:simplePos x="0" y="0"/>
          <wp:positionH relativeFrom="column">
            <wp:posOffset>2757170</wp:posOffset>
          </wp:positionH>
          <wp:positionV relativeFrom="paragraph">
            <wp:posOffset>-242570</wp:posOffset>
          </wp:positionV>
          <wp:extent cx="438150" cy="514350"/>
          <wp:effectExtent l="19050" t="0" r="0" b="0"/>
          <wp:wrapNone/>
          <wp:docPr id="32"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pic:spPr>
              </pic:pic>
            </a:graphicData>
          </a:graphic>
        </wp:anchor>
      </w:drawing>
    </w:r>
  </w:p>
  <w:p w:rsidR="002856F9" w:rsidRDefault="002856F9" w:rsidP="00784719">
    <w:pPr>
      <w:pStyle w:val="Noga"/>
      <w:tabs>
        <w:tab w:val="left" w:pos="3301"/>
      </w:tabs>
      <w:jc w:val="center"/>
    </w:pPr>
    <w:r>
      <w:t>OBČINA VERŽEJ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C02EA2">
    <w:pPr>
      <w:pStyle w:val="Noga"/>
      <w:shd w:val="clear" w:color="auto" w:fill="FFFFFF" w:themeFill="background1"/>
      <w:ind w:left="7513"/>
      <w:jc w:val="center"/>
      <w:rPr>
        <w:noProof/>
        <w:lang w:eastAsia="sl-SI"/>
      </w:rPr>
    </w:pPr>
  </w:p>
  <w:p w:rsidR="002856F9" w:rsidRDefault="002856F9" w:rsidP="00C02EA2">
    <w:pPr>
      <w:pStyle w:val="Noga"/>
      <w:shd w:val="clear" w:color="auto" w:fill="FFFFFF" w:themeFill="background1"/>
      <w:ind w:left="7513"/>
      <w:jc w:val="center"/>
      <w:rPr>
        <w:noProof/>
        <w:lang w:eastAsia="sl-SI"/>
      </w:rPr>
    </w:pPr>
  </w:p>
  <w:p w:rsidR="002856F9" w:rsidRDefault="002856F9" w:rsidP="00C02EA2">
    <w:pPr>
      <w:pStyle w:val="Noga"/>
      <w:shd w:val="clear" w:color="auto" w:fill="FFFFFF" w:themeFill="background1"/>
      <w:ind w:left="7513"/>
      <w:jc w:val="center"/>
      <w:rPr>
        <w:noProof/>
        <w:lang w:eastAsia="sl-SI"/>
      </w:rPr>
    </w:pPr>
  </w:p>
  <w:p w:rsidR="002856F9" w:rsidRPr="00C02EA2" w:rsidRDefault="002856F9" w:rsidP="00C02EA2">
    <w:pPr>
      <w:pStyle w:val="Noga"/>
      <w:shd w:val="clear" w:color="auto" w:fill="FFFFFF" w:themeFill="background1"/>
      <w:ind w:left="7513"/>
      <w:jc w:val="center"/>
      <w:rPr>
        <w:rFonts w:ascii="Arial" w:hAnsi="Arial" w:cs="Arial"/>
      </w:rPr>
    </w:pPr>
    <w:r>
      <w:rPr>
        <w:noProof/>
        <w:lang w:eastAsia="sl-SI"/>
      </w:rPr>
      <w:drawing>
        <wp:anchor distT="0" distB="0" distL="114300" distR="114300" simplePos="0" relativeHeight="251669504" behindDoc="1" locked="0" layoutInCell="1" allowOverlap="1">
          <wp:simplePos x="0" y="0"/>
          <wp:positionH relativeFrom="column">
            <wp:posOffset>2652395</wp:posOffset>
          </wp:positionH>
          <wp:positionV relativeFrom="paragraph">
            <wp:posOffset>-495935</wp:posOffset>
          </wp:positionV>
          <wp:extent cx="658495" cy="781050"/>
          <wp:effectExtent l="0" t="0" r="8255"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81050"/>
                  </a:xfrm>
                  <a:prstGeom prst="rect">
                    <a:avLst/>
                  </a:prstGeom>
                  <a:noFill/>
                </pic:spPr>
              </pic:pic>
            </a:graphicData>
          </a:graphic>
        </wp:anchor>
      </w:drawing>
    </w: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Pr>
            <w:rFonts w:ascii="Arial" w:hAnsi="Arial" w:cs="Arial"/>
            <w:noProof/>
          </w:rPr>
          <w:t>30</w:t>
        </w:r>
        <w:r w:rsidRPr="006F1DA5">
          <w:rPr>
            <w:rFonts w:ascii="Arial" w:hAnsi="Arial" w:cs="Arial"/>
            <w:noProof/>
          </w:rPr>
          <w:fldChar w:fldCharType="end"/>
        </w:r>
      </w:sdtContent>
    </w:sdt>
  </w:p>
  <w:p w:rsidR="002856F9" w:rsidRDefault="002856F9" w:rsidP="00C02EA2">
    <w:pPr>
      <w:pStyle w:val="Noga"/>
      <w:jc w:val="center"/>
      <w:rPr>
        <w:b/>
      </w:rPr>
    </w:pPr>
  </w:p>
  <w:p w:rsidR="002856F9" w:rsidRPr="00C02EA2" w:rsidRDefault="002856F9" w:rsidP="00C02EA2">
    <w:pPr>
      <w:pStyle w:val="Noga"/>
      <w:jc w:val="center"/>
      <w:rPr>
        <w:b/>
      </w:rPr>
    </w:pPr>
    <w:r w:rsidRPr="00C02EA2">
      <w:rPr>
        <w:b/>
      </w:rPr>
      <w:t xml:space="preserve">OBČINA </w:t>
    </w:r>
    <w:r>
      <w:rPr>
        <w:b/>
      </w:rPr>
      <w:t>VERŽEJ</w:t>
    </w:r>
  </w:p>
  <w:p w:rsidR="002856F9" w:rsidRDefault="002856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6059B7">
    <w:pPr>
      <w:pStyle w:val="Noga"/>
      <w:tabs>
        <w:tab w:val="left" w:pos="3301"/>
      </w:tabs>
    </w:pPr>
    <w:r>
      <w:rPr>
        <w:noProof/>
        <w:lang w:eastAsia="sl-SI"/>
      </w:rPr>
      <w:drawing>
        <wp:anchor distT="0" distB="0" distL="114300" distR="114300" simplePos="0" relativeHeight="251672576" behindDoc="1" locked="0" layoutInCell="1" allowOverlap="1">
          <wp:simplePos x="0" y="0"/>
          <wp:positionH relativeFrom="column">
            <wp:posOffset>2671445</wp:posOffset>
          </wp:positionH>
          <wp:positionV relativeFrom="paragraph">
            <wp:posOffset>-476885</wp:posOffset>
          </wp:positionV>
          <wp:extent cx="658495" cy="781050"/>
          <wp:effectExtent l="19050" t="0" r="8255" b="0"/>
          <wp:wrapNone/>
          <wp:docPr id="1"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81050"/>
                  </a:xfrm>
                  <a:prstGeom prst="rect">
                    <a:avLst/>
                  </a:prstGeom>
                  <a:noFill/>
                </pic:spPr>
              </pic:pic>
            </a:graphicData>
          </a:graphic>
        </wp:anchor>
      </w:drawing>
    </w:r>
    <w:r>
      <w:ptab w:relativeTo="margin" w:alignment="center" w:leader="none"/>
    </w:r>
  </w:p>
  <w:p w:rsidR="002856F9" w:rsidRDefault="002856F9" w:rsidP="00AD4610">
    <w:pPr>
      <w:pStyle w:val="Noga"/>
      <w:tabs>
        <w:tab w:val="left" w:pos="3301"/>
      </w:tabs>
      <w:jc w:val="center"/>
    </w:pPr>
    <w:r>
      <w:t xml:space="preserve">                                                           OBČINA VERŽEJ</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AD4610">
    <w:pPr>
      <w:pStyle w:val="Noga"/>
      <w:tabs>
        <w:tab w:val="left" w:pos="3301"/>
      </w:tabs>
      <w:rPr>
        <w:noProof/>
      </w:rPr>
    </w:pPr>
    <w:r>
      <w:rPr>
        <w:noProof/>
        <w:lang w:eastAsia="sl-SI"/>
      </w:rPr>
      <w:drawing>
        <wp:anchor distT="0" distB="0" distL="114300" distR="114300" simplePos="0" relativeHeight="251674624" behindDoc="1" locked="0" layoutInCell="1" allowOverlap="1">
          <wp:simplePos x="0" y="0"/>
          <wp:positionH relativeFrom="column">
            <wp:posOffset>2499994</wp:posOffset>
          </wp:positionH>
          <wp:positionV relativeFrom="paragraph">
            <wp:posOffset>-514985</wp:posOffset>
          </wp:positionV>
          <wp:extent cx="667095" cy="790575"/>
          <wp:effectExtent l="19050" t="0" r="0" b="0"/>
          <wp:wrapNone/>
          <wp:docPr id="2"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95" cy="790575"/>
                  </a:xfrm>
                  <a:prstGeom prst="rect">
                    <a:avLst/>
                  </a:prstGeom>
                  <a:noFill/>
                </pic:spPr>
              </pic:pic>
            </a:graphicData>
          </a:graphic>
        </wp:anchor>
      </w:drawing>
    </w:r>
    <w:r>
      <w:rPr>
        <w:noProof/>
      </w:rPr>
      <w:t xml:space="preserve">                                                                 </w:t>
    </w:r>
  </w:p>
  <w:p w:rsidR="002856F9" w:rsidRDefault="002856F9" w:rsidP="00AD4610">
    <w:pPr>
      <w:pStyle w:val="Noga"/>
      <w:tabs>
        <w:tab w:val="left" w:pos="3301"/>
      </w:tabs>
    </w:pPr>
    <w:r>
      <w:rPr>
        <w:noProof/>
      </w:rPr>
      <w:t xml:space="preserve">                                                      OBČINA VERŽEJ</w:t>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AD4610">
    <w:pPr>
      <w:pStyle w:val="Noga"/>
      <w:tabs>
        <w:tab w:val="left" w:pos="3301"/>
      </w:tabs>
      <w:jc w:val="center"/>
    </w:pPr>
    <w:r w:rsidRPr="00E43F7E">
      <w:rPr>
        <w:noProof/>
        <w:lang w:eastAsia="sl-SI"/>
      </w:rPr>
      <w:drawing>
        <wp:anchor distT="0" distB="0" distL="114300" distR="114300" simplePos="0" relativeHeight="251676672" behindDoc="1" locked="0" layoutInCell="1" allowOverlap="1">
          <wp:simplePos x="0" y="0"/>
          <wp:positionH relativeFrom="column">
            <wp:posOffset>2604770</wp:posOffset>
          </wp:positionH>
          <wp:positionV relativeFrom="paragraph">
            <wp:posOffset>-467360</wp:posOffset>
          </wp:positionV>
          <wp:extent cx="666750" cy="790575"/>
          <wp:effectExtent l="19050" t="0" r="0" b="0"/>
          <wp:wrapNone/>
          <wp:docPr id="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p>
  <w:p w:rsidR="002856F9" w:rsidRDefault="002856F9" w:rsidP="00AD4610">
    <w:pPr>
      <w:pStyle w:val="Noga"/>
      <w:tabs>
        <w:tab w:val="left" w:pos="3301"/>
      </w:tabs>
      <w:jc w:val="center"/>
    </w:pPr>
    <w:r>
      <w:rPr>
        <w:noProof/>
      </w:rPr>
      <w:t xml:space="preserve">                                                           OBČINA VERŽEJ</w:t>
    </w: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6059B7">
    <w:pPr>
      <w:pStyle w:val="Noga"/>
      <w:tabs>
        <w:tab w:val="left" w:pos="3301"/>
      </w:tabs>
    </w:pPr>
    <w:r>
      <w:rPr>
        <w:noProof/>
        <w:lang w:eastAsia="sl-SI"/>
      </w:rPr>
      <w:drawing>
        <wp:anchor distT="0" distB="0" distL="114300" distR="114300" simplePos="0" relativeHeight="251678720" behindDoc="1" locked="0" layoutInCell="1" allowOverlap="1">
          <wp:simplePos x="0" y="0"/>
          <wp:positionH relativeFrom="column">
            <wp:posOffset>2576195</wp:posOffset>
          </wp:positionH>
          <wp:positionV relativeFrom="paragraph">
            <wp:posOffset>-486410</wp:posOffset>
          </wp:positionV>
          <wp:extent cx="666750" cy="790575"/>
          <wp:effectExtent l="19050" t="0" r="0" b="0"/>
          <wp:wrapNone/>
          <wp:docPr id="6"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r>
      <w:ptab w:relativeTo="margin" w:alignment="center" w:leader="none"/>
    </w:r>
  </w:p>
  <w:p w:rsidR="002856F9" w:rsidRDefault="002856F9" w:rsidP="006059B7">
    <w:pPr>
      <w:pStyle w:val="Noga"/>
      <w:tabs>
        <w:tab w:val="left" w:pos="3301"/>
      </w:tabs>
    </w:pPr>
    <w:r>
      <w:t xml:space="preserve">                                                          OBČINA VERŽEJ</w:t>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784719">
    <w:pPr>
      <w:pStyle w:val="Noga"/>
      <w:tabs>
        <w:tab w:val="left" w:pos="3301"/>
      </w:tabs>
      <w:rPr>
        <w:noProof/>
      </w:rPr>
    </w:pPr>
    <w:r>
      <w:rPr>
        <w:noProof/>
        <w:lang w:eastAsia="sl-SI"/>
      </w:rPr>
      <w:drawing>
        <wp:anchor distT="0" distB="0" distL="114300" distR="114300" simplePos="0" relativeHeight="251680768" behindDoc="1" locked="0" layoutInCell="1" allowOverlap="1">
          <wp:simplePos x="0" y="0"/>
          <wp:positionH relativeFrom="column">
            <wp:posOffset>2633345</wp:posOffset>
          </wp:positionH>
          <wp:positionV relativeFrom="paragraph">
            <wp:posOffset>-314960</wp:posOffset>
          </wp:positionV>
          <wp:extent cx="523875" cy="619125"/>
          <wp:effectExtent l="19050" t="0" r="9525" b="0"/>
          <wp:wrapNone/>
          <wp:docPr id="7"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anchor>
      </w:drawing>
    </w:r>
    <w:r>
      <w:rPr>
        <w:noProof/>
      </w:rPr>
      <w:t xml:space="preserve">                                                                   </w:t>
    </w:r>
  </w:p>
  <w:p w:rsidR="002856F9" w:rsidRDefault="002856F9" w:rsidP="00784719">
    <w:pPr>
      <w:pStyle w:val="Noga"/>
      <w:tabs>
        <w:tab w:val="left" w:pos="3301"/>
      </w:tabs>
    </w:pPr>
    <w:r>
      <w:rPr>
        <w:noProof/>
      </w:rPr>
      <w:t xml:space="preserve">                                                          OBČINA VERŽEJ</w:t>
    </w:r>
    <w:r>
      <w:ptab w:relativeTo="margin" w:alignment="right" w:leader="none"/>
    </w:r>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6059B7">
    <w:pPr>
      <w:pStyle w:val="Noga"/>
      <w:tabs>
        <w:tab w:val="left" w:pos="3301"/>
      </w:tabs>
    </w:pPr>
    <w:r>
      <w:rPr>
        <w:noProof/>
        <w:lang w:eastAsia="sl-SI"/>
      </w:rPr>
      <w:drawing>
        <wp:anchor distT="0" distB="0" distL="114300" distR="114300" simplePos="0" relativeHeight="251682816" behindDoc="1" locked="0" layoutInCell="1" allowOverlap="1">
          <wp:simplePos x="0" y="0"/>
          <wp:positionH relativeFrom="column">
            <wp:posOffset>2900045</wp:posOffset>
          </wp:positionH>
          <wp:positionV relativeFrom="paragraph">
            <wp:posOffset>-505460</wp:posOffset>
          </wp:positionV>
          <wp:extent cx="666750" cy="790575"/>
          <wp:effectExtent l="19050" t="0" r="0" b="0"/>
          <wp:wrapNone/>
          <wp:docPr id="8"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r>
      <w:t xml:space="preserve">                                                                          </w:t>
    </w:r>
  </w:p>
  <w:p w:rsidR="002856F9" w:rsidRDefault="002856F9" w:rsidP="006059B7">
    <w:pPr>
      <w:pStyle w:val="Noga"/>
      <w:tabs>
        <w:tab w:val="left" w:pos="3301"/>
      </w:tabs>
    </w:pPr>
    <w:r>
      <w:t xml:space="preserve">                                                                   OBČINA VERŽEJ</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9" w:rsidRDefault="002856F9" w:rsidP="00784719">
    <w:pPr>
      <w:pStyle w:val="Noga"/>
      <w:tabs>
        <w:tab w:val="left" w:pos="3301"/>
      </w:tabs>
      <w:jc w:val="center"/>
    </w:pPr>
    <w:r w:rsidRPr="00E43F7E">
      <w:rPr>
        <w:noProof/>
        <w:lang w:eastAsia="sl-SI"/>
      </w:rPr>
      <w:drawing>
        <wp:anchor distT="0" distB="0" distL="114300" distR="114300" simplePos="0" relativeHeight="251684864" behindDoc="1" locked="0" layoutInCell="1" allowOverlap="1">
          <wp:simplePos x="0" y="0"/>
          <wp:positionH relativeFrom="column">
            <wp:posOffset>2700020</wp:posOffset>
          </wp:positionH>
          <wp:positionV relativeFrom="paragraph">
            <wp:posOffset>-495935</wp:posOffset>
          </wp:positionV>
          <wp:extent cx="666750" cy="790575"/>
          <wp:effectExtent l="19050" t="0" r="0" b="0"/>
          <wp:wrapNone/>
          <wp:docPr id="2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p>
  <w:p w:rsidR="002856F9" w:rsidRDefault="002856F9" w:rsidP="00784719">
    <w:pPr>
      <w:pStyle w:val="Noga"/>
      <w:tabs>
        <w:tab w:val="left" w:pos="3301"/>
      </w:tabs>
      <w:jc w:val="center"/>
    </w:pPr>
    <w:r>
      <w:t>OBČINA VERŽEJ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55F" w:rsidRDefault="00AA555F" w:rsidP="006975C6">
      <w:pPr>
        <w:spacing w:after="0" w:line="240" w:lineRule="auto"/>
      </w:pPr>
      <w:r>
        <w:separator/>
      </w:r>
    </w:p>
  </w:footnote>
  <w:footnote w:type="continuationSeparator" w:id="0">
    <w:p w:rsidR="00AA555F" w:rsidRDefault="00AA555F"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40"/>
      <w:gridCol w:w="3299"/>
      <w:gridCol w:w="4131"/>
    </w:tblGrid>
    <w:tr w:rsidR="002856F9" w:rsidRPr="006F1DA5" w:rsidTr="00C02EA2">
      <w:trPr>
        <w:trHeight w:val="1268"/>
      </w:trPr>
      <w:tc>
        <w:tcPr>
          <w:tcW w:w="1668" w:type="dxa"/>
        </w:tcPr>
        <w:p w:rsidR="002856F9" w:rsidRPr="006F1DA5" w:rsidRDefault="002856F9" w:rsidP="00C02EA2">
          <w:pPr>
            <w:pStyle w:val="Glava"/>
            <w:rPr>
              <w:rFonts w:ascii="Arial" w:hAnsi="Arial" w:cs="Arial"/>
              <w:b/>
              <w:color w:val="000000" w:themeColor="text1"/>
            </w:rPr>
          </w:pPr>
          <w:r>
            <w:rPr>
              <w:noProof/>
              <w:lang w:eastAsia="sl-SI"/>
            </w:rPr>
            <w:drawing>
              <wp:anchor distT="0" distB="0" distL="114300" distR="114300" simplePos="0" relativeHeight="251667456" behindDoc="0" locked="0" layoutInCell="1" allowOverlap="0">
                <wp:simplePos x="0" y="0"/>
                <wp:positionH relativeFrom="column">
                  <wp:posOffset>0</wp:posOffset>
                </wp:positionH>
                <wp:positionV relativeFrom="paragraph">
                  <wp:posOffset>4445</wp:posOffset>
                </wp:positionV>
                <wp:extent cx="2491803" cy="774700"/>
                <wp:effectExtent l="0" t="0" r="3810" b="635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803" cy="774700"/>
                        </a:xfrm>
                        <a:prstGeom prst="rect">
                          <a:avLst/>
                        </a:prstGeom>
                        <a:noFill/>
                        <a:ln>
                          <a:noFill/>
                        </a:ln>
                      </pic:spPr>
                    </pic:pic>
                  </a:graphicData>
                </a:graphic>
              </wp:anchor>
            </w:drawing>
          </w:r>
        </w:p>
      </w:tc>
      <w:tc>
        <w:tcPr>
          <w:tcW w:w="3361" w:type="dxa"/>
        </w:tcPr>
        <w:p w:rsidR="002856F9" w:rsidRPr="006F1DA5" w:rsidRDefault="002856F9" w:rsidP="00C02EA2">
          <w:pPr>
            <w:pStyle w:val="Glava"/>
            <w:rPr>
              <w:rFonts w:ascii="Arial" w:hAnsi="Arial" w:cs="Arial"/>
              <w:b/>
              <w:color w:val="000000" w:themeColor="text1"/>
            </w:rPr>
          </w:pPr>
        </w:p>
      </w:tc>
      <w:tc>
        <w:tcPr>
          <w:tcW w:w="4209" w:type="dxa"/>
        </w:tcPr>
        <w:p w:rsidR="002856F9" w:rsidRPr="006F1DA5" w:rsidRDefault="002856F9" w:rsidP="00C02EA2">
          <w:pPr>
            <w:pStyle w:val="Glava"/>
            <w:rPr>
              <w:rFonts w:ascii="Arial" w:hAnsi="Arial" w:cs="Arial"/>
              <w:b/>
              <w:color w:val="000000" w:themeColor="text1"/>
            </w:rPr>
          </w:pPr>
          <w:r>
            <w:rPr>
              <w:noProof/>
              <w:lang w:eastAsia="sl-SI"/>
            </w:rPr>
            <w:drawing>
              <wp:anchor distT="0" distB="0" distL="114300" distR="114300" simplePos="0" relativeHeight="251668480" behindDoc="0" locked="0" layoutInCell="1" allowOverlap="1">
                <wp:simplePos x="0" y="0"/>
                <wp:positionH relativeFrom="column">
                  <wp:posOffset>-2540</wp:posOffset>
                </wp:positionH>
                <wp:positionV relativeFrom="paragraph">
                  <wp:posOffset>4445</wp:posOffset>
                </wp:positionV>
                <wp:extent cx="3419908" cy="844550"/>
                <wp:effectExtent l="0" t="0" r="9525" b="0"/>
                <wp:wrapNone/>
                <wp:docPr id="12" name="Slika 12"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P-LEADER-EU-SLO-barvn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19908" cy="844550"/>
                        </a:xfrm>
                        <a:prstGeom prst="rect">
                          <a:avLst/>
                        </a:prstGeom>
                        <a:noFill/>
                        <a:ln>
                          <a:noFill/>
                        </a:ln>
                      </pic:spPr>
                    </pic:pic>
                  </a:graphicData>
                </a:graphic>
              </wp:anchor>
            </w:drawing>
          </w:r>
        </w:p>
      </w:tc>
    </w:tr>
  </w:tbl>
  <w:p w:rsidR="002856F9" w:rsidRPr="00C02EA2" w:rsidRDefault="002856F9" w:rsidP="00C02EA2">
    <w:pPr>
      <w:pStyle w:val="Glava"/>
    </w:pPr>
  </w:p>
  <w:p w:rsidR="002856F9" w:rsidRDefault="002856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40"/>
      <w:gridCol w:w="3299"/>
      <w:gridCol w:w="4131"/>
    </w:tblGrid>
    <w:tr w:rsidR="002856F9" w:rsidRPr="006F1DA5" w:rsidTr="00B169F3">
      <w:trPr>
        <w:trHeight w:val="1268"/>
      </w:trPr>
      <w:tc>
        <w:tcPr>
          <w:tcW w:w="1668" w:type="dxa"/>
        </w:tcPr>
        <w:p w:rsidR="002856F9" w:rsidRPr="006F1DA5" w:rsidRDefault="002856F9" w:rsidP="006347C3">
          <w:pPr>
            <w:pStyle w:val="Glava"/>
            <w:rPr>
              <w:rFonts w:ascii="Arial" w:hAnsi="Arial" w:cs="Arial"/>
              <w:b/>
              <w:color w:val="000000" w:themeColor="text1"/>
            </w:rPr>
          </w:pPr>
          <w:r>
            <w:rPr>
              <w:noProof/>
              <w:lang w:eastAsia="sl-SI"/>
            </w:rPr>
            <w:drawing>
              <wp:anchor distT="0" distB="0" distL="114300" distR="114300" simplePos="0" relativeHeight="251663360" behindDoc="0" locked="0" layoutInCell="1" allowOverlap="0">
                <wp:simplePos x="0" y="0"/>
                <wp:positionH relativeFrom="column">
                  <wp:posOffset>0</wp:posOffset>
                </wp:positionH>
                <wp:positionV relativeFrom="paragraph">
                  <wp:posOffset>4445</wp:posOffset>
                </wp:positionV>
                <wp:extent cx="2491803" cy="774700"/>
                <wp:effectExtent l="0" t="0" r="381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803" cy="774700"/>
                        </a:xfrm>
                        <a:prstGeom prst="rect">
                          <a:avLst/>
                        </a:prstGeom>
                        <a:noFill/>
                        <a:ln>
                          <a:noFill/>
                        </a:ln>
                      </pic:spPr>
                    </pic:pic>
                  </a:graphicData>
                </a:graphic>
              </wp:anchor>
            </w:drawing>
          </w:r>
        </w:p>
      </w:tc>
      <w:tc>
        <w:tcPr>
          <w:tcW w:w="3361" w:type="dxa"/>
        </w:tcPr>
        <w:p w:rsidR="002856F9" w:rsidRPr="006F1DA5" w:rsidRDefault="002856F9" w:rsidP="00FB3258">
          <w:pPr>
            <w:pStyle w:val="Glava"/>
            <w:rPr>
              <w:rFonts w:ascii="Arial" w:hAnsi="Arial" w:cs="Arial"/>
              <w:b/>
              <w:color w:val="000000" w:themeColor="text1"/>
            </w:rPr>
          </w:pPr>
        </w:p>
      </w:tc>
      <w:tc>
        <w:tcPr>
          <w:tcW w:w="4209" w:type="dxa"/>
        </w:tcPr>
        <w:p w:rsidR="002856F9" w:rsidRPr="006F1DA5" w:rsidRDefault="002856F9" w:rsidP="00B93434">
          <w:pPr>
            <w:pStyle w:val="Glava"/>
            <w:rPr>
              <w:rFonts w:ascii="Arial" w:hAnsi="Arial" w:cs="Arial"/>
              <w:b/>
              <w:color w:val="000000" w:themeColor="text1"/>
            </w:rPr>
          </w:pPr>
          <w:r>
            <w:rPr>
              <w:noProof/>
              <w:lang w:eastAsia="sl-SI"/>
            </w:rPr>
            <w:drawing>
              <wp:anchor distT="0" distB="0" distL="114300" distR="114300" simplePos="0" relativeHeight="251665408" behindDoc="0" locked="0" layoutInCell="1" allowOverlap="1">
                <wp:simplePos x="0" y="0"/>
                <wp:positionH relativeFrom="column">
                  <wp:posOffset>-2540</wp:posOffset>
                </wp:positionH>
                <wp:positionV relativeFrom="paragraph">
                  <wp:posOffset>4445</wp:posOffset>
                </wp:positionV>
                <wp:extent cx="3419908" cy="844550"/>
                <wp:effectExtent l="0" t="0" r="9525" b="0"/>
                <wp:wrapNone/>
                <wp:docPr id="4" name="Slika 4"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P-LEADER-EU-SLO-barvn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19908" cy="844550"/>
                        </a:xfrm>
                        <a:prstGeom prst="rect">
                          <a:avLst/>
                        </a:prstGeom>
                        <a:noFill/>
                        <a:ln>
                          <a:noFill/>
                        </a:ln>
                      </pic:spPr>
                    </pic:pic>
                  </a:graphicData>
                </a:graphic>
              </wp:anchor>
            </w:drawing>
          </w:r>
        </w:p>
      </w:tc>
    </w:tr>
  </w:tbl>
  <w:p w:rsidR="002856F9" w:rsidRPr="006F1DA5" w:rsidRDefault="002856F9" w:rsidP="006347C3">
    <w:pPr>
      <w:pStyle w:val="Glava"/>
      <w:tabs>
        <w:tab w:val="clear" w:pos="4536"/>
        <w:tab w:val="clear" w:pos="9072"/>
        <w:tab w:val="left" w:pos="1168"/>
      </w:tabs>
      <w:rPr>
        <w:rFonts w:ascii="Arial" w:hAnsi="Arial" w:cs="Arial"/>
      </w:rPr>
    </w:pPr>
  </w:p>
  <w:p w:rsidR="002856F9" w:rsidRDefault="002856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2EC"/>
    <w:multiLevelType w:val="hybridMultilevel"/>
    <w:tmpl w:val="E0B65E38"/>
    <w:lvl w:ilvl="0" w:tplc="EFE83592">
      <w:start w:val="1"/>
      <w:numFmt w:val="bullet"/>
      <w:lvlText w:val=""/>
      <w:lvlJc w:val="left"/>
      <w:pPr>
        <w:ind w:left="720" w:hanging="360"/>
      </w:pPr>
      <w:rPr>
        <w:rFonts w:ascii="Symbol" w:hAnsi="Symbol" w:cs="Symbol" w:hint="default"/>
        <w:sz w:val="18"/>
        <w:szCs w:val="18"/>
      </w:rPr>
    </w:lvl>
    <w:lvl w:ilvl="1" w:tplc="72CC9344">
      <w:start w:val="1"/>
      <w:numFmt w:val="bullet"/>
      <w:lvlText w:val="o"/>
      <w:lvlJc w:val="left"/>
      <w:pPr>
        <w:ind w:left="1440" w:hanging="360"/>
      </w:pPr>
      <w:rPr>
        <w:rFonts w:ascii="Courier New" w:hAnsi="Courier New" w:cs="Courier New" w:hint="default"/>
      </w:rPr>
    </w:lvl>
    <w:lvl w:ilvl="2" w:tplc="341A4458">
      <w:start w:val="1"/>
      <w:numFmt w:val="bullet"/>
      <w:lvlText w:val=""/>
      <w:lvlJc w:val="left"/>
      <w:pPr>
        <w:ind w:left="2160" w:hanging="360"/>
      </w:pPr>
      <w:rPr>
        <w:rFonts w:ascii="Wingdings" w:hAnsi="Wingdings" w:cs="Wingdings" w:hint="default"/>
      </w:rPr>
    </w:lvl>
    <w:lvl w:ilvl="3" w:tplc="4A981B46">
      <w:start w:val="1"/>
      <w:numFmt w:val="bullet"/>
      <w:lvlText w:val=""/>
      <w:lvlJc w:val="left"/>
      <w:pPr>
        <w:ind w:left="2880" w:hanging="360"/>
      </w:pPr>
      <w:rPr>
        <w:rFonts w:ascii="Symbol" w:hAnsi="Symbol" w:cs="Symbol" w:hint="default"/>
      </w:rPr>
    </w:lvl>
    <w:lvl w:ilvl="4" w:tplc="B11C20D2">
      <w:start w:val="1"/>
      <w:numFmt w:val="bullet"/>
      <w:lvlText w:val="o"/>
      <w:lvlJc w:val="left"/>
      <w:pPr>
        <w:ind w:left="3600" w:hanging="360"/>
      </w:pPr>
      <w:rPr>
        <w:rFonts w:ascii="Courier New" w:hAnsi="Courier New" w:cs="Courier New" w:hint="default"/>
      </w:rPr>
    </w:lvl>
    <w:lvl w:ilvl="5" w:tplc="9FA8A180">
      <w:start w:val="1"/>
      <w:numFmt w:val="bullet"/>
      <w:lvlText w:val=""/>
      <w:lvlJc w:val="left"/>
      <w:pPr>
        <w:ind w:left="4320" w:hanging="360"/>
      </w:pPr>
      <w:rPr>
        <w:rFonts w:ascii="Wingdings" w:hAnsi="Wingdings" w:cs="Wingdings" w:hint="default"/>
      </w:rPr>
    </w:lvl>
    <w:lvl w:ilvl="6" w:tplc="30F44ABE">
      <w:start w:val="1"/>
      <w:numFmt w:val="bullet"/>
      <w:lvlText w:val=""/>
      <w:lvlJc w:val="left"/>
      <w:pPr>
        <w:ind w:left="5040" w:hanging="360"/>
      </w:pPr>
      <w:rPr>
        <w:rFonts w:ascii="Symbol" w:hAnsi="Symbol" w:cs="Symbol" w:hint="default"/>
      </w:rPr>
    </w:lvl>
    <w:lvl w:ilvl="7" w:tplc="DC2E8D2A">
      <w:start w:val="1"/>
      <w:numFmt w:val="bullet"/>
      <w:lvlText w:val="o"/>
      <w:lvlJc w:val="left"/>
      <w:pPr>
        <w:ind w:left="5760" w:hanging="360"/>
      </w:pPr>
      <w:rPr>
        <w:rFonts w:ascii="Courier New" w:hAnsi="Courier New" w:cs="Courier New" w:hint="default"/>
      </w:rPr>
    </w:lvl>
    <w:lvl w:ilvl="8" w:tplc="29DE75E2">
      <w:start w:val="1"/>
      <w:numFmt w:val="bullet"/>
      <w:lvlText w:val=""/>
      <w:lvlJc w:val="left"/>
      <w:pPr>
        <w:ind w:left="6480" w:hanging="360"/>
      </w:pPr>
      <w:rPr>
        <w:rFonts w:ascii="Wingdings" w:hAnsi="Wingdings" w:cs="Wingdings" w:hint="default"/>
      </w:rPr>
    </w:lvl>
  </w:abstractNum>
  <w:abstractNum w:abstractNumId="1" w15:restartNumberingAfterBreak="0">
    <w:nsid w:val="030049CD"/>
    <w:multiLevelType w:val="hybridMultilevel"/>
    <w:tmpl w:val="F842AB9E"/>
    <w:lvl w:ilvl="0" w:tplc="6406C570">
      <w:start w:val="1"/>
      <w:numFmt w:val="bullet"/>
      <w:lvlText w:val=""/>
      <w:lvlJc w:val="left"/>
      <w:pPr>
        <w:ind w:left="720" w:hanging="360"/>
      </w:pPr>
      <w:rPr>
        <w:rFonts w:ascii="Symbol" w:hAnsi="Symbol" w:cs="Symbol" w:hint="default"/>
        <w:sz w:val="18"/>
        <w:szCs w:val="18"/>
      </w:rPr>
    </w:lvl>
    <w:lvl w:ilvl="1" w:tplc="0A5A8542">
      <w:start w:val="1"/>
      <w:numFmt w:val="bullet"/>
      <w:lvlText w:val="o"/>
      <w:lvlJc w:val="left"/>
      <w:pPr>
        <w:ind w:left="1440" w:hanging="360"/>
      </w:pPr>
      <w:rPr>
        <w:rFonts w:ascii="Courier New" w:hAnsi="Courier New" w:cs="Courier New" w:hint="default"/>
      </w:rPr>
    </w:lvl>
    <w:lvl w:ilvl="2" w:tplc="D3424ACE">
      <w:start w:val="1"/>
      <w:numFmt w:val="bullet"/>
      <w:lvlText w:val=""/>
      <w:lvlJc w:val="left"/>
      <w:pPr>
        <w:ind w:left="2160" w:hanging="360"/>
      </w:pPr>
      <w:rPr>
        <w:rFonts w:ascii="Wingdings" w:hAnsi="Wingdings" w:cs="Wingdings" w:hint="default"/>
      </w:rPr>
    </w:lvl>
    <w:lvl w:ilvl="3" w:tplc="13180512">
      <w:start w:val="1"/>
      <w:numFmt w:val="bullet"/>
      <w:lvlText w:val=""/>
      <w:lvlJc w:val="left"/>
      <w:pPr>
        <w:ind w:left="2880" w:hanging="360"/>
      </w:pPr>
      <w:rPr>
        <w:rFonts w:ascii="Symbol" w:hAnsi="Symbol" w:cs="Symbol" w:hint="default"/>
      </w:rPr>
    </w:lvl>
    <w:lvl w:ilvl="4" w:tplc="C0C4BB68">
      <w:start w:val="1"/>
      <w:numFmt w:val="bullet"/>
      <w:lvlText w:val="o"/>
      <w:lvlJc w:val="left"/>
      <w:pPr>
        <w:ind w:left="3600" w:hanging="360"/>
      </w:pPr>
      <w:rPr>
        <w:rFonts w:ascii="Courier New" w:hAnsi="Courier New" w:cs="Courier New" w:hint="default"/>
      </w:rPr>
    </w:lvl>
    <w:lvl w:ilvl="5" w:tplc="3DEE4A88">
      <w:start w:val="1"/>
      <w:numFmt w:val="bullet"/>
      <w:lvlText w:val=""/>
      <w:lvlJc w:val="left"/>
      <w:pPr>
        <w:ind w:left="4320" w:hanging="360"/>
      </w:pPr>
      <w:rPr>
        <w:rFonts w:ascii="Wingdings" w:hAnsi="Wingdings" w:cs="Wingdings" w:hint="default"/>
      </w:rPr>
    </w:lvl>
    <w:lvl w:ilvl="6" w:tplc="D4182EBA">
      <w:start w:val="1"/>
      <w:numFmt w:val="bullet"/>
      <w:lvlText w:val=""/>
      <w:lvlJc w:val="left"/>
      <w:pPr>
        <w:ind w:left="5040" w:hanging="360"/>
      </w:pPr>
      <w:rPr>
        <w:rFonts w:ascii="Symbol" w:hAnsi="Symbol" w:cs="Symbol" w:hint="default"/>
      </w:rPr>
    </w:lvl>
    <w:lvl w:ilvl="7" w:tplc="DF3468D6">
      <w:start w:val="1"/>
      <w:numFmt w:val="bullet"/>
      <w:lvlText w:val="o"/>
      <w:lvlJc w:val="left"/>
      <w:pPr>
        <w:ind w:left="5760" w:hanging="360"/>
      </w:pPr>
      <w:rPr>
        <w:rFonts w:ascii="Courier New" w:hAnsi="Courier New" w:cs="Courier New" w:hint="default"/>
      </w:rPr>
    </w:lvl>
    <w:lvl w:ilvl="8" w:tplc="47EC94D8">
      <w:start w:val="1"/>
      <w:numFmt w:val="bullet"/>
      <w:lvlText w:val=""/>
      <w:lvlJc w:val="left"/>
      <w:pPr>
        <w:ind w:left="6480" w:hanging="360"/>
      </w:pPr>
      <w:rPr>
        <w:rFonts w:ascii="Wingdings" w:hAnsi="Wingdings" w:cs="Wingdings" w:hint="default"/>
      </w:rPr>
    </w:lvl>
  </w:abstractNum>
  <w:abstractNum w:abstractNumId="2" w15:restartNumberingAfterBreak="0">
    <w:nsid w:val="066331E5"/>
    <w:multiLevelType w:val="hybridMultilevel"/>
    <w:tmpl w:val="D8CA75FA"/>
    <w:lvl w:ilvl="0" w:tplc="7C1015A2">
      <w:start w:val="1"/>
      <w:numFmt w:val="bullet"/>
      <w:lvlText w:val=""/>
      <w:lvlJc w:val="left"/>
      <w:pPr>
        <w:ind w:left="720" w:hanging="360"/>
      </w:pPr>
      <w:rPr>
        <w:rFonts w:ascii="Symbol" w:hAnsi="Symbol" w:cs="Symbol" w:hint="default"/>
        <w:sz w:val="18"/>
        <w:szCs w:val="18"/>
      </w:rPr>
    </w:lvl>
    <w:lvl w:ilvl="1" w:tplc="56AEDA6E">
      <w:start w:val="1"/>
      <w:numFmt w:val="bullet"/>
      <w:lvlText w:val="o"/>
      <w:lvlJc w:val="left"/>
      <w:pPr>
        <w:ind w:left="1440" w:hanging="360"/>
      </w:pPr>
      <w:rPr>
        <w:rFonts w:ascii="Courier New" w:hAnsi="Courier New" w:cs="Courier New" w:hint="default"/>
      </w:rPr>
    </w:lvl>
    <w:lvl w:ilvl="2" w:tplc="33EE80A6">
      <w:start w:val="1"/>
      <w:numFmt w:val="bullet"/>
      <w:lvlText w:val=""/>
      <w:lvlJc w:val="left"/>
      <w:pPr>
        <w:ind w:left="2160" w:hanging="360"/>
      </w:pPr>
      <w:rPr>
        <w:rFonts w:ascii="Wingdings" w:hAnsi="Wingdings" w:cs="Wingdings" w:hint="default"/>
      </w:rPr>
    </w:lvl>
    <w:lvl w:ilvl="3" w:tplc="CC00B0F0">
      <w:start w:val="1"/>
      <w:numFmt w:val="bullet"/>
      <w:lvlText w:val=""/>
      <w:lvlJc w:val="left"/>
      <w:pPr>
        <w:ind w:left="2880" w:hanging="360"/>
      </w:pPr>
      <w:rPr>
        <w:rFonts w:ascii="Symbol" w:hAnsi="Symbol" w:cs="Symbol" w:hint="default"/>
      </w:rPr>
    </w:lvl>
    <w:lvl w:ilvl="4" w:tplc="58DC7F70">
      <w:start w:val="1"/>
      <w:numFmt w:val="bullet"/>
      <w:lvlText w:val="o"/>
      <w:lvlJc w:val="left"/>
      <w:pPr>
        <w:ind w:left="3600" w:hanging="360"/>
      </w:pPr>
      <w:rPr>
        <w:rFonts w:ascii="Courier New" w:hAnsi="Courier New" w:cs="Courier New" w:hint="default"/>
      </w:rPr>
    </w:lvl>
    <w:lvl w:ilvl="5" w:tplc="829C173A">
      <w:start w:val="1"/>
      <w:numFmt w:val="bullet"/>
      <w:lvlText w:val=""/>
      <w:lvlJc w:val="left"/>
      <w:pPr>
        <w:ind w:left="4320" w:hanging="360"/>
      </w:pPr>
      <w:rPr>
        <w:rFonts w:ascii="Wingdings" w:hAnsi="Wingdings" w:cs="Wingdings" w:hint="default"/>
      </w:rPr>
    </w:lvl>
    <w:lvl w:ilvl="6" w:tplc="86AC0E04">
      <w:start w:val="1"/>
      <w:numFmt w:val="bullet"/>
      <w:lvlText w:val=""/>
      <w:lvlJc w:val="left"/>
      <w:pPr>
        <w:ind w:left="5040" w:hanging="360"/>
      </w:pPr>
      <w:rPr>
        <w:rFonts w:ascii="Symbol" w:hAnsi="Symbol" w:cs="Symbol" w:hint="default"/>
      </w:rPr>
    </w:lvl>
    <w:lvl w:ilvl="7" w:tplc="1D1C20E4">
      <w:start w:val="1"/>
      <w:numFmt w:val="bullet"/>
      <w:lvlText w:val="o"/>
      <w:lvlJc w:val="left"/>
      <w:pPr>
        <w:ind w:left="5760" w:hanging="360"/>
      </w:pPr>
      <w:rPr>
        <w:rFonts w:ascii="Courier New" w:hAnsi="Courier New" w:cs="Courier New" w:hint="default"/>
      </w:rPr>
    </w:lvl>
    <w:lvl w:ilvl="8" w:tplc="3008F4C2">
      <w:start w:val="1"/>
      <w:numFmt w:val="bullet"/>
      <w:lvlText w:val=""/>
      <w:lvlJc w:val="left"/>
      <w:pPr>
        <w:ind w:left="6480" w:hanging="360"/>
      </w:pPr>
      <w:rPr>
        <w:rFonts w:ascii="Wingdings" w:hAnsi="Wingdings" w:cs="Wingdings" w:hint="default"/>
      </w:rPr>
    </w:lvl>
  </w:abstractNum>
  <w:abstractNum w:abstractNumId="3" w15:restartNumberingAfterBreak="0">
    <w:nsid w:val="0AE243C8"/>
    <w:multiLevelType w:val="hybridMultilevel"/>
    <w:tmpl w:val="40068394"/>
    <w:lvl w:ilvl="0" w:tplc="5E58C51C">
      <w:start w:val="1"/>
      <w:numFmt w:val="bullet"/>
      <w:lvlText w:val=""/>
      <w:lvlJc w:val="left"/>
      <w:pPr>
        <w:ind w:left="720" w:hanging="360"/>
      </w:pPr>
      <w:rPr>
        <w:rFonts w:ascii="Symbol" w:hAnsi="Symbol" w:cs="Symbol" w:hint="default"/>
        <w:sz w:val="18"/>
        <w:szCs w:val="18"/>
      </w:rPr>
    </w:lvl>
    <w:lvl w:ilvl="1" w:tplc="6AEAEAD4">
      <w:start w:val="1"/>
      <w:numFmt w:val="bullet"/>
      <w:lvlText w:val="o"/>
      <w:lvlJc w:val="left"/>
      <w:pPr>
        <w:ind w:left="1440" w:hanging="360"/>
      </w:pPr>
      <w:rPr>
        <w:rFonts w:ascii="Courier New" w:hAnsi="Courier New" w:cs="Courier New" w:hint="default"/>
      </w:rPr>
    </w:lvl>
    <w:lvl w:ilvl="2" w:tplc="72361462">
      <w:start w:val="1"/>
      <w:numFmt w:val="bullet"/>
      <w:lvlText w:val=""/>
      <w:lvlJc w:val="left"/>
      <w:pPr>
        <w:ind w:left="2160" w:hanging="360"/>
      </w:pPr>
      <w:rPr>
        <w:rFonts w:ascii="Wingdings" w:hAnsi="Wingdings" w:cs="Wingdings" w:hint="default"/>
      </w:rPr>
    </w:lvl>
    <w:lvl w:ilvl="3" w:tplc="7B143138">
      <w:start w:val="1"/>
      <w:numFmt w:val="bullet"/>
      <w:lvlText w:val=""/>
      <w:lvlJc w:val="left"/>
      <w:pPr>
        <w:ind w:left="2880" w:hanging="360"/>
      </w:pPr>
      <w:rPr>
        <w:rFonts w:ascii="Symbol" w:hAnsi="Symbol" w:cs="Symbol" w:hint="default"/>
      </w:rPr>
    </w:lvl>
    <w:lvl w:ilvl="4" w:tplc="A42E2BE8">
      <w:start w:val="1"/>
      <w:numFmt w:val="bullet"/>
      <w:lvlText w:val="o"/>
      <w:lvlJc w:val="left"/>
      <w:pPr>
        <w:ind w:left="3600" w:hanging="360"/>
      </w:pPr>
      <w:rPr>
        <w:rFonts w:ascii="Courier New" w:hAnsi="Courier New" w:cs="Courier New" w:hint="default"/>
      </w:rPr>
    </w:lvl>
    <w:lvl w:ilvl="5" w:tplc="C284B576">
      <w:start w:val="1"/>
      <w:numFmt w:val="bullet"/>
      <w:lvlText w:val=""/>
      <w:lvlJc w:val="left"/>
      <w:pPr>
        <w:ind w:left="4320" w:hanging="360"/>
      </w:pPr>
      <w:rPr>
        <w:rFonts w:ascii="Wingdings" w:hAnsi="Wingdings" w:cs="Wingdings" w:hint="default"/>
      </w:rPr>
    </w:lvl>
    <w:lvl w:ilvl="6" w:tplc="052E1D82">
      <w:start w:val="1"/>
      <w:numFmt w:val="bullet"/>
      <w:lvlText w:val=""/>
      <w:lvlJc w:val="left"/>
      <w:pPr>
        <w:ind w:left="5040" w:hanging="360"/>
      </w:pPr>
      <w:rPr>
        <w:rFonts w:ascii="Symbol" w:hAnsi="Symbol" w:cs="Symbol" w:hint="default"/>
      </w:rPr>
    </w:lvl>
    <w:lvl w:ilvl="7" w:tplc="8084DC3C">
      <w:start w:val="1"/>
      <w:numFmt w:val="bullet"/>
      <w:lvlText w:val="o"/>
      <w:lvlJc w:val="left"/>
      <w:pPr>
        <w:ind w:left="5760" w:hanging="360"/>
      </w:pPr>
      <w:rPr>
        <w:rFonts w:ascii="Courier New" w:hAnsi="Courier New" w:cs="Courier New" w:hint="default"/>
      </w:rPr>
    </w:lvl>
    <w:lvl w:ilvl="8" w:tplc="7598EC84">
      <w:start w:val="1"/>
      <w:numFmt w:val="bullet"/>
      <w:lvlText w:val=""/>
      <w:lvlJc w:val="left"/>
      <w:pPr>
        <w:ind w:left="6480" w:hanging="360"/>
      </w:pPr>
      <w:rPr>
        <w:rFonts w:ascii="Wingdings" w:hAnsi="Wingdings" w:cs="Wingdings" w:hint="default"/>
      </w:rPr>
    </w:lvl>
  </w:abstractNum>
  <w:abstractNum w:abstractNumId="4" w15:restartNumberingAfterBreak="0">
    <w:nsid w:val="0E940433"/>
    <w:multiLevelType w:val="hybridMultilevel"/>
    <w:tmpl w:val="82CC72A8"/>
    <w:lvl w:ilvl="0" w:tplc="3786901C">
      <w:start w:val="1"/>
      <w:numFmt w:val="bullet"/>
      <w:lvlText w:val=""/>
      <w:lvlJc w:val="left"/>
      <w:pPr>
        <w:ind w:left="720" w:hanging="360"/>
      </w:pPr>
      <w:rPr>
        <w:rFonts w:ascii="Symbol" w:hAnsi="Symbol" w:cs="Symbol" w:hint="default"/>
        <w:sz w:val="18"/>
        <w:szCs w:val="18"/>
      </w:rPr>
    </w:lvl>
    <w:lvl w:ilvl="1" w:tplc="020A9C88">
      <w:start w:val="1"/>
      <w:numFmt w:val="bullet"/>
      <w:lvlText w:val="o"/>
      <w:lvlJc w:val="left"/>
      <w:pPr>
        <w:ind w:left="1440" w:hanging="360"/>
      </w:pPr>
      <w:rPr>
        <w:rFonts w:ascii="Courier New" w:hAnsi="Courier New" w:cs="Courier New" w:hint="default"/>
      </w:rPr>
    </w:lvl>
    <w:lvl w:ilvl="2" w:tplc="9A5EA21C">
      <w:start w:val="1"/>
      <w:numFmt w:val="bullet"/>
      <w:lvlText w:val=""/>
      <w:lvlJc w:val="left"/>
      <w:pPr>
        <w:ind w:left="2160" w:hanging="360"/>
      </w:pPr>
      <w:rPr>
        <w:rFonts w:ascii="Wingdings" w:hAnsi="Wingdings" w:cs="Wingdings" w:hint="default"/>
      </w:rPr>
    </w:lvl>
    <w:lvl w:ilvl="3" w:tplc="88DE541A">
      <w:start w:val="1"/>
      <w:numFmt w:val="bullet"/>
      <w:lvlText w:val=""/>
      <w:lvlJc w:val="left"/>
      <w:pPr>
        <w:ind w:left="2880" w:hanging="360"/>
      </w:pPr>
      <w:rPr>
        <w:rFonts w:ascii="Symbol" w:hAnsi="Symbol" w:cs="Symbol" w:hint="default"/>
      </w:rPr>
    </w:lvl>
    <w:lvl w:ilvl="4" w:tplc="FD1264C6">
      <w:start w:val="1"/>
      <w:numFmt w:val="bullet"/>
      <w:lvlText w:val="o"/>
      <w:lvlJc w:val="left"/>
      <w:pPr>
        <w:ind w:left="3600" w:hanging="360"/>
      </w:pPr>
      <w:rPr>
        <w:rFonts w:ascii="Courier New" w:hAnsi="Courier New" w:cs="Courier New" w:hint="default"/>
      </w:rPr>
    </w:lvl>
    <w:lvl w:ilvl="5" w:tplc="55B8EB98">
      <w:start w:val="1"/>
      <w:numFmt w:val="bullet"/>
      <w:lvlText w:val=""/>
      <w:lvlJc w:val="left"/>
      <w:pPr>
        <w:ind w:left="4320" w:hanging="360"/>
      </w:pPr>
      <w:rPr>
        <w:rFonts w:ascii="Wingdings" w:hAnsi="Wingdings" w:cs="Wingdings" w:hint="default"/>
      </w:rPr>
    </w:lvl>
    <w:lvl w:ilvl="6" w:tplc="A8F43FEA">
      <w:start w:val="1"/>
      <w:numFmt w:val="bullet"/>
      <w:lvlText w:val=""/>
      <w:lvlJc w:val="left"/>
      <w:pPr>
        <w:ind w:left="5040" w:hanging="360"/>
      </w:pPr>
      <w:rPr>
        <w:rFonts w:ascii="Symbol" w:hAnsi="Symbol" w:cs="Symbol" w:hint="default"/>
      </w:rPr>
    </w:lvl>
    <w:lvl w:ilvl="7" w:tplc="7910CFB4">
      <w:start w:val="1"/>
      <w:numFmt w:val="bullet"/>
      <w:lvlText w:val="o"/>
      <w:lvlJc w:val="left"/>
      <w:pPr>
        <w:ind w:left="5760" w:hanging="360"/>
      </w:pPr>
      <w:rPr>
        <w:rFonts w:ascii="Courier New" w:hAnsi="Courier New" w:cs="Courier New" w:hint="default"/>
      </w:rPr>
    </w:lvl>
    <w:lvl w:ilvl="8" w:tplc="E258EC6A">
      <w:start w:val="1"/>
      <w:numFmt w:val="bullet"/>
      <w:lvlText w:val=""/>
      <w:lvlJc w:val="left"/>
      <w:pPr>
        <w:ind w:left="6480" w:hanging="360"/>
      </w:pPr>
      <w:rPr>
        <w:rFonts w:ascii="Wingdings" w:hAnsi="Wingdings" w:cs="Wingdings" w:hint="default"/>
      </w:rPr>
    </w:lvl>
  </w:abstractNum>
  <w:abstractNum w:abstractNumId="5" w15:restartNumberingAfterBreak="0">
    <w:nsid w:val="1453574C"/>
    <w:multiLevelType w:val="hybridMultilevel"/>
    <w:tmpl w:val="7AF8EADC"/>
    <w:lvl w:ilvl="0" w:tplc="BEB6F5F8">
      <w:start w:val="1"/>
      <w:numFmt w:val="bullet"/>
      <w:lvlText w:val=""/>
      <w:lvlJc w:val="left"/>
      <w:pPr>
        <w:ind w:left="720" w:hanging="360"/>
      </w:pPr>
      <w:rPr>
        <w:rFonts w:ascii="Symbol" w:hAnsi="Symbol" w:cs="Symbol" w:hint="default"/>
        <w:sz w:val="18"/>
        <w:szCs w:val="18"/>
      </w:rPr>
    </w:lvl>
    <w:lvl w:ilvl="1" w:tplc="EBB2C062">
      <w:start w:val="1"/>
      <w:numFmt w:val="bullet"/>
      <w:lvlText w:val="o"/>
      <w:lvlJc w:val="left"/>
      <w:pPr>
        <w:ind w:left="1440" w:hanging="360"/>
      </w:pPr>
      <w:rPr>
        <w:rFonts w:ascii="Courier New" w:hAnsi="Courier New" w:cs="Courier New" w:hint="default"/>
      </w:rPr>
    </w:lvl>
    <w:lvl w:ilvl="2" w:tplc="14905478">
      <w:start w:val="1"/>
      <w:numFmt w:val="bullet"/>
      <w:lvlText w:val=""/>
      <w:lvlJc w:val="left"/>
      <w:pPr>
        <w:ind w:left="2160" w:hanging="360"/>
      </w:pPr>
      <w:rPr>
        <w:rFonts w:ascii="Wingdings" w:hAnsi="Wingdings" w:cs="Wingdings" w:hint="default"/>
      </w:rPr>
    </w:lvl>
    <w:lvl w:ilvl="3" w:tplc="E8942616">
      <w:start w:val="1"/>
      <w:numFmt w:val="bullet"/>
      <w:lvlText w:val=""/>
      <w:lvlJc w:val="left"/>
      <w:pPr>
        <w:ind w:left="2880" w:hanging="360"/>
      </w:pPr>
      <w:rPr>
        <w:rFonts w:ascii="Symbol" w:hAnsi="Symbol" w:cs="Symbol" w:hint="default"/>
      </w:rPr>
    </w:lvl>
    <w:lvl w:ilvl="4" w:tplc="8640B8A0">
      <w:start w:val="1"/>
      <w:numFmt w:val="bullet"/>
      <w:lvlText w:val="o"/>
      <w:lvlJc w:val="left"/>
      <w:pPr>
        <w:ind w:left="3600" w:hanging="360"/>
      </w:pPr>
      <w:rPr>
        <w:rFonts w:ascii="Courier New" w:hAnsi="Courier New" w:cs="Courier New" w:hint="default"/>
      </w:rPr>
    </w:lvl>
    <w:lvl w:ilvl="5" w:tplc="85A488C8">
      <w:start w:val="1"/>
      <w:numFmt w:val="bullet"/>
      <w:lvlText w:val=""/>
      <w:lvlJc w:val="left"/>
      <w:pPr>
        <w:ind w:left="4320" w:hanging="360"/>
      </w:pPr>
      <w:rPr>
        <w:rFonts w:ascii="Wingdings" w:hAnsi="Wingdings" w:cs="Wingdings" w:hint="default"/>
      </w:rPr>
    </w:lvl>
    <w:lvl w:ilvl="6" w:tplc="088A1720">
      <w:start w:val="1"/>
      <w:numFmt w:val="bullet"/>
      <w:lvlText w:val=""/>
      <w:lvlJc w:val="left"/>
      <w:pPr>
        <w:ind w:left="5040" w:hanging="360"/>
      </w:pPr>
      <w:rPr>
        <w:rFonts w:ascii="Symbol" w:hAnsi="Symbol" w:cs="Symbol" w:hint="default"/>
      </w:rPr>
    </w:lvl>
    <w:lvl w:ilvl="7" w:tplc="ABEADE30">
      <w:start w:val="1"/>
      <w:numFmt w:val="bullet"/>
      <w:lvlText w:val="o"/>
      <w:lvlJc w:val="left"/>
      <w:pPr>
        <w:ind w:left="5760" w:hanging="360"/>
      </w:pPr>
      <w:rPr>
        <w:rFonts w:ascii="Courier New" w:hAnsi="Courier New" w:cs="Courier New" w:hint="default"/>
      </w:rPr>
    </w:lvl>
    <w:lvl w:ilvl="8" w:tplc="7E8A1578">
      <w:start w:val="1"/>
      <w:numFmt w:val="bullet"/>
      <w:lvlText w:val=""/>
      <w:lvlJc w:val="left"/>
      <w:pPr>
        <w:ind w:left="6480" w:hanging="360"/>
      </w:pPr>
      <w:rPr>
        <w:rFonts w:ascii="Wingdings" w:hAnsi="Wingdings" w:cs="Wingdings" w:hint="default"/>
      </w:rPr>
    </w:lvl>
  </w:abstractNum>
  <w:abstractNum w:abstractNumId="6" w15:restartNumberingAfterBreak="0">
    <w:nsid w:val="187900B5"/>
    <w:multiLevelType w:val="hybridMultilevel"/>
    <w:tmpl w:val="94DAFFBE"/>
    <w:lvl w:ilvl="0" w:tplc="A46EAC58">
      <w:start w:val="1"/>
      <w:numFmt w:val="bullet"/>
      <w:lvlText w:val=""/>
      <w:lvlJc w:val="left"/>
      <w:pPr>
        <w:ind w:left="720" w:hanging="360"/>
      </w:pPr>
      <w:rPr>
        <w:rFonts w:ascii="Symbol" w:hAnsi="Symbol" w:cs="Symbol" w:hint="default"/>
        <w:sz w:val="18"/>
        <w:szCs w:val="18"/>
      </w:rPr>
    </w:lvl>
    <w:lvl w:ilvl="1" w:tplc="47D0808A">
      <w:start w:val="1"/>
      <w:numFmt w:val="bullet"/>
      <w:lvlText w:val="o"/>
      <w:lvlJc w:val="left"/>
      <w:pPr>
        <w:ind w:left="1440" w:hanging="360"/>
      </w:pPr>
      <w:rPr>
        <w:rFonts w:ascii="Courier New" w:hAnsi="Courier New" w:cs="Courier New" w:hint="default"/>
      </w:rPr>
    </w:lvl>
    <w:lvl w:ilvl="2" w:tplc="C15C8E3A">
      <w:start w:val="1"/>
      <w:numFmt w:val="bullet"/>
      <w:lvlText w:val=""/>
      <w:lvlJc w:val="left"/>
      <w:pPr>
        <w:ind w:left="2160" w:hanging="360"/>
      </w:pPr>
      <w:rPr>
        <w:rFonts w:ascii="Wingdings" w:hAnsi="Wingdings" w:cs="Wingdings" w:hint="default"/>
      </w:rPr>
    </w:lvl>
    <w:lvl w:ilvl="3" w:tplc="CEEE3434">
      <w:start w:val="1"/>
      <w:numFmt w:val="bullet"/>
      <w:lvlText w:val=""/>
      <w:lvlJc w:val="left"/>
      <w:pPr>
        <w:ind w:left="2880" w:hanging="360"/>
      </w:pPr>
      <w:rPr>
        <w:rFonts w:ascii="Symbol" w:hAnsi="Symbol" w:cs="Symbol" w:hint="default"/>
      </w:rPr>
    </w:lvl>
    <w:lvl w:ilvl="4" w:tplc="27C62C04">
      <w:start w:val="1"/>
      <w:numFmt w:val="bullet"/>
      <w:lvlText w:val="o"/>
      <w:lvlJc w:val="left"/>
      <w:pPr>
        <w:ind w:left="3600" w:hanging="360"/>
      </w:pPr>
      <w:rPr>
        <w:rFonts w:ascii="Courier New" w:hAnsi="Courier New" w:cs="Courier New" w:hint="default"/>
      </w:rPr>
    </w:lvl>
    <w:lvl w:ilvl="5" w:tplc="F09878AA">
      <w:start w:val="1"/>
      <w:numFmt w:val="bullet"/>
      <w:lvlText w:val=""/>
      <w:lvlJc w:val="left"/>
      <w:pPr>
        <w:ind w:left="4320" w:hanging="360"/>
      </w:pPr>
      <w:rPr>
        <w:rFonts w:ascii="Wingdings" w:hAnsi="Wingdings" w:cs="Wingdings" w:hint="default"/>
      </w:rPr>
    </w:lvl>
    <w:lvl w:ilvl="6" w:tplc="9C2CEAAA">
      <w:start w:val="1"/>
      <w:numFmt w:val="bullet"/>
      <w:lvlText w:val=""/>
      <w:lvlJc w:val="left"/>
      <w:pPr>
        <w:ind w:left="5040" w:hanging="360"/>
      </w:pPr>
      <w:rPr>
        <w:rFonts w:ascii="Symbol" w:hAnsi="Symbol" w:cs="Symbol" w:hint="default"/>
      </w:rPr>
    </w:lvl>
    <w:lvl w:ilvl="7" w:tplc="42C299B4">
      <w:start w:val="1"/>
      <w:numFmt w:val="bullet"/>
      <w:lvlText w:val="o"/>
      <w:lvlJc w:val="left"/>
      <w:pPr>
        <w:ind w:left="5760" w:hanging="360"/>
      </w:pPr>
      <w:rPr>
        <w:rFonts w:ascii="Courier New" w:hAnsi="Courier New" w:cs="Courier New" w:hint="default"/>
      </w:rPr>
    </w:lvl>
    <w:lvl w:ilvl="8" w:tplc="1A44F638">
      <w:start w:val="1"/>
      <w:numFmt w:val="bullet"/>
      <w:lvlText w:val=""/>
      <w:lvlJc w:val="left"/>
      <w:pPr>
        <w:ind w:left="6480" w:hanging="360"/>
      </w:pPr>
      <w:rPr>
        <w:rFonts w:ascii="Wingdings" w:hAnsi="Wingdings" w:cs="Wingdings" w:hint="default"/>
      </w:rPr>
    </w:lvl>
  </w:abstractNum>
  <w:abstractNum w:abstractNumId="7" w15:restartNumberingAfterBreak="0">
    <w:nsid w:val="1D840CFF"/>
    <w:multiLevelType w:val="hybridMultilevel"/>
    <w:tmpl w:val="6CBAB88C"/>
    <w:lvl w:ilvl="0" w:tplc="4B2A00F8">
      <w:start w:val="1"/>
      <w:numFmt w:val="bullet"/>
      <w:lvlText w:val=""/>
      <w:lvlJc w:val="left"/>
      <w:pPr>
        <w:ind w:left="720" w:hanging="360"/>
      </w:pPr>
      <w:rPr>
        <w:rFonts w:ascii="Symbol" w:hAnsi="Symbol" w:cs="Symbol" w:hint="default"/>
        <w:sz w:val="18"/>
        <w:szCs w:val="18"/>
      </w:rPr>
    </w:lvl>
    <w:lvl w:ilvl="1" w:tplc="9F7C0794">
      <w:start w:val="1"/>
      <w:numFmt w:val="bullet"/>
      <w:lvlText w:val="o"/>
      <w:lvlJc w:val="left"/>
      <w:pPr>
        <w:ind w:left="1440" w:hanging="360"/>
      </w:pPr>
      <w:rPr>
        <w:rFonts w:ascii="Courier New" w:hAnsi="Courier New" w:cs="Courier New" w:hint="default"/>
      </w:rPr>
    </w:lvl>
    <w:lvl w:ilvl="2" w:tplc="F602521E">
      <w:start w:val="1"/>
      <w:numFmt w:val="bullet"/>
      <w:lvlText w:val=""/>
      <w:lvlJc w:val="left"/>
      <w:pPr>
        <w:ind w:left="2160" w:hanging="360"/>
      </w:pPr>
      <w:rPr>
        <w:rFonts w:ascii="Wingdings" w:hAnsi="Wingdings" w:cs="Wingdings" w:hint="default"/>
      </w:rPr>
    </w:lvl>
    <w:lvl w:ilvl="3" w:tplc="AF4C8284">
      <w:start w:val="1"/>
      <w:numFmt w:val="bullet"/>
      <w:lvlText w:val=""/>
      <w:lvlJc w:val="left"/>
      <w:pPr>
        <w:ind w:left="2880" w:hanging="360"/>
      </w:pPr>
      <w:rPr>
        <w:rFonts w:ascii="Symbol" w:hAnsi="Symbol" w:cs="Symbol" w:hint="default"/>
      </w:rPr>
    </w:lvl>
    <w:lvl w:ilvl="4" w:tplc="9E0CBBD6">
      <w:start w:val="1"/>
      <w:numFmt w:val="bullet"/>
      <w:lvlText w:val="o"/>
      <w:lvlJc w:val="left"/>
      <w:pPr>
        <w:ind w:left="3600" w:hanging="360"/>
      </w:pPr>
      <w:rPr>
        <w:rFonts w:ascii="Courier New" w:hAnsi="Courier New" w:cs="Courier New" w:hint="default"/>
      </w:rPr>
    </w:lvl>
    <w:lvl w:ilvl="5" w:tplc="9FD09BEA">
      <w:start w:val="1"/>
      <w:numFmt w:val="bullet"/>
      <w:lvlText w:val=""/>
      <w:lvlJc w:val="left"/>
      <w:pPr>
        <w:ind w:left="4320" w:hanging="360"/>
      </w:pPr>
      <w:rPr>
        <w:rFonts w:ascii="Wingdings" w:hAnsi="Wingdings" w:cs="Wingdings" w:hint="default"/>
      </w:rPr>
    </w:lvl>
    <w:lvl w:ilvl="6" w:tplc="CC5A4F4C">
      <w:start w:val="1"/>
      <w:numFmt w:val="bullet"/>
      <w:lvlText w:val=""/>
      <w:lvlJc w:val="left"/>
      <w:pPr>
        <w:ind w:left="5040" w:hanging="360"/>
      </w:pPr>
      <w:rPr>
        <w:rFonts w:ascii="Symbol" w:hAnsi="Symbol" w:cs="Symbol" w:hint="default"/>
      </w:rPr>
    </w:lvl>
    <w:lvl w:ilvl="7" w:tplc="A3E8862E">
      <w:start w:val="1"/>
      <w:numFmt w:val="bullet"/>
      <w:lvlText w:val="o"/>
      <w:lvlJc w:val="left"/>
      <w:pPr>
        <w:ind w:left="5760" w:hanging="360"/>
      </w:pPr>
      <w:rPr>
        <w:rFonts w:ascii="Courier New" w:hAnsi="Courier New" w:cs="Courier New" w:hint="default"/>
      </w:rPr>
    </w:lvl>
    <w:lvl w:ilvl="8" w:tplc="F87C79AE">
      <w:start w:val="1"/>
      <w:numFmt w:val="bullet"/>
      <w:lvlText w:val=""/>
      <w:lvlJc w:val="left"/>
      <w:pPr>
        <w:ind w:left="6480" w:hanging="360"/>
      </w:pPr>
      <w:rPr>
        <w:rFonts w:ascii="Wingdings" w:hAnsi="Wingdings" w:cs="Wingdings" w:hint="default"/>
      </w:rPr>
    </w:lvl>
  </w:abstractNum>
  <w:abstractNum w:abstractNumId="8" w15:restartNumberingAfterBreak="0">
    <w:nsid w:val="1F5247DE"/>
    <w:multiLevelType w:val="hybridMultilevel"/>
    <w:tmpl w:val="C672A3B2"/>
    <w:lvl w:ilvl="0" w:tplc="88C67914">
      <w:start w:val="1"/>
      <w:numFmt w:val="bullet"/>
      <w:lvlText w:val=""/>
      <w:lvlJc w:val="left"/>
      <w:pPr>
        <w:ind w:left="720" w:hanging="360"/>
      </w:pPr>
      <w:rPr>
        <w:rFonts w:ascii="Symbol" w:hAnsi="Symbol" w:cs="Symbol" w:hint="default"/>
        <w:sz w:val="18"/>
        <w:szCs w:val="18"/>
      </w:rPr>
    </w:lvl>
    <w:lvl w:ilvl="1" w:tplc="78002810">
      <w:start w:val="1"/>
      <w:numFmt w:val="bullet"/>
      <w:lvlText w:val="o"/>
      <w:lvlJc w:val="left"/>
      <w:pPr>
        <w:ind w:left="1440" w:hanging="360"/>
      </w:pPr>
      <w:rPr>
        <w:rFonts w:ascii="Courier New" w:hAnsi="Courier New" w:cs="Courier New" w:hint="default"/>
      </w:rPr>
    </w:lvl>
    <w:lvl w:ilvl="2" w:tplc="36FEFF08">
      <w:start w:val="1"/>
      <w:numFmt w:val="bullet"/>
      <w:lvlText w:val=""/>
      <w:lvlJc w:val="left"/>
      <w:pPr>
        <w:ind w:left="2160" w:hanging="360"/>
      </w:pPr>
      <w:rPr>
        <w:rFonts w:ascii="Wingdings" w:hAnsi="Wingdings" w:cs="Wingdings" w:hint="default"/>
      </w:rPr>
    </w:lvl>
    <w:lvl w:ilvl="3" w:tplc="92D6B07C">
      <w:start w:val="1"/>
      <w:numFmt w:val="bullet"/>
      <w:lvlText w:val=""/>
      <w:lvlJc w:val="left"/>
      <w:pPr>
        <w:ind w:left="2880" w:hanging="360"/>
      </w:pPr>
      <w:rPr>
        <w:rFonts w:ascii="Symbol" w:hAnsi="Symbol" w:cs="Symbol" w:hint="default"/>
      </w:rPr>
    </w:lvl>
    <w:lvl w:ilvl="4" w:tplc="38520522">
      <w:start w:val="1"/>
      <w:numFmt w:val="bullet"/>
      <w:lvlText w:val="o"/>
      <w:lvlJc w:val="left"/>
      <w:pPr>
        <w:ind w:left="3600" w:hanging="360"/>
      </w:pPr>
      <w:rPr>
        <w:rFonts w:ascii="Courier New" w:hAnsi="Courier New" w:cs="Courier New" w:hint="default"/>
      </w:rPr>
    </w:lvl>
    <w:lvl w:ilvl="5" w:tplc="5E987FA6">
      <w:start w:val="1"/>
      <w:numFmt w:val="bullet"/>
      <w:lvlText w:val=""/>
      <w:lvlJc w:val="left"/>
      <w:pPr>
        <w:ind w:left="4320" w:hanging="360"/>
      </w:pPr>
      <w:rPr>
        <w:rFonts w:ascii="Wingdings" w:hAnsi="Wingdings" w:cs="Wingdings" w:hint="default"/>
      </w:rPr>
    </w:lvl>
    <w:lvl w:ilvl="6" w:tplc="7FBA9D06">
      <w:start w:val="1"/>
      <w:numFmt w:val="bullet"/>
      <w:lvlText w:val=""/>
      <w:lvlJc w:val="left"/>
      <w:pPr>
        <w:ind w:left="5040" w:hanging="360"/>
      </w:pPr>
      <w:rPr>
        <w:rFonts w:ascii="Symbol" w:hAnsi="Symbol" w:cs="Symbol" w:hint="default"/>
      </w:rPr>
    </w:lvl>
    <w:lvl w:ilvl="7" w:tplc="6BFAB154">
      <w:start w:val="1"/>
      <w:numFmt w:val="bullet"/>
      <w:lvlText w:val="o"/>
      <w:lvlJc w:val="left"/>
      <w:pPr>
        <w:ind w:left="5760" w:hanging="360"/>
      </w:pPr>
      <w:rPr>
        <w:rFonts w:ascii="Courier New" w:hAnsi="Courier New" w:cs="Courier New" w:hint="default"/>
      </w:rPr>
    </w:lvl>
    <w:lvl w:ilvl="8" w:tplc="78B8B02E">
      <w:start w:val="1"/>
      <w:numFmt w:val="bullet"/>
      <w:lvlText w:val=""/>
      <w:lvlJc w:val="left"/>
      <w:pPr>
        <w:ind w:left="6480" w:hanging="360"/>
      </w:pPr>
      <w:rPr>
        <w:rFonts w:ascii="Wingdings" w:hAnsi="Wingdings" w:cs="Wingdings" w:hint="default"/>
      </w:rPr>
    </w:lvl>
  </w:abstractNum>
  <w:abstractNum w:abstractNumId="9" w15:restartNumberingAfterBreak="0">
    <w:nsid w:val="1F84340B"/>
    <w:multiLevelType w:val="hybridMultilevel"/>
    <w:tmpl w:val="A7EE0088"/>
    <w:lvl w:ilvl="0" w:tplc="DE9A5C56">
      <w:start w:val="3"/>
      <w:numFmt w:val="lowerLetter"/>
      <w:lvlText w:val="%1."/>
      <w:lvlJc w:val="left"/>
      <w:pPr>
        <w:ind w:left="720" w:hanging="360"/>
      </w:pPr>
      <w:rPr>
        <w:rFonts w:ascii="Arial" w:hAnsi="Arial" w:cs="Arial" w:hint="default"/>
        <w:sz w:val="18"/>
        <w:szCs w:val="18"/>
      </w:rPr>
    </w:lvl>
    <w:lvl w:ilvl="1" w:tplc="E4CE48E4">
      <w:start w:val="1"/>
      <w:numFmt w:val="lowerLetter"/>
      <w:lvlText w:val="%2."/>
      <w:lvlJc w:val="left"/>
      <w:pPr>
        <w:ind w:left="1440" w:hanging="360"/>
      </w:pPr>
    </w:lvl>
    <w:lvl w:ilvl="2" w:tplc="C3CE5E28">
      <w:start w:val="1"/>
      <w:numFmt w:val="lowerLetter"/>
      <w:lvlText w:val="%3."/>
      <w:lvlJc w:val="left"/>
      <w:pPr>
        <w:ind w:left="2160" w:hanging="360"/>
      </w:pPr>
    </w:lvl>
    <w:lvl w:ilvl="3" w:tplc="A2F2CBA8">
      <w:start w:val="1"/>
      <w:numFmt w:val="lowerLetter"/>
      <w:lvlText w:val="%4."/>
      <w:lvlJc w:val="left"/>
      <w:pPr>
        <w:ind w:left="2880" w:hanging="360"/>
      </w:pPr>
    </w:lvl>
    <w:lvl w:ilvl="4" w:tplc="6404529E">
      <w:start w:val="1"/>
      <w:numFmt w:val="lowerLetter"/>
      <w:lvlText w:val="%5."/>
      <w:lvlJc w:val="left"/>
      <w:pPr>
        <w:ind w:left="3600" w:hanging="360"/>
      </w:pPr>
    </w:lvl>
    <w:lvl w:ilvl="5" w:tplc="E5EE63D8">
      <w:start w:val="1"/>
      <w:numFmt w:val="lowerLetter"/>
      <w:lvlText w:val="%6."/>
      <w:lvlJc w:val="left"/>
      <w:pPr>
        <w:ind w:left="4320" w:hanging="360"/>
      </w:pPr>
    </w:lvl>
    <w:lvl w:ilvl="6" w:tplc="E39C7364">
      <w:start w:val="1"/>
      <w:numFmt w:val="lowerLetter"/>
      <w:lvlText w:val="%7."/>
      <w:lvlJc w:val="left"/>
      <w:pPr>
        <w:ind w:left="5040" w:hanging="360"/>
      </w:pPr>
    </w:lvl>
    <w:lvl w:ilvl="7" w:tplc="4CB87F50">
      <w:start w:val="1"/>
      <w:numFmt w:val="lowerLetter"/>
      <w:lvlText w:val="%8."/>
      <w:lvlJc w:val="left"/>
      <w:pPr>
        <w:ind w:left="5760" w:hanging="360"/>
      </w:pPr>
    </w:lvl>
    <w:lvl w:ilvl="8" w:tplc="8A9AD19C">
      <w:start w:val="1"/>
      <w:numFmt w:val="lowerLetter"/>
      <w:lvlText w:val="%9."/>
      <w:lvlJc w:val="left"/>
      <w:pPr>
        <w:ind w:left="6480" w:hanging="360"/>
      </w:pPr>
    </w:lvl>
  </w:abstractNum>
  <w:abstractNum w:abstractNumId="10" w15:restartNumberingAfterBreak="0">
    <w:nsid w:val="21D34499"/>
    <w:multiLevelType w:val="hybridMultilevel"/>
    <w:tmpl w:val="ACD29A9A"/>
    <w:lvl w:ilvl="0" w:tplc="753C0020">
      <w:start w:val="1"/>
      <w:numFmt w:val="bullet"/>
      <w:lvlText w:val=""/>
      <w:lvlJc w:val="left"/>
      <w:pPr>
        <w:ind w:left="720" w:hanging="360"/>
      </w:pPr>
      <w:rPr>
        <w:rFonts w:ascii="Symbol" w:hAnsi="Symbol" w:cs="Symbol" w:hint="default"/>
        <w:sz w:val="18"/>
        <w:szCs w:val="18"/>
      </w:rPr>
    </w:lvl>
    <w:lvl w:ilvl="1" w:tplc="459CC2C4">
      <w:start w:val="1"/>
      <w:numFmt w:val="bullet"/>
      <w:lvlText w:val="o"/>
      <w:lvlJc w:val="left"/>
      <w:pPr>
        <w:ind w:left="1440" w:hanging="360"/>
      </w:pPr>
      <w:rPr>
        <w:rFonts w:ascii="Courier New" w:hAnsi="Courier New" w:cs="Courier New" w:hint="default"/>
      </w:rPr>
    </w:lvl>
    <w:lvl w:ilvl="2" w:tplc="4F281122">
      <w:start w:val="1"/>
      <w:numFmt w:val="bullet"/>
      <w:lvlText w:val=""/>
      <w:lvlJc w:val="left"/>
      <w:pPr>
        <w:ind w:left="2160" w:hanging="360"/>
      </w:pPr>
      <w:rPr>
        <w:rFonts w:ascii="Wingdings" w:hAnsi="Wingdings" w:cs="Wingdings" w:hint="default"/>
      </w:rPr>
    </w:lvl>
    <w:lvl w:ilvl="3" w:tplc="84A04DFC">
      <w:start w:val="1"/>
      <w:numFmt w:val="bullet"/>
      <w:lvlText w:val=""/>
      <w:lvlJc w:val="left"/>
      <w:pPr>
        <w:ind w:left="2880" w:hanging="360"/>
      </w:pPr>
      <w:rPr>
        <w:rFonts w:ascii="Symbol" w:hAnsi="Symbol" w:cs="Symbol" w:hint="default"/>
      </w:rPr>
    </w:lvl>
    <w:lvl w:ilvl="4" w:tplc="476A1466">
      <w:start w:val="1"/>
      <w:numFmt w:val="bullet"/>
      <w:lvlText w:val="o"/>
      <w:lvlJc w:val="left"/>
      <w:pPr>
        <w:ind w:left="3600" w:hanging="360"/>
      </w:pPr>
      <w:rPr>
        <w:rFonts w:ascii="Courier New" w:hAnsi="Courier New" w:cs="Courier New" w:hint="default"/>
      </w:rPr>
    </w:lvl>
    <w:lvl w:ilvl="5" w:tplc="0D467E28">
      <w:start w:val="1"/>
      <w:numFmt w:val="bullet"/>
      <w:lvlText w:val=""/>
      <w:lvlJc w:val="left"/>
      <w:pPr>
        <w:ind w:left="4320" w:hanging="360"/>
      </w:pPr>
      <w:rPr>
        <w:rFonts w:ascii="Wingdings" w:hAnsi="Wingdings" w:cs="Wingdings" w:hint="default"/>
      </w:rPr>
    </w:lvl>
    <w:lvl w:ilvl="6" w:tplc="436ABCB6">
      <w:start w:val="1"/>
      <w:numFmt w:val="bullet"/>
      <w:lvlText w:val=""/>
      <w:lvlJc w:val="left"/>
      <w:pPr>
        <w:ind w:left="5040" w:hanging="360"/>
      </w:pPr>
      <w:rPr>
        <w:rFonts w:ascii="Symbol" w:hAnsi="Symbol" w:cs="Symbol" w:hint="default"/>
      </w:rPr>
    </w:lvl>
    <w:lvl w:ilvl="7" w:tplc="3BC0A78A">
      <w:start w:val="1"/>
      <w:numFmt w:val="bullet"/>
      <w:lvlText w:val="o"/>
      <w:lvlJc w:val="left"/>
      <w:pPr>
        <w:ind w:left="5760" w:hanging="360"/>
      </w:pPr>
      <w:rPr>
        <w:rFonts w:ascii="Courier New" w:hAnsi="Courier New" w:cs="Courier New" w:hint="default"/>
      </w:rPr>
    </w:lvl>
    <w:lvl w:ilvl="8" w:tplc="DA523974">
      <w:start w:val="1"/>
      <w:numFmt w:val="bullet"/>
      <w:lvlText w:val=""/>
      <w:lvlJc w:val="left"/>
      <w:pPr>
        <w:ind w:left="6480" w:hanging="360"/>
      </w:pPr>
      <w:rPr>
        <w:rFonts w:ascii="Wingdings" w:hAnsi="Wingdings" w:cs="Wingdings" w:hint="default"/>
      </w:rPr>
    </w:lvl>
  </w:abstractNum>
  <w:abstractNum w:abstractNumId="11" w15:restartNumberingAfterBreak="0">
    <w:nsid w:val="21EF029C"/>
    <w:multiLevelType w:val="hybridMultilevel"/>
    <w:tmpl w:val="B4023D02"/>
    <w:lvl w:ilvl="0" w:tplc="BF5CDA1E">
      <w:start w:val="1"/>
      <w:numFmt w:val="bullet"/>
      <w:lvlText w:val=""/>
      <w:lvlJc w:val="left"/>
      <w:pPr>
        <w:ind w:left="720" w:hanging="360"/>
      </w:pPr>
      <w:rPr>
        <w:rFonts w:ascii="Symbol" w:hAnsi="Symbol" w:cs="Symbol" w:hint="default"/>
        <w:sz w:val="18"/>
        <w:szCs w:val="18"/>
      </w:rPr>
    </w:lvl>
    <w:lvl w:ilvl="1" w:tplc="2EAAB96E">
      <w:start w:val="1"/>
      <w:numFmt w:val="bullet"/>
      <w:lvlText w:val="o"/>
      <w:lvlJc w:val="left"/>
      <w:pPr>
        <w:ind w:left="1440" w:hanging="360"/>
      </w:pPr>
      <w:rPr>
        <w:rFonts w:ascii="Courier New" w:hAnsi="Courier New" w:cs="Courier New" w:hint="default"/>
      </w:rPr>
    </w:lvl>
    <w:lvl w:ilvl="2" w:tplc="2E4432FE">
      <w:start w:val="1"/>
      <w:numFmt w:val="bullet"/>
      <w:lvlText w:val=""/>
      <w:lvlJc w:val="left"/>
      <w:pPr>
        <w:ind w:left="2160" w:hanging="360"/>
      </w:pPr>
      <w:rPr>
        <w:rFonts w:ascii="Wingdings" w:hAnsi="Wingdings" w:cs="Wingdings" w:hint="default"/>
      </w:rPr>
    </w:lvl>
    <w:lvl w:ilvl="3" w:tplc="84E26DD4">
      <w:start w:val="1"/>
      <w:numFmt w:val="bullet"/>
      <w:lvlText w:val=""/>
      <w:lvlJc w:val="left"/>
      <w:pPr>
        <w:ind w:left="2880" w:hanging="360"/>
      </w:pPr>
      <w:rPr>
        <w:rFonts w:ascii="Symbol" w:hAnsi="Symbol" w:cs="Symbol" w:hint="default"/>
      </w:rPr>
    </w:lvl>
    <w:lvl w:ilvl="4" w:tplc="F13E824A">
      <w:start w:val="1"/>
      <w:numFmt w:val="bullet"/>
      <w:lvlText w:val="o"/>
      <w:lvlJc w:val="left"/>
      <w:pPr>
        <w:ind w:left="3600" w:hanging="360"/>
      </w:pPr>
      <w:rPr>
        <w:rFonts w:ascii="Courier New" w:hAnsi="Courier New" w:cs="Courier New" w:hint="default"/>
      </w:rPr>
    </w:lvl>
    <w:lvl w:ilvl="5" w:tplc="F9FE1A56">
      <w:start w:val="1"/>
      <w:numFmt w:val="bullet"/>
      <w:lvlText w:val=""/>
      <w:lvlJc w:val="left"/>
      <w:pPr>
        <w:ind w:left="4320" w:hanging="360"/>
      </w:pPr>
      <w:rPr>
        <w:rFonts w:ascii="Wingdings" w:hAnsi="Wingdings" w:cs="Wingdings" w:hint="default"/>
      </w:rPr>
    </w:lvl>
    <w:lvl w:ilvl="6" w:tplc="DFB02856">
      <w:start w:val="1"/>
      <w:numFmt w:val="bullet"/>
      <w:lvlText w:val=""/>
      <w:lvlJc w:val="left"/>
      <w:pPr>
        <w:ind w:left="5040" w:hanging="360"/>
      </w:pPr>
      <w:rPr>
        <w:rFonts w:ascii="Symbol" w:hAnsi="Symbol" w:cs="Symbol" w:hint="default"/>
      </w:rPr>
    </w:lvl>
    <w:lvl w:ilvl="7" w:tplc="F16A2A68">
      <w:start w:val="1"/>
      <w:numFmt w:val="bullet"/>
      <w:lvlText w:val="o"/>
      <w:lvlJc w:val="left"/>
      <w:pPr>
        <w:ind w:left="5760" w:hanging="360"/>
      </w:pPr>
      <w:rPr>
        <w:rFonts w:ascii="Courier New" w:hAnsi="Courier New" w:cs="Courier New" w:hint="default"/>
      </w:rPr>
    </w:lvl>
    <w:lvl w:ilvl="8" w:tplc="52E23BA0">
      <w:start w:val="1"/>
      <w:numFmt w:val="bullet"/>
      <w:lvlText w:val=""/>
      <w:lvlJc w:val="left"/>
      <w:pPr>
        <w:ind w:left="6480" w:hanging="360"/>
      </w:pPr>
      <w:rPr>
        <w:rFonts w:ascii="Wingdings" w:hAnsi="Wingdings" w:cs="Wingdings" w:hint="default"/>
      </w:rPr>
    </w:lvl>
  </w:abstractNum>
  <w:abstractNum w:abstractNumId="12" w15:restartNumberingAfterBreak="0">
    <w:nsid w:val="227B7271"/>
    <w:multiLevelType w:val="hybridMultilevel"/>
    <w:tmpl w:val="41167E4A"/>
    <w:lvl w:ilvl="0" w:tplc="8214D7C0">
      <w:start w:val="1"/>
      <w:numFmt w:val="bullet"/>
      <w:lvlText w:val=""/>
      <w:lvlJc w:val="left"/>
      <w:pPr>
        <w:ind w:left="720" w:hanging="360"/>
      </w:pPr>
      <w:rPr>
        <w:rFonts w:ascii="Symbol" w:hAnsi="Symbol" w:cs="Symbol" w:hint="default"/>
        <w:sz w:val="18"/>
        <w:szCs w:val="18"/>
      </w:rPr>
    </w:lvl>
    <w:lvl w:ilvl="1" w:tplc="9C0CEF22">
      <w:start w:val="1"/>
      <w:numFmt w:val="bullet"/>
      <w:lvlText w:val="o"/>
      <w:lvlJc w:val="left"/>
      <w:pPr>
        <w:ind w:left="1440" w:hanging="360"/>
      </w:pPr>
      <w:rPr>
        <w:rFonts w:ascii="Courier New" w:hAnsi="Courier New" w:cs="Courier New" w:hint="default"/>
      </w:rPr>
    </w:lvl>
    <w:lvl w:ilvl="2" w:tplc="97809934">
      <w:start w:val="1"/>
      <w:numFmt w:val="bullet"/>
      <w:lvlText w:val=""/>
      <w:lvlJc w:val="left"/>
      <w:pPr>
        <w:ind w:left="2160" w:hanging="360"/>
      </w:pPr>
      <w:rPr>
        <w:rFonts w:ascii="Wingdings" w:hAnsi="Wingdings" w:cs="Wingdings" w:hint="default"/>
      </w:rPr>
    </w:lvl>
    <w:lvl w:ilvl="3" w:tplc="03F8866E">
      <w:start w:val="1"/>
      <w:numFmt w:val="bullet"/>
      <w:lvlText w:val=""/>
      <w:lvlJc w:val="left"/>
      <w:pPr>
        <w:ind w:left="2880" w:hanging="360"/>
      </w:pPr>
      <w:rPr>
        <w:rFonts w:ascii="Symbol" w:hAnsi="Symbol" w:cs="Symbol" w:hint="default"/>
      </w:rPr>
    </w:lvl>
    <w:lvl w:ilvl="4" w:tplc="8AF2F8A0">
      <w:start w:val="1"/>
      <w:numFmt w:val="bullet"/>
      <w:lvlText w:val="o"/>
      <w:lvlJc w:val="left"/>
      <w:pPr>
        <w:ind w:left="3600" w:hanging="360"/>
      </w:pPr>
      <w:rPr>
        <w:rFonts w:ascii="Courier New" w:hAnsi="Courier New" w:cs="Courier New" w:hint="default"/>
      </w:rPr>
    </w:lvl>
    <w:lvl w:ilvl="5" w:tplc="BBC2B940">
      <w:start w:val="1"/>
      <w:numFmt w:val="bullet"/>
      <w:lvlText w:val=""/>
      <w:lvlJc w:val="left"/>
      <w:pPr>
        <w:ind w:left="4320" w:hanging="360"/>
      </w:pPr>
      <w:rPr>
        <w:rFonts w:ascii="Wingdings" w:hAnsi="Wingdings" w:cs="Wingdings" w:hint="default"/>
      </w:rPr>
    </w:lvl>
    <w:lvl w:ilvl="6" w:tplc="6FD84D90">
      <w:start w:val="1"/>
      <w:numFmt w:val="bullet"/>
      <w:lvlText w:val=""/>
      <w:lvlJc w:val="left"/>
      <w:pPr>
        <w:ind w:left="5040" w:hanging="360"/>
      </w:pPr>
      <w:rPr>
        <w:rFonts w:ascii="Symbol" w:hAnsi="Symbol" w:cs="Symbol" w:hint="default"/>
      </w:rPr>
    </w:lvl>
    <w:lvl w:ilvl="7" w:tplc="DFBA6D98">
      <w:start w:val="1"/>
      <w:numFmt w:val="bullet"/>
      <w:lvlText w:val="o"/>
      <w:lvlJc w:val="left"/>
      <w:pPr>
        <w:ind w:left="5760" w:hanging="360"/>
      </w:pPr>
      <w:rPr>
        <w:rFonts w:ascii="Courier New" w:hAnsi="Courier New" w:cs="Courier New" w:hint="default"/>
      </w:rPr>
    </w:lvl>
    <w:lvl w:ilvl="8" w:tplc="FB9C3A08">
      <w:start w:val="1"/>
      <w:numFmt w:val="bullet"/>
      <w:lvlText w:val=""/>
      <w:lvlJc w:val="left"/>
      <w:pPr>
        <w:ind w:left="6480" w:hanging="360"/>
      </w:pPr>
      <w:rPr>
        <w:rFonts w:ascii="Wingdings" w:hAnsi="Wingdings" w:cs="Wingdings" w:hint="default"/>
      </w:rPr>
    </w:lvl>
  </w:abstractNum>
  <w:abstractNum w:abstractNumId="13" w15:restartNumberingAfterBreak="0">
    <w:nsid w:val="24702627"/>
    <w:multiLevelType w:val="hybridMultilevel"/>
    <w:tmpl w:val="2DAA3C04"/>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62D5142"/>
    <w:multiLevelType w:val="hybridMultilevel"/>
    <w:tmpl w:val="3B52013A"/>
    <w:lvl w:ilvl="0" w:tplc="66FC6AE4">
      <w:start w:val="1"/>
      <w:numFmt w:val="bullet"/>
      <w:lvlText w:val=""/>
      <w:lvlJc w:val="left"/>
      <w:pPr>
        <w:ind w:left="720" w:hanging="360"/>
      </w:pPr>
      <w:rPr>
        <w:rFonts w:ascii="Symbol" w:hAnsi="Symbol" w:cs="Symbol" w:hint="default"/>
        <w:sz w:val="18"/>
        <w:szCs w:val="18"/>
      </w:rPr>
    </w:lvl>
    <w:lvl w:ilvl="1" w:tplc="23C49974">
      <w:start w:val="1"/>
      <w:numFmt w:val="bullet"/>
      <w:lvlText w:val="o"/>
      <w:lvlJc w:val="left"/>
      <w:pPr>
        <w:ind w:left="1440" w:hanging="360"/>
      </w:pPr>
      <w:rPr>
        <w:rFonts w:ascii="Courier New" w:hAnsi="Courier New" w:cs="Courier New" w:hint="default"/>
      </w:rPr>
    </w:lvl>
    <w:lvl w:ilvl="2" w:tplc="99028024">
      <w:start w:val="1"/>
      <w:numFmt w:val="bullet"/>
      <w:lvlText w:val=""/>
      <w:lvlJc w:val="left"/>
      <w:pPr>
        <w:ind w:left="2160" w:hanging="360"/>
      </w:pPr>
      <w:rPr>
        <w:rFonts w:ascii="Wingdings" w:hAnsi="Wingdings" w:cs="Wingdings" w:hint="default"/>
      </w:rPr>
    </w:lvl>
    <w:lvl w:ilvl="3" w:tplc="8592A9BC">
      <w:start w:val="1"/>
      <w:numFmt w:val="bullet"/>
      <w:lvlText w:val=""/>
      <w:lvlJc w:val="left"/>
      <w:pPr>
        <w:ind w:left="2880" w:hanging="360"/>
      </w:pPr>
      <w:rPr>
        <w:rFonts w:ascii="Symbol" w:hAnsi="Symbol" w:cs="Symbol" w:hint="default"/>
      </w:rPr>
    </w:lvl>
    <w:lvl w:ilvl="4" w:tplc="03787CD8">
      <w:start w:val="1"/>
      <w:numFmt w:val="bullet"/>
      <w:lvlText w:val="o"/>
      <w:lvlJc w:val="left"/>
      <w:pPr>
        <w:ind w:left="3600" w:hanging="360"/>
      </w:pPr>
      <w:rPr>
        <w:rFonts w:ascii="Courier New" w:hAnsi="Courier New" w:cs="Courier New" w:hint="default"/>
      </w:rPr>
    </w:lvl>
    <w:lvl w:ilvl="5" w:tplc="015EAC70">
      <w:start w:val="1"/>
      <w:numFmt w:val="bullet"/>
      <w:lvlText w:val=""/>
      <w:lvlJc w:val="left"/>
      <w:pPr>
        <w:ind w:left="4320" w:hanging="360"/>
      </w:pPr>
      <w:rPr>
        <w:rFonts w:ascii="Wingdings" w:hAnsi="Wingdings" w:cs="Wingdings" w:hint="default"/>
      </w:rPr>
    </w:lvl>
    <w:lvl w:ilvl="6" w:tplc="DE70FE2A">
      <w:start w:val="1"/>
      <w:numFmt w:val="bullet"/>
      <w:lvlText w:val=""/>
      <w:lvlJc w:val="left"/>
      <w:pPr>
        <w:ind w:left="5040" w:hanging="360"/>
      </w:pPr>
      <w:rPr>
        <w:rFonts w:ascii="Symbol" w:hAnsi="Symbol" w:cs="Symbol" w:hint="default"/>
      </w:rPr>
    </w:lvl>
    <w:lvl w:ilvl="7" w:tplc="238E705E">
      <w:start w:val="1"/>
      <w:numFmt w:val="bullet"/>
      <w:lvlText w:val="o"/>
      <w:lvlJc w:val="left"/>
      <w:pPr>
        <w:ind w:left="5760" w:hanging="360"/>
      </w:pPr>
      <w:rPr>
        <w:rFonts w:ascii="Courier New" w:hAnsi="Courier New" w:cs="Courier New" w:hint="default"/>
      </w:rPr>
    </w:lvl>
    <w:lvl w:ilvl="8" w:tplc="5FF808E4">
      <w:start w:val="1"/>
      <w:numFmt w:val="bullet"/>
      <w:lvlText w:val=""/>
      <w:lvlJc w:val="left"/>
      <w:pPr>
        <w:ind w:left="6480" w:hanging="360"/>
      </w:pPr>
      <w:rPr>
        <w:rFonts w:ascii="Wingdings" w:hAnsi="Wingdings" w:cs="Wingdings" w:hint="default"/>
      </w:rPr>
    </w:lvl>
  </w:abstractNum>
  <w:abstractNum w:abstractNumId="16" w15:restartNumberingAfterBreak="0">
    <w:nsid w:val="299A3CFE"/>
    <w:multiLevelType w:val="hybridMultilevel"/>
    <w:tmpl w:val="4C32AB5E"/>
    <w:lvl w:ilvl="0" w:tplc="C1349892">
      <w:start w:val="1"/>
      <w:numFmt w:val="bullet"/>
      <w:lvlText w:val=""/>
      <w:lvlJc w:val="left"/>
      <w:pPr>
        <w:ind w:left="720" w:hanging="360"/>
      </w:pPr>
      <w:rPr>
        <w:rFonts w:ascii="Symbol" w:hAnsi="Symbol" w:cs="Symbol" w:hint="default"/>
        <w:sz w:val="18"/>
        <w:szCs w:val="18"/>
      </w:rPr>
    </w:lvl>
    <w:lvl w:ilvl="1" w:tplc="8ECEE964">
      <w:start w:val="1"/>
      <w:numFmt w:val="bullet"/>
      <w:lvlText w:val="o"/>
      <w:lvlJc w:val="left"/>
      <w:pPr>
        <w:ind w:left="1440" w:hanging="360"/>
      </w:pPr>
      <w:rPr>
        <w:rFonts w:ascii="Courier New" w:hAnsi="Courier New" w:cs="Courier New" w:hint="default"/>
      </w:rPr>
    </w:lvl>
    <w:lvl w:ilvl="2" w:tplc="3342FC68">
      <w:start w:val="1"/>
      <w:numFmt w:val="bullet"/>
      <w:lvlText w:val=""/>
      <w:lvlJc w:val="left"/>
      <w:pPr>
        <w:ind w:left="2160" w:hanging="360"/>
      </w:pPr>
      <w:rPr>
        <w:rFonts w:ascii="Wingdings" w:hAnsi="Wingdings" w:cs="Wingdings" w:hint="default"/>
      </w:rPr>
    </w:lvl>
    <w:lvl w:ilvl="3" w:tplc="AB124954">
      <w:start w:val="1"/>
      <w:numFmt w:val="bullet"/>
      <w:lvlText w:val=""/>
      <w:lvlJc w:val="left"/>
      <w:pPr>
        <w:ind w:left="2880" w:hanging="360"/>
      </w:pPr>
      <w:rPr>
        <w:rFonts w:ascii="Symbol" w:hAnsi="Symbol" w:cs="Symbol" w:hint="default"/>
      </w:rPr>
    </w:lvl>
    <w:lvl w:ilvl="4" w:tplc="6D6EB036">
      <w:start w:val="1"/>
      <w:numFmt w:val="bullet"/>
      <w:lvlText w:val="o"/>
      <w:lvlJc w:val="left"/>
      <w:pPr>
        <w:ind w:left="3600" w:hanging="360"/>
      </w:pPr>
      <w:rPr>
        <w:rFonts w:ascii="Courier New" w:hAnsi="Courier New" w:cs="Courier New" w:hint="default"/>
      </w:rPr>
    </w:lvl>
    <w:lvl w:ilvl="5" w:tplc="843A19B8">
      <w:start w:val="1"/>
      <w:numFmt w:val="bullet"/>
      <w:lvlText w:val=""/>
      <w:lvlJc w:val="left"/>
      <w:pPr>
        <w:ind w:left="4320" w:hanging="360"/>
      </w:pPr>
      <w:rPr>
        <w:rFonts w:ascii="Wingdings" w:hAnsi="Wingdings" w:cs="Wingdings" w:hint="default"/>
      </w:rPr>
    </w:lvl>
    <w:lvl w:ilvl="6" w:tplc="2898B480">
      <w:start w:val="1"/>
      <w:numFmt w:val="bullet"/>
      <w:lvlText w:val=""/>
      <w:lvlJc w:val="left"/>
      <w:pPr>
        <w:ind w:left="5040" w:hanging="360"/>
      </w:pPr>
      <w:rPr>
        <w:rFonts w:ascii="Symbol" w:hAnsi="Symbol" w:cs="Symbol" w:hint="default"/>
      </w:rPr>
    </w:lvl>
    <w:lvl w:ilvl="7" w:tplc="2BA84340">
      <w:start w:val="1"/>
      <w:numFmt w:val="bullet"/>
      <w:lvlText w:val="o"/>
      <w:lvlJc w:val="left"/>
      <w:pPr>
        <w:ind w:left="5760" w:hanging="360"/>
      </w:pPr>
      <w:rPr>
        <w:rFonts w:ascii="Courier New" w:hAnsi="Courier New" w:cs="Courier New" w:hint="default"/>
      </w:rPr>
    </w:lvl>
    <w:lvl w:ilvl="8" w:tplc="548E4378">
      <w:start w:val="1"/>
      <w:numFmt w:val="bullet"/>
      <w:lvlText w:val=""/>
      <w:lvlJc w:val="left"/>
      <w:pPr>
        <w:ind w:left="6480" w:hanging="360"/>
      </w:pPr>
      <w:rPr>
        <w:rFonts w:ascii="Wingdings" w:hAnsi="Wingdings" w:cs="Wingdings" w:hint="default"/>
      </w:rPr>
    </w:lvl>
  </w:abstractNum>
  <w:abstractNum w:abstractNumId="17" w15:restartNumberingAfterBreak="0">
    <w:nsid w:val="2A5C4AAA"/>
    <w:multiLevelType w:val="hybridMultilevel"/>
    <w:tmpl w:val="23C47FF0"/>
    <w:lvl w:ilvl="0" w:tplc="B624336E">
      <w:start w:val="1"/>
      <w:numFmt w:val="bullet"/>
      <w:lvlText w:val=""/>
      <w:lvlJc w:val="left"/>
      <w:pPr>
        <w:ind w:left="720" w:hanging="360"/>
      </w:pPr>
      <w:rPr>
        <w:rFonts w:ascii="Symbol" w:hAnsi="Symbol" w:cs="Symbol" w:hint="default"/>
        <w:sz w:val="18"/>
        <w:szCs w:val="18"/>
      </w:rPr>
    </w:lvl>
    <w:lvl w:ilvl="1" w:tplc="642AF38A">
      <w:start w:val="1"/>
      <w:numFmt w:val="bullet"/>
      <w:lvlText w:val="o"/>
      <w:lvlJc w:val="left"/>
      <w:pPr>
        <w:ind w:left="1440" w:hanging="360"/>
      </w:pPr>
      <w:rPr>
        <w:rFonts w:ascii="Courier New" w:hAnsi="Courier New" w:cs="Courier New" w:hint="default"/>
      </w:rPr>
    </w:lvl>
    <w:lvl w:ilvl="2" w:tplc="BA84C92E">
      <w:start w:val="1"/>
      <w:numFmt w:val="bullet"/>
      <w:lvlText w:val=""/>
      <w:lvlJc w:val="left"/>
      <w:pPr>
        <w:ind w:left="2160" w:hanging="360"/>
      </w:pPr>
      <w:rPr>
        <w:rFonts w:ascii="Wingdings" w:hAnsi="Wingdings" w:cs="Wingdings" w:hint="default"/>
      </w:rPr>
    </w:lvl>
    <w:lvl w:ilvl="3" w:tplc="988EFC2C">
      <w:start w:val="1"/>
      <w:numFmt w:val="bullet"/>
      <w:lvlText w:val=""/>
      <w:lvlJc w:val="left"/>
      <w:pPr>
        <w:ind w:left="2880" w:hanging="360"/>
      </w:pPr>
      <w:rPr>
        <w:rFonts w:ascii="Symbol" w:hAnsi="Symbol" w:cs="Symbol" w:hint="default"/>
      </w:rPr>
    </w:lvl>
    <w:lvl w:ilvl="4" w:tplc="EB6C43F6">
      <w:start w:val="1"/>
      <w:numFmt w:val="bullet"/>
      <w:lvlText w:val="o"/>
      <w:lvlJc w:val="left"/>
      <w:pPr>
        <w:ind w:left="3600" w:hanging="360"/>
      </w:pPr>
      <w:rPr>
        <w:rFonts w:ascii="Courier New" w:hAnsi="Courier New" w:cs="Courier New" w:hint="default"/>
      </w:rPr>
    </w:lvl>
    <w:lvl w:ilvl="5" w:tplc="B1800A44">
      <w:start w:val="1"/>
      <w:numFmt w:val="bullet"/>
      <w:lvlText w:val=""/>
      <w:lvlJc w:val="left"/>
      <w:pPr>
        <w:ind w:left="4320" w:hanging="360"/>
      </w:pPr>
      <w:rPr>
        <w:rFonts w:ascii="Wingdings" w:hAnsi="Wingdings" w:cs="Wingdings" w:hint="default"/>
      </w:rPr>
    </w:lvl>
    <w:lvl w:ilvl="6" w:tplc="251AC86A">
      <w:start w:val="1"/>
      <w:numFmt w:val="bullet"/>
      <w:lvlText w:val=""/>
      <w:lvlJc w:val="left"/>
      <w:pPr>
        <w:ind w:left="5040" w:hanging="360"/>
      </w:pPr>
      <w:rPr>
        <w:rFonts w:ascii="Symbol" w:hAnsi="Symbol" w:cs="Symbol" w:hint="default"/>
      </w:rPr>
    </w:lvl>
    <w:lvl w:ilvl="7" w:tplc="0A56E3C8">
      <w:start w:val="1"/>
      <w:numFmt w:val="bullet"/>
      <w:lvlText w:val="o"/>
      <w:lvlJc w:val="left"/>
      <w:pPr>
        <w:ind w:left="5760" w:hanging="360"/>
      </w:pPr>
      <w:rPr>
        <w:rFonts w:ascii="Courier New" w:hAnsi="Courier New" w:cs="Courier New" w:hint="default"/>
      </w:rPr>
    </w:lvl>
    <w:lvl w:ilvl="8" w:tplc="17B4D148">
      <w:start w:val="1"/>
      <w:numFmt w:val="bullet"/>
      <w:lvlText w:val=""/>
      <w:lvlJc w:val="left"/>
      <w:pPr>
        <w:ind w:left="6480" w:hanging="360"/>
      </w:pPr>
      <w:rPr>
        <w:rFonts w:ascii="Wingdings" w:hAnsi="Wingdings" w:cs="Wingdings" w:hint="default"/>
      </w:rPr>
    </w:lvl>
  </w:abstractNum>
  <w:abstractNum w:abstractNumId="18" w15:restartNumberingAfterBreak="0">
    <w:nsid w:val="2BDB2B6E"/>
    <w:multiLevelType w:val="hybridMultilevel"/>
    <w:tmpl w:val="BA48F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461D94"/>
    <w:multiLevelType w:val="hybridMultilevel"/>
    <w:tmpl w:val="D33E6D1A"/>
    <w:lvl w:ilvl="0" w:tplc="07BE5434">
      <w:start w:val="1"/>
      <w:numFmt w:val="bullet"/>
      <w:lvlText w:val=""/>
      <w:lvlJc w:val="left"/>
      <w:pPr>
        <w:ind w:left="720" w:hanging="360"/>
      </w:pPr>
      <w:rPr>
        <w:rFonts w:ascii="Symbol" w:hAnsi="Symbol" w:cs="Symbol" w:hint="default"/>
        <w:sz w:val="18"/>
        <w:szCs w:val="18"/>
      </w:rPr>
    </w:lvl>
    <w:lvl w:ilvl="1" w:tplc="CA302DF2">
      <w:start w:val="1"/>
      <w:numFmt w:val="bullet"/>
      <w:lvlText w:val="o"/>
      <w:lvlJc w:val="left"/>
      <w:pPr>
        <w:ind w:left="1440" w:hanging="360"/>
      </w:pPr>
      <w:rPr>
        <w:rFonts w:ascii="Courier New" w:hAnsi="Courier New" w:cs="Courier New" w:hint="default"/>
      </w:rPr>
    </w:lvl>
    <w:lvl w:ilvl="2" w:tplc="1CF09932">
      <w:start w:val="1"/>
      <w:numFmt w:val="bullet"/>
      <w:lvlText w:val=""/>
      <w:lvlJc w:val="left"/>
      <w:pPr>
        <w:ind w:left="2160" w:hanging="360"/>
      </w:pPr>
      <w:rPr>
        <w:rFonts w:ascii="Wingdings" w:hAnsi="Wingdings" w:cs="Wingdings" w:hint="default"/>
      </w:rPr>
    </w:lvl>
    <w:lvl w:ilvl="3" w:tplc="AD923090">
      <w:start w:val="1"/>
      <w:numFmt w:val="bullet"/>
      <w:lvlText w:val=""/>
      <w:lvlJc w:val="left"/>
      <w:pPr>
        <w:ind w:left="2880" w:hanging="360"/>
      </w:pPr>
      <w:rPr>
        <w:rFonts w:ascii="Symbol" w:hAnsi="Symbol" w:cs="Symbol" w:hint="default"/>
      </w:rPr>
    </w:lvl>
    <w:lvl w:ilvl="4" w:tplc="5602254C">
      <w:start w:val="1"/>
      <w:numFmt w:val="bullet"/>
      <w:lvlText w:val="o"/>
      <w:lvlJc w:val="left"/>
      <w:pPr>
        <w:ind w:left="3600" w:hanging="360"/>
      </w:pPr>
      <w:rPr>
        <w:rFonts w:ascii="Courier New" w:hAnsi="Courier New" w:cs="Courier New" w:hint="default"/>
      </w:rPr>
    </w:lvl>
    <w:lvl w:ilvl="5" w:tplc="61F44E94">
      <w:start w:val="1"/>
      <w:numFmt w:val="bullet"/>
      <w:lvlText w:val=""/>
      <w:lvlJc w:val="left"/>
      <w:pPr>
        <w:ind w:left="4320" w:hanging="360"/>
      </w:pPr>
      <w:rPr>
        <w:rFonts w:ascii="Wingdings" w:hAnsi="Wingdings" w:cs="Wingdings" w:hint="default"/>
      </w:rPr>
    </w:lvl>
    <w:lvl w:ilvl="6" w:tplc="DF6CF504">
      <w:start w:val="1"/>
      <w:numFmt w:val="bullet"/>
      <w:lvlText w:val=""/>
      <w:lvlJc w:val="left"/>
      <w:pPr>
        <w:ind w:left="5040" w:hanging="360"/>
      </w:pPr>
      <w:rPr>
        <w:rFonts w:ascii="Symbol" w:hAnsi="Symbol" w:cs="Symbol" w:hint="default"/>
      </w:rPr>
    </w:lvl>
    <w:lvl w:ilvl="7" w:tplc="24123EC4">
      <w:start w:val="1"/>
      <w:numFmt w:val="bullet"/>
      <w:lvlText w:val="o"/>
      <w:lvlJc w:val="left"/>
      <w:pPr>
        <w:ind w:left="5760" w:hanging="360"/>
      </w:pPr>
      <w:rPr>
        <w:rFonts w:ascii="Courier New" w:hAnsi="Courier New" w:cs="Courier New" w:hint="default"/>
      </w:rPr>
    </w:lvl>
    <w:lvl w:ilvl="8" w:tplc="7A187982">
      <w:start w:val="1"/>
      <w:numFmt w:val="bullet"/>
      <w:lvlText w:val=""/>
      <w:lvlJc w:val="left"/>
      <w:pPr>
        <w:ind w:left="6480" w:hanging="360"/>
      </w:pPr>
      <w:rPr>
        <w:rFonts w:ascii="Wingdings" w:hAnsi="Wingdings" w:cs="Wingdings" w:hint="default"/>
      </w:rPr>
    </w:lvl>
  </w:abstractNum>
  <w:abstractNum w:abstractNumId="2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38B169A"/>
    <w:multiLevelType w:val="hybridMultilevel"/>
    <w:tmpl w:val="5F24410C"/>
    <w:lvl w:ilvl="0" w:tplc="469AE5FA">
      <w:start w:val="1"/>
      <w:numFmt w:val="upp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2" w15:restartNumberingAfterBreak="0">
    <w:nsid w:val="35925C74"/>
    <w:multiLevelType w:val="hybridMultilevel"/>
    <w:tmpl w:val="3932A560"/>
    <w:lvl w:ilvl="0" w:tplc="ECB8119C">
      <w:start w:val="1"/>
      <w:numFmt w:val="bullet"/>
      <w:lvlText w:val=""/>
      <w:lvlJc w:val="left"/>
      <w:pPr>
        <w:ind w:left="720" w:hanging="360"/>
      </w:pPr>
      <w:rPr>
        <w:rFonts w:ascii="Symbol" w:hAnsi="Symbol" w:cs="Symbol" w:hint="default"/>
        <w:sz w:val="18"/>
        <w:szCs w:val="18"/>
      </w:rPr>
    </w:lvl>
    <w:lvl w:ilvl="1" w:tplc="E7BA613A">
      <w:start w:val="1"/>
      <w:numFmt w:val="bullet"/>
      <w:lvlText w:val="o"/>
      <w:lvlJc w:val="left"/>
      <w:pPr>
        <w:ind w:left="1440" w:hanging="360"/>
      </w:pPr>
      <w:rPr>
        <w:rFonts w:ascii="Courier New" w:hAnsi="Courier New" w:cs="Courier New" w:hint="default"/>
      </w:rPr>
    </w:lvl>
    <w:lvl w:ilvl="2" w:tplc="6A023230">
      <w:start w:val="1"/>
      <w:numFmt w:val="bullet"/>
      <w:lvlText w:val=""/>
      <w:lvlJc w:val="left"/>
      <w:pPr>
        <w:ind w:left="2160" w:hanging="360"/>
      </w:pPr>
      <w:rPr>
        <w:rFonts w:ascii="Wingdings" w:hAnsi="Wingdings" w:cs="Wingdings" w:hint="default"/>
      </w:rPr>
    </w:lvl>
    <w:lvl w:ilvl="3" w:tplc="D8223B22">
      <w:start w:val="1"/>
      <w:numFmt w:val="bullet"/>
      <w:lvlText w:val=""/>
      <w:lvlJc w:val="left"/>
      <w:pPr>
        <w:ind w:left="2880" w:hanging="360"/>
      </w:pPr>
      <w:rPr>
        <w:rFonts w:ascii="Symbol" w:hAnsi="Symbol" w:cs="Symbol" w:hint="default"/>
      </w:rPr>
    </w:lvl>
    <w:lvl w:ilvl="4" w:tplc="EEE2E154">
      <w:start w:val="1"/>
      <w:numFmt w:val="bullet"/>
      <w:lvlText w:val="o"/>
      <w:lvlJc w:val="left"/>
      <w:pPr>
        <w:ind w:left="3600" w:hanging="360"/>
      </w:pPr>
      <w:rPr>
        <w:rFonts w:ascii="Courier New" w:hAnsi="Courier New" w:cs="Courier New" w:hint="default"/>
      </w:rPr>
    </w:lvl>
    <w:lvl w:ilvl="5" w:tplc="1236F3C8">
      <w:start w:val="1"/>
      <w:numFmt w:val="bullet"/>
      <w:lvlText w:val=""/>
      <w:lvlJc w:val="left"/>
      <w:pPr>
        <w:ind w:left="4320" w:hanging="360"/>
      </w:pPr>
      <w:rPr>
        <w:rFonts w:ascii="Wingdings" w:hAnsi="Wingdings" w:cs="Wingdings" w:hint="default"/>
      </w:rPr>
    </w:lvl>
    <w:lvl w:ilvl="6" w:tplc="F69C632C">
      <w:start w:val="1"/>
      <w:numFmt w:val="bullet"/>
      <w:lvlText w:val=""/>
      <w:lvlJc w:val="left"/>
      <w:pPr>
        <w:ind w:left="5040" w:hanging="360"/>
      </w:pPr>
      <w:rPr>
        <w:rFonts w:ascii="Symbol" w:hAnsi="Symbol" w:cs="Symbol" w:hint="default"/>
      </w:rPr>
    </w:lvl>
    <w:lvl w:ilvl="7" w:tplc="E4DA43E2">
      <w:start w:val="1"/>
      <w:numFmt w:val="bullet"/>
      <w:lvlText w:val="o"/>
      <w:lvlJc w:val="left"/>
      <w:pPr>
        <w:ind w:left="5760" w:hanging="360"/>
      </w:pPr>
      <w:rPr>
        <w:rFonts w:ascii="Courier New" w:hAnsi="Courier New" w:cs="Courier New" w:hint="default"/>
      </w:rPr>
    </w:lvl>
    <w:lvl w:ilvl="8" w:tplc="B88E977E">
      <w:start w:val="1"/>
      <w:numFmt w:val="bullet"/>
      <w:lvlText w:val=""/>
      <w:lvlJc w:val="left"/>
      <w:pPr>
        <w:ind w:left="6480" w:hanging="360"/>
      </w:pPr>
      <w:rPr>
        <w:rFonts w:ascii="Wingdings" w:hAnsi="Wingdings" w:cs="Wingdings" w:hint="default"/>
      </w:rPr>
    </w:lvl>
  </w:abstractNum>
  <w:abstractNum w:abstractNumId="23" w15:restartNumberingAfterBreak="0">
    <w:nsid w:val="3A2020D9"/>
    <w:multiLevelType w:val="hybridMultilevel"/>
    <w:tmpl w:val="A8B6DECE"/>
    <w:lvl w:ilvl="0" w:tplc="2514DADE">
      <w:start w:val="1"/>
      <w:numFmt w:val="bullet"/>
      <w:lvlText w:val=""/>
      <w:lvlJc w:val="left"/>
      <w:pPr>
        <w:ind w:left="720" w:hanging="360"/>
      </w:pPr>
      <w:rPr>
        <w:rFonts w:ascii="Symbol" w:hAnsi="Symbol" w:cs="Symbol" w:hint="default"/>
        <w:sz w:val="18"/>
        <w:szCs w:val="18"/>
      </w:rPr>
    </w:lvl>
    <w:lvl w:ilvl="1" w:tplc="2468F1B8">
      <w:start w:val="1"/>
      <w:numFmt w:val="bullet"/>
      <w:lvlText w:val="o"/>
      <w:lvlJc w:val="left"/>
      <w:pPr>
        <w:ind w:left="1440" w:hanging="360"/>
      </w:pPr>
      <w:rPr>
        <w:rFonts w:ascii="Courier New" w:hAnsi="Courier New" w:cs="Courier New" w:hint="default"/>
      </w:rPr>
    </w:lvl>
    <w:lvl w:ilvl="2" w:tplc="C8782D42">
      <w:start w:val="1"/>
      <w:numFmt w:val="bullet"/>
      <w:lvlText w:val=""/>
      <w:lvlJc w:val="left"/>
      <w:pPr>
        <w:ind w:left="2160" w:hanging="360"/>
      </w:pPr>
      <w:rPr>
        <w:rFonts w:ascii="Wingdings" w:hAnsi="Wingdings" w:cs="Wingdings" w:hint="default"/>
      </w:rPr>
    </w:lvl>
    <w:lvl w:ilvl="3" w:tplc="98EAF362">
      <w:start w:val="1"/>
      <w:numFmt w:val="bullet"/>
      <w:lvlText w:val=""/>
      <w:lvlJc w:val="left"/>
      <w:pPr>
        <w:ind w:left="2880" w:hanging="360"/>
      </w:pPr>
      <w:rPr>
        <w:rFonts w:ascii="Symbol" w:hAnsi="Symbol" w:cs="Symbol" w:hint="default"/>
      </w:rPr>
    </w:lvl>
    <w:lvl w:ilvl="4" w:tplc="A98041D2">
      <w:start w:val="1"/>
      <w:numFmt w:val="bullet"/>
      <w:lvlText w:val="o"/>
      <w:lvlJc w:val="left"/>
      <w:pPr>
        <w:ind w:left="3600" w:hanging="360"/>
      </w:pPr>
      <w:rPr>
        <w:rFonts w:ascii="Courier New" w:hAnsi="Courier New" w:cs="Courier New" w:hint="default"/>
      </w:rPr>
    </w:lvl>
    <w:lvl w:ilvl="5" w:tplc="AA121382">
      <w:start w:val="1"/>
      <w:numFmt w:val="bullet"/>
      <w:lvlText w:val=""/>
      <w:lvlJc w:val="left"/>
      <w:pPr>
        <w:ind w:left="4320" w:hanging="360"/>
      </w:pPr>
      <w:rPr>
        <w:rFonts w:ascii="Wingdings" w:hAnsi="Wingdings" w:cs="Wingdings" w:hint="default"/>
      </w:rPr>
    </w:lvl>
    <w:lvl w:ilvl="6" w:tplc="E83A7E36">
      <w:start w:val="1"/>
      <w:numFmt w:val="bullet"/>
      <w:lvlText w:val=""/>
      <w:lvlJc w:val="left"/>
      <w:pPr>
        <w:ind w:left="5040" w:hanging="360"/>
      </w:pPr>
      <w:rPr>
        <w:rFonts w:ascii="Symbol" w:hAnsi="Symbol" w:cs="Symbol" w:hint="default"/>
      </w:rPr>
    </w:lvl>
    <w:lvl w:ilvl="7" w:tplc="5D08840A">
      <w:start w:val="1"/>
      <w:numFmt w:val="bullet"/>
      <w:lvlText w:val="o"/>
      <w:lvlJc w:val="left"/>
      <w:pPr>
        <w:ind w:left="5760" w:hanging="360"/>
      </w:pPr>
      <w:rPr>
        <w:rFonts w:ascii="Courier New" w:hAnsi="Courier New" w:cs="Courier New" w:hint="default"/>
      </w:rPr>
    </w:lvl>
    <w:lvl w:ilvl="8" w:tplc="D2324188">
      <w:start w:val="1"/>
      <w:numFmt w:val="bullet"/>
      <w:lvlText w:val=""/>
      <w:lvlJc w:val="left"/>
      <w:pPr>
        <w:ind w:left="6480" w:hanging="360"/>
      </w:pPr>
      <w:rPr>
        <w:rFonts w:ascii="Wingdings" w:hAnsi="Wingdings" w:cs="Wingdings" w:hint="default"/>
      </w:rPr>
    </w:lvl>
  </w:abstractNum>
  <w:abstractNum w:abstractNumId="24" w15:restartNumberingAfterBreak="0">
    <w:nsid w:val="3AA76821"/>
    <w:multiLevelType w:val="hybridMultilevel"/>
    <w:tmpl w:val="11B6BAA8"/>
    <w:lvl w:ilvl="0" w:tplc="7326E704">
      <w:start w:val="1"/>
      <w:numFmt w:val="bullet"/>
      <w:lvlText w:val=""/>
      <w:lvlJc w:val="left"/>
      <w:pPr>
        <w:ind w:left="720" w:hanging="360"/>
      </w:pPr>
      <w:rPr>
        <w:rFonts w:ascii="Symbol" w:hAnsi="Symbol" w:cs="Symbol" w:hint="default"/>
        <w:sz w:val="18"/>
        <w:szCs w:val="18"/>
      </w:rPr>
    </w:lvl>
    <w:lvl w:ilvl="1" w:tplc="312A98DE">
      <w:start w:val="1"/>
      <w:numFmt w:val="bullet"/>
      <w:lvlText w:val="o"/>
      <w:lvlJc w:val="left"/>
      <w:pPr>
        <w:ind w:left="1440" w:hanging="360"/>
      </w:pPr>
      <w:rPr>
        <w:rFonts w:ascii="Courier New" w:hAnsi="Courier New" w:cs="Courier New" w:hint="default"/>
      </w:rPr>
    </w:lvl>
    <w:lvl w:ilvl="2" w:tplc="09240E5E">
      <w:start w:val="1"/>
      <w:numFmt w:val="bullet"/>
      <w:lvlText w:val=""/>
      <w:lvlJc w:val="left"/>
      <w:pPr>
        <w:ind w:left="2160" w:hanging="360"/>
      </w:pPr>
      <w:rPr>
        <w:rFonts w:ascii="Wingdings" w:hAnsi="Wingdings" w:cs="Wingdings" w:hint="default"/>
      </w:rPr>
    </w:lvl>
    <w:lvl w:ilvl="3" w:tplc="A6B8891E">
      <w:start w:val="1"/>
      <w:numFmt w:val="bullet"/>
      <w:lvlText w:val=""/>
      <w:lvlJc w:val="left"/>
      <w:pPr>
        <w:ind w:left="2880" w:hanging="360"/>
      </w:pPr>
      <w:rPr>
        <w:rFonts w:ascii="Symbol" w:hAnsi="Symbol" w:cs="Symbol" w:hint="default"/>
      </w:rPr>
    </w:lvl>
    <w:lvl w:ilvl="4" w:tplc="A3EC28C0">
      <w:start w:val="1"/>
      <w:numFmt w:val="bullet"/>
      <w:lvlText w:val="o"/>
      <w:lvlJc w:val="left"/>
      <w:pPr>
        <w:ind w:left="3600" w:hanging="360"/>
      </w:pPr>
      <w:rPr>
        <w:rFonts w:ascii="Courier New" w:hAnsi="Courier New" w:cs="Courier New" w:hint="default"/>
      </w:rPr>
    </w:lvl>
    <w:lvl w:ilvl="5" w:tplc="B8589D5E">
      <w:start w:val="1"/>
      <w:numFmt w:val="bullet"/>
      <w:lvlText w:val=""/>
      <w:lvlJc w:val="left"/>
      <w:pPr>
        <w:ind w:left="4320" w:hanging="360"/>
      </w:pPr>
      <w:rPr>
        <w:rFonts w:ascii="Wingdings" w:hAnsi="Wingdings" w:cs="Wingdings" w:hint="default"/>
      </w:rPr>
    </w:lvl>
    <w:lvl w:ilvl="6" w:tplc="AC0E025E">
      <w:start w:val="1"/>
      <w:numFmt w:val="bullet"/>
      <w:lvlText w:val=""/>
      <w:lvlJc w:val="left"/>
      <w:pPr>
        <w:ind w:left="5040" w:hanging="360"/>
      </w:pPr>
      <w:rPr>
        <w:rFonts w:ascii="Symbol" w:hAnsi="Symbol" w:cs="Symbol" w:hint="default"/>
      </w:rPr>
    </w:lvl>
    <w:lvl w:ilvl="7" w:tplc="168ECB8C">
      <w:start w:val="1"/>
      <w:numFmt w:val="bullet"/>
      <w:lvlText w:val="o"/>
      <w:lvlJc w:val="left"/>
      <w:pPr>
        <w:ind w:left="5760" w:hanging="360"/>
      </w:pPr>
      <w:rPr>
        <w:rFonts w:ascii="Courier New" w:hAnsi="Courier New" w:cs="Courier New" w:hint="default"/>
      </w:rPr>
    </w:lvl>
    <w:lvl w:ilvl="8" w:tplc="7936781E">
      <w:start w:val="1"/>
      <w:numFmt w:val="bullet"/>
      <w:lvlText w:val=""/>
      <w:lvlJc w:val="left"/>
      <w:pPr>
        <w:ind w:left="6480" w:hanging="360"/>
      </w:pPr>
      <w:rPr>
        <w:rFonts w:ascii="Wingdings" w:hAnsi="Wingdings" w:cs="Wingdings" w:hint="default"/>
      </w:rPr>
    </w:lvl>
  </w:abstractNum>
  <w:abstractNum w:abstractNumId="25" w15:restartNumberingAfterBreak="0">
    <w:nsid w:val="3D080FE3"/>
    <w:multiLevelType w:val="hybridMultilevel"/>
    <w:tmpl w:val="6A328CF0"/>
    <w:lvl w:ilvl="0" w:tplc="505EA4E2">
      <w:start w:val="5"/>
      <w:numFmt w:val="lowerLetter"/>
      <w:lvlText w:val="%1."/>
      <w:lvlJc w:val="left"/>
      <w:pPr>
        <w:ind w:left="720" w:hanging="360"/>
      </w:pPr>
      <w:rPr>
        <w:rFonts w:ascii="Arial" w:hAnsi="Arial" w:cs="Arial" w:hint="default"/>
        <w:sz w:val="18"/>
        <w:szCs w:val="18"/>
      </w:rPr>
    </w:lvl>
    <w:lvl w:ilvl="1" w:tplc="FE62C2E0">
      <w:start w:val="1"/>
      <w:numFmt w:val="lowerLetter"/>
      <w:lvlText w:val="%2."/>
      <w:lvlJc w:val="left"/>
      <w:pPr>
        <w:ind w:left="1440" w:hanging="360"/>
      </w:pPr>
    </w:lvl>
    <w:lvl w:ilvl="2" w:tplc="C852839C">
      <w:start w:val="1"/>
      <w:numFmt w:val="lowerLetter"/>
      <w:lvlText w:val="%3."/>
      <w:lvlJc w:val="left"/>
      <w:pPr>
        <w:ind w:left="2160" w:hanging="360"/>
      </w:pPr>
    </w:lvl>
    <w:lvl w:ilvl="3" w:tplc="96E686CA">
      <w:start w:val="1"/>
      <w:numFmt w:val="lowerLetter"/>
      <w:lvlText w:val="%4."/>
      <w:lvlJc w:val="left"/>
      <w:pPr>
        <w:ind w:left="2880" w:hanging="360"/>
      </w:pPr>
    </w:lvl>
    <w:lvl w:ilvl="4" w:tplc="685E7AE2">
      <w:start w:val="1"/>
      <w:numFmt w:val="lowerLetter"/>
      <w:lvlText w:val="%5."/>
      <w:lvlJc w:val="left"/>
      <w:pPr>
        <w:ind w:left="3600" w:hanging="360"/>
      </w:pPr>
    </w:lvl>
    <w:lvl w:ilvl="5" w:tplc="A118BFDA">
      <w:start w:val="1"/>
      <w:numFmt w:val="lowerLetter"/>
      <w:lvlText w:val="%6."/>
      <w:lvlJc w:val="left"/>
      <w:pPr>
        <w:ind w:left="4320" w:hanging="360"/>
      </w:pPr>
    </w:lvl>
    <w:lvl w:ilvl="6" w:tplc="A058F422">
      <w:start w:val="1"/>
      <w:numFmt w:val="lowerLetter"/>
      <w:lvlText w:val="%7."/>
      <w:lvlJc w:val="left"/>
      <w:pPr>
        <w:ind w:left="5040" w:hanging="360"/>
      </w:pPr>
    </w:lvl>
    <w:lvl w:ilvl="7" w:tplc="3C1C4822">
      <w:start w:val="1"/>
      <w:numFmt w:val="lowerLetter"/>
      <w:lvlText w:val="%8."/>
      <w:lvlJc w:val="left"/>
      <w:pPr>
        <w:ind w:left="5760" w:hanging="360"/>
      </w:pPr>
    </w:lvl>
    <w:lvl w:ilvl="8" w:tplc="AEA47BDC">
      <w:start w:val="1"/>
      <w:numFmt w:val="lowerLetter"/>
      <w:lvlText w:val="%9."/>
      <w:lvlJc w:val="left"/>
      <w:pPr>
        <w:ind w:left="6480" w:hanging="360"/>
      </w:pPr>
    </w:lvl>
  </w:abstractNum>
  <w:abstractNum w:abstractNumId="26" w15:restartNumberingAfterBreak="0">
    <w:nsid w:val="3EB3164C"/>
    <w:multiLevelType w:val="hybridMultilevel"/>
    <w:tmpl w:val="43A444E4"/>
    <w:lvl w:ilvl="0" w:tplc="2A64CC04">
      <w:start w:val="1"/>
      <w:numFmt w:val="bullet"/>
      <w:lvlText w:val=""/>
      <w:lvlJc w:val="left"/>
      <w:pPr>
        <w:ind w:left="720" w:hanging="360"/>
      </w:pPr>
      <w:rPr>
        <w:rFonts w:ascii="Symbol" w:hAnsi="Symbol" w:cs="Symbol" w:hint="default"/>
        <w:sz w:val="18"/>
        <w:szCs w:val="18"/>
      </w:rPr>
    </w:lvl>
    <w:lvl w:ilvl="1" w:tplc="3514A282">
      <w:start w:val="1"/>
      <w:numFmt w:val="bullet"/>
      <w:lvlText w:val="o"/>
      <w:lvlJc w:val="left"/>
      <w:pPr>
        <w:ind w:left="1440" w:hanging="360"/>
      </w:pPr>
      <w:rPr>
        <w:rFonts w:ascii="Courier New" w:hAnsi="Courier New" w:cs="Courier New" w:hint="default"/>
      </w:rPr>
    </w:lvl>
    <w:lvl w:ilvl="2" w:tplc="BD6A16F6">
      <w:start w:val="1"/>
      <w:numFmt w:val="bullet"/>
      <w:lvlText w:val=""/>
      <w:lvlJc w:val="left"/>
      <w:pPr>
        <w:ind w:left="2160" w:hanging="360"/>
      </w:pPr>
      <w:rPr>
        <w:rFonts w:ascii="Wingdings" w:hAnsi="Wingdings" w:cs="Wingdings" w:hint="default"/>
      </w:rPr>
    </w:lvl>
    <w:lvl w:ilvl="3" w:tplc="34E6BD26">
      <w:start w:val="1"/>
      <w:numFmt w:val="bullet"/>
      <w:lvlText w:val=""/>
      <w:lvlJc w:val="left"/>
      <w:pPr>
        <w:ind w:left="2880" w:hanging="360"/>
      </w:pPr>
      <w:rPr>
        <w:rFonts w:ascii="Symbol" w:hAnsi="Symbol" w:cs="Symbol" w:hint="default"/>
      </w:rPr>
    </w:lvl>
    <w:lvl w:ilvl="4" w:tplc="E6E0A704">
      <w:start w:val="1"/>
      <w:numFmt w:val="bullet"/>
      <w:lvlText w:val="o"/>
      <w:lvlJc w:val="left"/>
      <w:pPr>
        <w:ind w:left="3600" w:hanging="360"/>
      </w:pPr>
      <w:rPr>
        <w:rFonts w:ascii="Courier New" w:hAnsi="Courier New" w:cs="Courier New" w:hint="default"/>
      </w:rPr>
    </w:lvl>
    <w:lvl w:ilvl="5" w:tplc="F18AE242">
      <w:start w:val="1"/>
      <w:numFmt w:val="bullet"/>
      <w:lvlText w:val=""/>
      <w:lvlJc w:val="left"/>
      <w:pPr>
        <w:ind w:left="4320" w:hanging="360"/>
      </w:pPr>
      <w:rPr>
        <w:rFonts w:ascii="Wingdings" w:hAnsi="Wingdings" w:cs="Wingdings" w:hint="default"/>
      </w:rPr>
    </w:lvl>
    <w:lvl w:ilvl="6" w:tplc="A05EBEE8">
      <w:start w:val="1"/>
      <w:numFmt w:val="bullet"/>
      <w:lvlText w:val=""/>
      <w:lvlJc w:val="left"/>
      <w:pPr>
        <w:ind w:left="5040" w:hanging="360"/>
      </w:pPr>
      <w:rPr>
        <w:rFonts w:ascii="Symbol" w:hAnsi="Symbol" w:cs="Symbol" w:hint="default"/>
      </w:rPr>
    </w:lvl>
    <w:lvl w:ilvl="7" w:tplc="854C3E84">
      <w:start w:val="1"/>
      <w:numFmt w:val="bullet"/>
      <w:lvlText w:val="o"/>
      <w:lvlJc w:val="left"/>
      <w:pPr>
        <w:ind w:left="5760" w:hanging="360"/>
      </w:pPr>
      <w:rPr>
        <w:rFonts w:ascii="Courier New" w:hAnsi="Courier New" w:cs="Courier New" w:hint="default"/>
      </w:rPr>
    </w:lvl>
    <w:lvl w:ilvl="8" w:tplc="A9F825B6">
      <w:start w:val="1"/>
      <w:numFmt w:val="bullet"/>
      <w:lvlText w:val=""/>
      <w:lvlJc w:val="left"/>
      <w:pPr>
        <w:ind w:left="6480" w:hanging="360"/>
      </w:pPr>
      <w:rPr>
        <w:rFonts w:ascii="Wingdings" w:hAnsi="Wingdings" w:cs="Wingdings" w:hint="default"/>
      </w:rPr>
    </w:lvl>
  </w:abstractNum>
  <w:abstractNum w:abstractNumId="27" w15:restartNumberingAfterBreak="0">
    <w:nsid w:val="42992C0C"/>
    <w:multiLevelType w:val="hybridMultilevel"/>
    <w:tmpl w:val="03F07CB8"/>
    <w:lvl w:ilvl="0" w:tplc="22346EFE">
      <w:start w:val="1"/>
      <w:numFmt w:val="bullet"/>
      <w:lvlText w:val=""/>
      <w:lvlJc w:val="left"/>
      <w:pPr>
        <w:ind w:left="720" w:hanging="360"/>
      </w:pPr>
      <w:rPr>
        <w:rFonts w:ascii="Symbol" w:hAnsi="Symbol" w:cs="Symbol" w:hint="default"/>
        <w:sz w:val="18"/>
        <w:szCs w:val="18"/>
      </w:rPr>
    </w:lvl>
    <w:lvl w:ilvl="1" w:tplc="76AE910A">
      <w:start w:val="1"/>
      <w:numFmt w:val="bullet"/>
      <w:lvlText w:val="o"/>
      <w:lvlJc w:val="left"/>
      <w:pPr>
        <w:ind w:left="1440" w:hanging="360"/>
      </w:pPr>
      <w:rPr>
        <w:rFonts w:ascii="Courier New" w:hAnsi="Courier New" w:cs="Courier New" w:hint="default"/>
      </w:rPr>
    </w:lvl>
    <w:lvl w:ilvl="2" w:tplc="A6582CB0">
      <w:start w:val="1"/>
      <w:numFmt w:val="bullet"/>
      <w:lvlText w:val=""/>
      <w:lvlJc w:val="left"/>
      <w:pPr>
        <w:ind w:left="2160" w:hanging="360"/>
      </w:pPr>
      <w:rPr>
        <w:rFonts w:ascii="Wingdings" w:hAnsi="Wingdings" w:cs="Wingdings" w:hint="default"/>
      </w:rPr>
    </w:lvl>
    <w:lvl w:ilvl="3" w:tplc="C2D4C1B8">
      <w:start w:val="1"/>
      <w:numFmt w:val="bullet"/>
      <w:lvlText w:val=""/>
      <w:lvlJc w:val="left"/>
      <w:pPr>
        <w:ind w:left="2880" w:hanging="360"/>
      </w:pPr>
      <w:rPr>
        <w:rFonts w:ascii="Symbol" w:hAnsi="Symbol" w:cs="Symbol" w:hint="default"/>
      </w:rPr>
    </w:lvl>
    <w:lvl w:ilvl="4" w:tplc="499677BE">
      <w:start w:val="1"/>
      <w:numFmt w:val="bullet"/>
      <w:lvlText w:val="o"/>
      <w:lvlJc w:val="left"/>
      <w:pPr>
        <w:ind w:left="3600" w:hanging="360"/>
      </w:pPr>
      <w:rPr>
        <w:rFonts w:ascii="Courier New" w:hAnsi="Courier New" w:cs="Courier New" w:hint="default"/>
      </w:rPr>
    </w:lvl>
    <w:lvl w:ilvl="5" w:tplc="26004844">
      <w:start w:val="1"/>
      <w:numFmt w:val="bullet"/>
      <w:lvlText w:val=""/>
      <w:lvlJc w:val="left"/>
      <w:pPr>
        <w:ind w:left="4320" w:hanging="360"/>
      </w:pPr>
      <w:rPr>
        <w:rFonts w:ascii="Wingdings" w:hAnsi="Wingdings" w:cs="Wingdings" w:hint="default"/>
      </w:rPr>
    </w:lvl>
    <w:lvl w:ilvl="6" w:tplc="CC4632F2">
      <w:start w:val="1"/>
      <w:numFmt w:val="bullet"/>
      <w:lvlText w:val=""/>
      <w:lvlJc w:val="left"/>
      <w:pPr>
        <w:ind w:left="5040" w:hanging="360"/>
      </w:pPr>
      <w:rPr>
        <w:rFonts w:ascii="Symbol" w:hAnsi="Symbol" w:cs="Symbol" w:hint="default"/>
      </w:rPr>
    </w:lvl>
    <w:lvl w:ilvl="7" w:tplc="DD3009A0">
      <w:start w:val="1"/>
      <w:numFmt w:val="bullet"/>
      <w:lvlText w:val="o"/>
      <w:lvlJc w:val="left"/>
      <w:pPr>
        <w:ind w:left="5760" w:hanging="360"/>
      </w:pPr>
      <w:rPr>
        <w:rFonts w:ascii="Courier New" w:hAnsi="Courier New" w:cs="Courier New" w:hint="default"/>
      </w:rPr>
    </w:lvl>
    <w:lvl w:ilvl="8" w:tplc="C3DC60A6">
      <w:start w:val="1"/>
      <w:numFmt w:val="bullet"/>
      <w:lvlText w:val=""/>
      <w:lvlJc w:val="left"/>
      <w:pPr>
        <w:ind w:left="6480" w:hanging="360"/>
      </w:pPr>
      <w:rPr>
        <w:rFonts w:ascii="Wingdings" w:hAnsi="Wingdings" w:cs="Wingdings" w:hint="default"/>
      </w:rPr>
    </w:lvl>
  </w:abstractNum>
  <w:abstractNum w:abstractNumId="28" w15:restartNumberingAfterBreak="0">
    <w:nsid w:val="44163817"/>
    <w:multiLevelType w:val="hybridMultilevel"/>
    <w:tmpl w:val="F4A0546A"/>
    <w:lvl w:ilvl="0" w:tplc="026E8DEE">
      <w:start w:val="1"/>
      <w:numFmt w:val="bullet"/>
      <w:lvlText w:val=""/>
      <w:lvlJc w:val="left"/>
      <w:pPr>
        <w:ind w:left="720" w:hanging="360"/>
      </w:pPr>
      <w:rPr>
        <w:rFonts w:ascii="Symbol" w:hAnsi="Symbol" w:cs="Symbol" w:hint="default"/>
        <w:sz w:val="18"/>
        <w:szCs w:val="18"/>
      </w:rPr>
    </w:lvl>
    <w:lvl w:ilvl="1" w:tplc="4F92F6E0">
      <w:start w:val="1"/>
      <w:numFmt w:val="bullet"/>
      <w:lvlText w:val="o"/>
      <w:lvlJc w:val="left"/>
      <w:pPr>
        <w:ind w:left="1440" w:hanging="360"/>
      </w:pPr>
      <w:rPr>
        <w:rFonts w:ascii="Courier New" w:hAnsi="Courier New" w:cs="Courier New" w:hint="default"/>
      </w:rPr>
    </w:lvl>
    <w:lvl w:ilvl="2" w:tplc="8CB46ABC">
      <w:start w:val="1"/>
      <w:numFmt w:val="bullet"/>
      <w:lvlText w:val=""/>
      <w:lvlJc w:val="left"/>
      <w:pPr>
        <w:ind w:left="2160" w:hanging="360"/>
      </w:pPr>
      <w:rPr>
        <w:rFonts w:ascii="Wingdings" w:hAnsi="Wingdings" w:cs="Wingdings" w:hint="default"/>
      </w:rPr>
    </w:lvl>
    <w:lvl w:ilvl="3" w:tplc="0C463E16">
      <w:start w:val="1"/>
      <w:numFmt w:val="bullet"/>
      <w:lvlText w:val=""/>
      <w:lvlJc w:val="left"/>
      <w:pPr>
        <w:ind w:left="2880" w:hanging="360"/>
      </w:pPr>
      <w:rPr>
        <w:rFonts w:ascii="Symbol" w:hAnsi="Symbol" w:cs="Symbol" w:hint="default"/>
      </w:rPr>
    </w:lvl>
    <w:lvl w:ilvl="4" w:tplc="64F4464E">
      <w:start w:val="1"/>
      <w:numFmt w:val="bullet"/>
      <w:lvlText w:val="o"/>
      <w:lvlJc w:val="left"/>
      <w:pPr>
        <w:ind w:left="3600" w:hanging="360"/>
      </w:pPr>
      <w:rPr>
        <w:rFonts w:ascii="Courier New" w:hAnsi="Courier New" w:cs="Courier New" w:hint="default"/>
      </w:rPr>
    </w:lvl>
    <w:lvl w:ilvl="5" w:tplc="6D90A848">
      <w:start w:val="1"/>
      <w:numFmt w:val="bullet"/>
      <w:lvlText w:val=""/>
      <w:lvlJc w:val="left"/>
      <w:pPr>
        <w:ind w:left="4320" w:hanging="360"/>
      </w:pPr>
      <w:rPr>
        <w:rFonts w:ascii="Wingdings" w:hAnsi="Wingdings" w:cs="Wingdings" w:hint="default"/>
      </w:rPr>
    </w:lvl>
    <w:lvl w:ilvl="6" w:tplc="4C5AA97E">
      <w:start w:val="1"/>
      <w:numFmt w:val="bullet"/>
      <w:lvlText w:val=""/>
      <w:lvlJc w:val="left"/>
      <w:pPr>
        <w:ind w:left="5040" w:hanging="360"/>
      </w:pPr>
      <w:rPr>
        <w:rFonts w:ascii="Symbol" w:hAnsi="Symbol" w:cs="Symbol" w:hint="default"/>
      </w:rPr>
    </w:lvl>
    <w:lvl w:ilvl="7" w:tplc="D6D06D24">
      <w:start w:val="1"/>
      <w:numFmt w:val="bullet"/>
      <w:lvlText w:val="o"/>
      <w:lvlJc w:val="left"/>
      <w:pPr>
        <w:ind w:left="5760" w:hanging="360"/>
      </w:pPr>
      <w:rPr>
        <w:rFonts w:ascii="Courier New" w:hAnsi="Courier New" w:cs="Courier New" w:hint="default"/>
      </w:rPr>
    </w:lvl>
    <w:lvl w:ilvl="8" w:tplc="9ABC966A">
      <w:start w:val="1"/>
      <w:numFmt w:val="bullet"/>
      <w:lvlText w:val=""/>
      <w:lvlJc w:val="left"/>
      <w:pPr>
        <w:ind w:left="6480" w:hanging="360"/>
      </w:pPr>
      <w:rPr>
        <w:rFonts w:ascii="Wingdings" w:hAnsi="Wingdings" w:cs="Wingdings" w:hint="default"/>
      </w:rPr>
    </w:lvl>
  </w:abstractNum>
  <w:abstractNum w:abstractNumId="29" w15:restartNumberingAfterBreak="0">
    <w:nsid w:val="4B0D016D"/>
    <w:multiLevelType w:val="hybridMultilevel"/>
    <w:tmpl w:val="E4D20A06"/>
    <w:lvl w:ilvl="0" w:tplc="D8BAF20E">
      <w:start w:val="1"/>
      <w:numFmt w:val="bullet"/>
      <w:lvlText w:val=""/>
      <w:lvlJc w:val="left"/>
      <w:pPr>
        <w:ind w:left="720" w:hanging="360"/>
      </w:pPr>
      <w:rPr>
        <w:rFonts w:ascii="Symbol" w:hAnsi="Symbol" w:cs="Symbol" w:hint="default"/>
        <w:sz w:val="18"/>
        <w:szCs w:val="18"/>
      </w:rPr>
    </w:lvl>
    <w:lvl w:ilvl="1" w:tplc="A18E4D4A">
      <w:start w:val="1"/>
      <w:numFmt w:val="bullet"/>
      <w:lvlText w:val="o"/>
      <w:lvlJc w:val="left"/>
      <w:pPr>
        <w:ind w:left="1440" w:hanging="360"/>
      </w:pPr>
      <w:rPr>
        <w:rFonts w:ascii="Courier New" w:hAnsi="Courier New" w:cs="Courier New" w:hint="default"/>
      </w:rPr>
    </w:lvl>
    <w:lvl w:ilvl="2" w:tplc="A0C6581A">
      <w:start w:val="1"/>
      <w:numFmt w:val="bullet"/>
      <w:lvlText w:val=""/>
      <w:lvlJc w:val="left"/>
      <w:pPr>
        <w:ind w:left="2160" w:hanging="360"/>
      </w:pPr>
      <w:rPr>
        <w:rFonts w:ascii="Wingdings" w:hAnsi="Wingdings" w:cs="Wingdings" w:hint="default"/>
      </w:rPr>
    </w:lvl>
    <w:lvl w:ilvl="3" w:tplc="6108E5A0">
      <w:start w:val="1"/>
      <w:numFmt w:val="bullet"/>
      <w:lvlText w:val=""/>
      <w:lvlJc w:val="left"/>
      <w:pPr>
        <w:ind w:left="2880" w:hanging="360"/>
      </w:pPr>
      <w:rPr>
        <w:rFonts w:ascii="Symbol" w:hAnsi="Symbol" w:cs="Symbol" w:hint="default"/>
      </w:rPr>
    </w:lvl>
    <w:lvl w:ilvl="4" w:tplc="DEAAA36E">
      <w:start w:val="1"/>
      <w:numFmt w:val="bullet"/>
      <w:lvlText w:val="o"/>
      <w:lvlJc w:val="left"/>
      <w:pPr>
        <w:ind w:left="3600" w:hanging="360"/>
      </w:pPr>
      <w:rPr>
        <w:rFonts w:ascii="Courier New" w:hAnsi="Courier New" w:cs="Courier New" w:hint="default"/>
      </w:rPr>
    </w:lvl>
    <w:lvl w:ilvl="5" w:tplc="2F125262">
      <w:start w:val="1"/>
      <w:numFmt w:val="bullet"/>
      <w:lvlText w:val=""/>
      <w:lvlJc w:val="left"/>
      <w:pPr>
        <w:ind w:left="4320" w:hanging="360"/>
      </w:pPr>
      <w:rPr>
        <w:rFonts w:ascii="Wingdings" w:hAnsi="Wingdings" w:cs="Wingdings" w:hint="default"/>
      </w:rPr>
    </w:lvl>
    <w:lvl w:ilvl="6" w:tplc="FDC06B92">
      <w:start w:val="1"/>
      <w:numFmt w:val="bullet"/>
      <w:lvlText w:val=""/>
      <w:lvlJc w:val="left"/>
      <w:pPr>
        <w:ind w:left="5040" w:hanging="360"/>
      </w:pPr>
      <w:rPr>
        <w:rFonts w:ascii="Symbol" w:hAnsi="Symbol" w:cs="Symbol" w:hint="default"/>
      </w:rPr>
    </w:lvl>
    <w:lvl w:ilvl="7" w:tplc="272AEB66">
      <w:start w:val="1"/>
      <w:numFmt w:val="bullet"/>
      <w:lvlText w:val="o"/>
      <w:lvlJc w:val="left"/>
      <w:pPr>
        <w:ind w:left="5760" w:hanging="360"/>
      </w:pPr>
      <w:rPr>
        <w:rFonts w:ascii="Courier New" w:hAnsi="Courier New" w:cs="Courier New" w:hint="default"/>
      </w:rPr>
    </w:lvl>
    <w:lvl w:ilvl="8" w:tplc="308E2D36">
      <w:start w:val="1"/>
      <w:numFmt w:val="bullet"/>
      <w:lvlText w:val=""/>
      <w:lvlJc w:val="left"/>
      <w:pPr>
        <w:ind w:left="6480" w:hanging="360"/>
      </w:pPr>
      <w:rPr>
        <w:rFonts w:ascii="Wingdings" w:hAnsi="Wingdings" w:cs="Wingdings" w:hint="default"/>
      </w:rPr>
    </w:lvl>
  </w:abstractNum>
  <w:abstractNum w:abstractNumId="30"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DF1C81"/>
    <w:multiLevelType w:val="hybridMultilevel"/>
    <w:tmpl w:val="4D96E840"/>
    <w:lvl w:ilvl="0" w:tplc="9FECAE26">
      <w:start w:val="1"/>
      <w:numFmt w:val="bullet"/>
      <w:lvlText w:val=""/>
      <w:lvlJc w:val="left"/>
      <w:pPr>
        <w:ind w:left="720" w:hanging="360"/>
      </w:pPr>
      <w:rPr>
        <w:rFonts w:ascii="Symbol" w:hAnsi="Symbol" w:cs="Symbol" w:hint="default"/>
        <w:sz w:val="18"/>
        <w:szCs w:val="18"/>
      </w:rPr>
    </w:lvl>
    <w:lvl w:ilvl="1" w:tplc="647C6FD0">
      <w:start w:val="1"/>
      <w:numFmt w:val="bullet"/>
      <w:lvlText w:val="o"/>
      <w:lvlJc w:val="left"/>
      <w:pPr>
        <w:ind w:left="1440" w:hanging="360"/>
      </w:pPr>
      <w:rPr>
        <w:rFonts w:ascii="Courier New" w:hAnsi="Courier New" w:cs="Courier New" w:hint="default"/>
      </w:rPr>
    </w:lvl>
    <w:lvl w:ilvl="2" w:tplc="DD70AB0C">
      <w:start w:val="1"/>
      <w:numFmt w:val="bullet"/>
      <w:lvlText w:val=""/>
      <w:lvlJc w:val="left"/>
      <w:pPr>
        <w:ind w:left="2160" w:hanging="360"/>
      </w:pPr>
      <w:rPr>
        <w:rFonts w:ascii="Wingdings" w:hAnsi="Wingdings" w:cs="Wingdings" w:hint="default"/>
      </w:rPr>
    </w:lvl>
    <w:lvl w:ilvl="3" w:tplc="973ECA52">
      <w:start w:val="1"/>
      <w:numFmt w:val="bullet"/>
      <w:lvlText w:val=""/>
      <w:lvlJc w:val="left"/>
      <w:pPr>
        <w:ind w:left="2880" w:hanging="360"/>
      </w:pPr>
      <w:rPr>
        <w:rFonts w:ascii="Symbol" w:hAnsi="Symbol" w:cs="Symbol" w:hint="default"/>
      </w:rPr>
    </w:lvl>
    <w:lvl w:ilvl="4" w:tplc="69766E80">
      <w:start w:val="1"/>
      <w:numFmt w:val="bullet"/>
      <w:lvlText w:val="o"/>
      <w:lvlJc w:val="left"/>
      <w:pPr>
        <w:ind w:left="3600" w:hanging="360"/>
      </w:pPr>
      <w:rPr>
        <w:rFonts w:ascii="Courier New" w:hAnsi="Courier New" w:cs="Courier New" w:hint="default"/>
      </w:rPr>
    </w:lvl>
    <w:lvl w:ilvl="5" w:tplc="8CD0B0C6">
      <w:start w:val="1"/>
      <w:numFmt w:val="bullet"/>
      <w:lvlText w:val=""/>
      <w:lvlJc w:val="left"/>
      <w:pPr>
        <w:ind w:left="4320" w:hanging="360"/>
      </w:pPr>
      <w:rPr>
        <w:rFonts w:ascii="Wingdings" w:hAnsi="Wingdings" w:cs="Wingdings" w:hint="default"/>
      </w:rPr>
    </w:lvl>
    <w:lvl w:ilvl="6" w:tplc="35E02938">
      <w:start w:val="1"/>
      <w:numFmt w:val="bullet"/>
      <w:lvlText w:val=""/>
      <w:lvlJc w:val="left"/>
      <w:pPr>
        <w:ind w:left="5040" w:hanging="360"/>
      </w:pPr>
      <w:rPr>
        <w:rFonts w:ascii="Symbol" w:hAnsi="Symbol" w:cs="Symbol" w:hint="default"/>
      </w:rPr>
    </w:lvl>
    <w:lvl w:ilvl="7" w:tplc="B1C69EFA">
      <w:start w:val="1"/>
      <w:numFmt w:val="bullet"/>
      <w:lvlText w:val="o"/>
      <w:lvlJc w:val="left"/>
      <w:pPr>
        <w:ind w:left="5760" w:hanging="360"/>
      </w:pPr>
      <w:rPr>
        <w:rFonts w:ascii="Courier New" w:hAnsi="Courier New" w:cs="Courier New" w:hint="default"/>
      </w:rPr>
    </w:lvl>
    <w:lvl w:ilvl="8" w:tplc="5E507FE6">
      <w:start w:val="1"/>
      <w:numFmt w:val="bullet"/>
      <w:lvlText w:val=""/>
      <w:lvlJc w:val="left"/>
      <w:pPr>
        <w:ind w:left="6480" w:hanging="360"/>
      </w:pPr>
      <w:rPr>
        <w:rFonts w:ascii="Wingdings" w:hAnsi="Wingdings" w:cs="Wingdings" w:hint="default"/>
      </w:rPr>
    </w:lvl>
  </w:abstractNum>
  <w:abstractNum w:abstractNumId="35" w15:restartNumberingAfterBreak="0">
    <w:nsid w:val="590E2472"/>
    <w:multiLevelType w:val="hybridMultilevel"/>
    <w:tmpl w:val="D0FA97BC"/>
    <w:lvl w:ilvl="0" w:tplc="98C663E2">
      <w:start w:val="1"/>
      <w:numFmt w:val="bullet"/>
      <w:lvlText w:val=""/>
      <w:lvlJc w:val="left"/>
      <w:pPr>
        <w:ind w:left="720" w:hanging="360"/>
      </w:pPr>
      <w:rPr>
        <w:rFonts w:ascii="Symbol" w:hAnsi="Symbol" w:cs="Symbol" w:hint="default"/>
        <w:sz w:val="18"/>
        <w:szCs w:val="18"/>
      </w:rPr>
    </w:lvl>
    <w:lvl w:ilvl="1" w:tplc="680C0906">
      <w:start w:val="1"/>
      <w:numFmt w:val="bullet"/>
      <w:lvlText w:val="o"/>
      <w:lvlJc w:val="left"/>
      <w:pPr>
        <w:ind w:left="1440" w:hanging="360"/>
      </w:pPr>
      <w:rPr>
        <w:rFonts w:ascii="Courier New" w:hAnsi="Courier New" w:cs="Courier New" w:hint="default"/>
      </w:rPr>
    </w:lvl>
    <w:lvl w:ilvl="2" w:tplc="990E5464">
      <w:start w:val="1"/>
      <w:numFmt w:val="bullet"/>
      <w:lvlText w:val=""/>
      <w:lvlJc w:val="left"/>
      <w:pPr>
        <w:ind w:left="2160" w:hanging="360"/>
      </w:pPr>
      <w:rPr>
        <w:rFonts w:ascii="Wingdings" w:hAnsi="Wingdings" w:cs="Wingdings" w:hint="default"/>
      </w:rPr>
    </w:lvl>
    <w:lvl w:ilvl="3" w:tplc="131EBB4C">
      <w:start w:val="1"/>
      <w:numFmt w:val="bullet"/>
      <w:lvlText w:val=""/>
      <w:lvlJc w:val="left"/>
      <w:pPr>
        <w:ind w:left="2880" w:hanging="360"/>
      </w:pPr>
      <w:rPr>
        <w:rFonts w:ascii="Symbol" w:hAnsi="Symbol" w:cs="Symbol" w:hint="default"/>
      </w:rPr>
    </w:lvl>
    <w:lvl w:ilvl="4" w:tplc="F7F8733E">
      <w:start w:val="1"/>
      <w:numFmt w:val="bullet"/>
      <w:lvlText w:val="o"/>
      <w:lvlJc w:val="left"/>
      <w:pPr>
        <w:ind w:left="3600" w:hanging="360"/>
      </w:pPr>
      <w:rPr>
        <w:rFonts w:ascii="Courier New" w:hAnsi="Courier New" w:cs="Courier New" w:hint="default"/>
      </w:rPr>
    </w:lvl>
    <w:lvl w:ilvl="5" w:tplc="A632805E">
      <w:start w:val="1"/>
      <w:numFmt w:val="bullet"/>
      <w:lvlText w:val=""/>
      <w:lvlJc w:val="left"/>
      <w:pPr>
        <w:ind w:left="4320" w:hanging="360"/>
      </w:pPr>
      <w:rPr>
        <w:rFonts w:ascii="Wingdings" w:hAnsi="Wingdings" w:cs="Wingdings" w:hint="default"/>
      </w:rPr>
    </w:lvl>
    <w:lvl w:ilvl="6" w:tplc="FA7C2F78">
      <w:start w:val="1"/>
      <w:numFmt w:val="bullet"/>
      <w:lvlText w:val=""/>
      <w:lvlJc w:val="left"/>
      <w:pPr>
        <w:ind w:left="5040" w:hanging="360"/>
      </w:pPr>
      <w:rPr>
        <w:rFonts w:ascii="Symbol" w:hAnsi="Symbol" w:cs="Symbol" w:hint="default"/>
      </w:rPr>
    </w:lvl>
    <w:lvl w:ilvl="7" w:tplc="751AD4BE">
      <w:start w:val="1"/>
      <w:numFmt w:val="bullet"/>
      <w:lvlText w:val="o"/>
      <w:lvlJc w:val="left"/>
      <w:pPr>
        <w:ind w:left="5760" w:hanging="360"/>
      </w:pPr>
      <w:rPr>
        <w:rFonts w:ascii="Courier New" w:hAnsi="Courier New" w:cs="Courier New" w:hint="default"/>
      </w:rPr>
    </w:lvl>
    <w:lvl w:ilvl="8" w:tplc="2C7627DA">
      <w:start w:val="1"/>
      <w:numFmt w:val="bullet"/>
      <w:lvlText w:val=""/>
      <w:lvlJc w:val="left"/>
      <w:pPr>
        <w:ind w:left="6480" w:hanging="360"/>
      </w:pPr>
      <w:rPr>
        <w:rFonts w:ascii="Wingdings" w:hAnsi="Wingdings" w:cs="Wingdings" w:hint="default"/>
      </w:rPr>
    </w:lvl>
  </w:abstractNum>
  <w:abstractNum w:abstractNumId="36" w15:restartNumberingAfterBreak="0">
    <w:nsid w:val="5A721674"/>
    <w:multiLevelType w:val="hybridMultilevel"/>
    <w:tmpl w:val="3E468DD6"/>
    <w:lvl w:ilvl="0" w:tplc="AF7002E2">
      <w:start w:val="1"/>
      <w:numFmt w:val="lowerLetter"/>
      <w:lvlText w:val="%1."/>
      <w:lvlJc w:val="left"/>
      <w:pPr>
        <w:ind w:left="720" w:hanging="360"/>
      </w:pPr>
      <w:rPr>
        <w:rFonts w:ascii="Arial" w:hAnsi="Arial" w:cs="Arial" w:hint="default"/>
        <w:sz w:val="18"/>
        <w:szCs w:val="18"/>
      </w:rPr>
    </w:lvl>
    <w:lvl w:ilvl="1" w:tplc="F33A8624">
      <w:start w:val="1"/>
      <w:numFmt w:val="lowerLetter"/>
      <w:lvlText w:val="%2."/>
      <w:lvlJc w:val="left"/>
      <w:pPr>
        <w:ind w:left="1440" w:hanging="360"/>
      </w:pPr>
    </w:lvl>
    <w:lvl w:ilvl="2" w:tplc="A0CA1698">
      <w:start w:val="1"/>
      <w:numFmt w:val="lowerLetter"/>
      <w:lvlText w:val="%3."/>
      <w:lvlJc w:val="left"/>
      <w:pPr>
        <w:ind w:left="2160" w:hanging="360"/>
      </w:pPr>
    </w:lvl>
    <w:lvl w:ilvl="3" w:tplc="4A7CE498">
      <w:start w:val="1"/>
      <w:numFmt w:val="lowerLetter"/>
      <w:lvlText w:val="%4."/>
      <w:lvlJc w:val="left"/>
      <w:pPr>
        <w:ind w:left="2880" w:hanging="360"/>
      </w:pPr>
    </w:lvl>
    <w:lvl w:ilvl="4" w:tplc="2618AB8C">
      <w:start w:val="1"/>
      <w:numFmt w:val="lowerLetter"/>
      <w:lvlText w:val="%5."/>
      <w:lvlJc w:val="left"/>
      <w:pPr>
        <w:ind w:left="3600" w:hanging="360"/>
      </w:pPr>
    </w:lvl>
    <w:lvl w:ilvl="5" w:tplc="C38A08D8">
      <w:start w:val="1"/>
      <w:numFmt w:val="lowerLetter"/>
      <w:lvlText w:val="%6."/>
      <w:lvlJc w:val="left"/>
      <w:pPr>
        <w:ind w:left="4320" w:hanging="360"/>
      </w:pPr>
    </w:lvl>
    <w:lvl w:ilvl="6" w:tplc="ABECED24">
      <w:start w:val="1"/>
      <w:numFmt w:val="lowerLetter"/>
      <w:lvlText w:val="%7."/>
      <w:lvlJc w:val="left"/>
      <w:pPr>
        <w:ind w:left="5040" w:hanging="360"/>
      </w:pPr>
    </w:lvl>
    <w:lvl w:ilvl="7" w:tplc="475C267E">
      <w:start w:val="1"/>
      <w:numFmt w:val="lowerLetter"/>
      <w:lvlText w:val="%8."/>
      <w:lvlJc w:val="left"/>
      <w:pPr>
        <w:ind w:left="5760" w:hanging="360"/>
      </w:pPr>
    </w:lvl>
    <w:lvl w:ilvl="8" w:tplc="3D9E43E6">
      <w:start w:val="1"/>
      <w:numFmt w:val="lowerLetter"/>
      <w:lvlText w:val="%9."/>
      <w:lvlJc w:val="left"/>
      <w:pPr>
        <w:ind w:left="6480" w:hanging="360"/>
      </w:pPr>
    </w:lvl>
  </w:abstractNum>
  <w:abstractNum w:abstractNumId="3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13922DC"/>
    <w:multiLevelType w:val="hybridMultilevel"/>
    <w:tmpl w:val="03DEBEC0"/>
    <w:lvl w:ilvl="0" w:tplc="513A6E94">
      <w:start w:val="1"/>
      <w:numFmt w:val="bullet"/>
      <w:lvlText w:val=""/>
      <w:lvlJc w:val="left"/>
      <w:pPr>
        <w:ind w:left="720" w:hanging="360"/>
      </w:pPr>
      <w:rPr>
        <w:rFonts w:ascii="Symbol" w:hAnsi="Symbol" w:cs="Symbol" w:hint="default"/>
        <w:sz w:val="18"/>
        <w:szCs w:val="18"/>
      </w:rPr>
    </w:lvl>
    <w:lvl w:ilvl="1" w:tplc="9CB41E3E">
      <w:start w:val="1"/>
      <w:numFmt w:val="bullet"/>
      <w:lvlText w:val="o"/>
      <w:lvlJc w:val="left"/>
      <w:pPr>
        <w:ind w:left="1440" w:hanging="360"/>
      </w:pPr>
      <w:rPr>
        <w:rFonts w:ascii="Courier New" w:hAnsi="Courier New" w:cs="Courier New" w:hint="default"/>
      </w:rPr>
    </w:lvl>
    <w:lvl w:ilvl="2" w:tplc="B1220772">
      <w:start w:val="1"/>
      <w:numFmt w:val="bullet"/>
      <w:lvlText w:val=""/>
      <w:lvlJc w:val="left"/>
      <w:pPr>
        <w:ind w:left="2160" w:hanging="360"/>
      </w:pPr>
      <w:rPr>
        <w:rFonts w:ascii="Wingdings" w:hAnsi="Wingdings" w:cs="Wingdings" w:hint="default"/>
      </w:rPr>
    </w:lvl>
    <w:lvl w:ilvl="3" w:tplc="18F60998">
      <w:start w:val="1"/>
      <w:numFmt w:val="bullet"/>
      <w:lvlText w:val=""/>
      <w:lvlJc w:val="left"/>
      <w:pPr>
        <w:ind w:left="2880" w:hanging="360"/>
      </w:pPr>
      <w:rPr>
        <w:rFonts w:ascii="Symbol" w:hAnsi="Symbol" w:cs="Symbol" w:hint="default"/>
      </w:rPr>
    </w:lvl>
    <w:lvl w:ilvl="4" w:tplc="85742B70">
      <w:start w:val="1"/>
      <w:numFmt w:val="bullet"/>
      <w:lvlText w:val="o"/>
      <w:lvlJc w:val="left"/>
      <w:pPr>
        <w:ind w:left="3600" w:hanging="360"/>
      </w:pPr>
      <w:rPr>
        <w:rFonts w:ascii="Courier New" w:hAnsi="Courier New" w:cs="Courier New" w:hint="default"/>
      </w:rPr>
    </w:lvl>
    <w:lvl w:ilvl="5" w:tplc="CF56D3BC">
      <w:start w:val="1"/>
      <w:numFmt w:val="bullet"/>
      <w:lvlText w:val=""/>
      <w:lvlJc w:val="left"/>
      <w:pPr>
        <w:ind w:left="4320" w:hanging="360"/>
      </w:pPr>
      <w:rPr>
        <w:rFonts w:ascii="Wingdings" w:hAnsi="Wingdings" w:cs="Wingdings" w:hint="default"/>
      </w:rPr>
    </w:lvl>
    <w:lvl w:ilvl="6" w:tplc="5A52652E">
      <w:start w:val="1"/>
      <w:numFmt w:val="bullet"/>
      <w:lvlText w:val=""/>
      <w:lvlJc w:val="left"/>
      <w:pPr>
        <w:ind w:left="5040" w:hanging="360"/>
      </w:pPr>
      <w:rPr>
        <w:rFonts w:ascii="Symbol" w:hAnsi="Symbol" w:cs="Symbol" w:hint="default"/>
      </w:rPr>
    </w:lvl>
    <w:lvl w:ilvl="7" w:tplc="202A559A">
      <w:start w:val="1"/>
      <w:numFmt w:val="bullet"/>
      <w:lvlText w:val="o"/>
      <w:lvlJc w:val="left"/>
      <w:pPr>
        <w:ind w:left="5760" w:hanging="360"/>
      </w:pPr>
      <w:rPr>
        <w:rFonts w:ascii="Courier New" w:hAnsi="Courier New" w:cs="Courier New" w:hint="default"/>
      </w:rPr>
    </w:lvl>
    <w:lvl w:ilvl="8" w:tplc="80ACBC54">
      <w:start w:val="1"/>
      <w:numFmt w:val="bullet"/>
      <w:lvlText w:val=""/>
      <w:lvlJc w:val="left"/>
      <w:pPr>
        <w:ind w:left="6480" w:hanging="360"/>
      </w:pPr>
      <w:rPr>
        <w:rFonts w:ascii="Wingdings" w:hAnsi="Wingdings" w:cs="Wingdings" w:hint="default"/>
      </w:rPr>
    </w:lvl>
  </w:abstractNum>
  <w:abstractNum w:abstractNumId="39" w15:restartNumberingAfterBreak="0">
    <w:nsid w:val="648B0591"/>
    <w:multiLevelType w:val="hybridMultilevel"/>
    <w:tmpl w:val="774AC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659972A4"/>
    <w:multiLevelType w:val="hybridMultilevel"/>
    <w:tmpl w:val="91365CCE"/>
    <w:lvl w:ilvl="0" w:tplc="E910D29C">
      <w:start w:val="1"/>
      <w:numFmt w:val="bullet"/>
      <w:lvlText w:val=""/>
      <w:lvlJc w:val="left"/>
      <w:pPr>
        <w:ind w:left="720" w:hanging="360"/>
      </w:pPr>
      <w:rPr>
        <w:rFonts w:ascii="Symbol" w:hAnsi="Symbol" w:cs="Symbol" w:hint="default"/>
        <w:sz w:val="18"/>
        <w:szCs w:val="18"/>
      </w:rPr>
    </w:lvl>
    <w:lvl w:ilvl="1" w:tplc="4BC63D60">
      <w:start w:val="1"/>
      <w:numFmt w:val="bullet"/>
      <w:lvlText w:val="o"/>
      <w:lvlJc w:val="left"/>
      <w:pPr>
        <w:ind w:left="1440" w:hanging="360"/>
      </w:pPr>
      <w:rPr>
        <w:rFonts w:ascii="Courier New" w:hAnsi="Courier New" w:cs="Courier New" w:hint="default"/>
      </w:rPr>
    </w:lvl>
    <w:lvl w:ilvl="2" w:tplc="E7D2F766">
      <w:start w:val="1"/>
      <w:numFmt w:val="bullet"/>
      <w:lvlText w:val=""/>
      <w:lvlJc w:val="left"/>
      <w:pPr>
        <w:ind w:left="2160" w:hanging="360"/>
      </w:pPr>
      <w:rPr>
        <w:rFonts w:ascii="Wingdings" w:hAnsi="Wingdings" w:cs="Wingdings" w:hint="default"/>
      </w:rPr>
    </w:lvl>
    <w:lvl w:ilvl="3" w:tplc="9C1AF822">
      <w:start w:val="1"/>
      <w:numFmt w:val="bullet"/>
      <w:lvlText w:val=""/>
      <w:lvlJc w:val="left"/>
      <w:pPr>
        <w:ind w:left="2880" w:hanging="360"/>
      </w:pPr>
      <w:rPr>
        <w:rFonts w:ascii="Symbol" w:hAnsi="Symbol" w:cs="Symbol" w:hint="default"/>
      </w:rPr>
    </w:lvl>
    <w:lvl w:ilvl="4" w:tplc="EA28918E">
      <w:start w:val="1"/>
      <w:numFmt w:val="bullet"/>
      <w:lvlText w:val="o"/>
      <w:lvlJc w:val="left"/>
      <w:pPr>
        <w:ind w:left="3600" w:hanging="360"/>
      </w:pPr>
      <w:rPr>
        <w:rFonts w:ascii="Courier New" w:hAnsi="Courier New" w:cs="Courier New" w:hint="default"/>
      </w:rPr>
    </w:lvl>
    <w:lvl w:ilvl="5" w:tplc="6CF8E808">
      <w:start w:val="1"/>
      <w:numFmt w:val="bullet"/>
      <w:lvlText w:val=""/>
      <w:lvlJc w:val="left"/>
      <w:pPr>
        <w:ind w:left="4320" w:hanging="360"/>
      </w:pPr>
      <w:rPr>
        <w:rFonts w:ascii="Wingdings" w:hAnsi="Wingdings" w:cs="Wingdings" w:hint="default"/>
      </w:rPr>
    </w:lvl>
    <w:lvl w:ilvl="6" w:tplc="028637FE">
      <w:start w:val="1"/>
      <w:numFmt w:val="bullet"/>
      <w:lvlText w:val=""/>
      <w:lvlJc w:val="left"/>
      <w:pPr>
        <w:ind w:left="5040" w:hanging="360"/>
      </w:pPr>
      <w:rPr>
        <w:rFonts w:ascii="Symbol" w:hAnsi="Symbol" w:cs="Symbol" w:hint="default"/>
      </w:rPr>
    </w:lvl>
    <w:lvl w:ilvl="7" w:tplc="753ACBAC">
      <w:start w:val="1"/>
      <w:numFmt w:val="bullet"/>
      <w:lvlText w:val="o"/>
      <w:lvlJc w:val="left"/>
      <w:pPr>
        <w:ind w:left="5760" w:hanging="360"/>
      </w:pPr>
      <w:rPr>
        <w:rFonts w:ascii="Courier New" w:hAnsi="Courier New" w:cs="Courier New" w:hint="default"/>
      </w:rPr>
    </w:lvl>
    <w:lvl w:ilvl="8" w:tplc="2430B89A">
      <w:start w:val="1"/>
      <w:numFmt w:val="bullet"/>
      <w:lvlText w:val=""/>
      <w:lvlJc w:val="left"/>
      <w:pPr>
        <w:ind w:left="6480" w:hanging="360"/>
      </w:pPr>
      <w:rPr>
        <w:rFonts w:ascii="Wingdings" w:hAnsi="Wingdings" w:cs="Wingdings" w:hint="default"/>
      </w:rPr>
    </w:lvl>
  </w:abstractNum>
  <w:abstractNum w:abstractNumId="41" w15:restartNumberingAfterBreak="0">
    <w:nsid w:val="66EE00EC"/>
    <w:multiLevelType w:val="hybridMultilevel"/>
    <w:tmpl w:val="36DCFAB4"/>
    <w:lvl w:ilvl="0" w:tplc="7B1A1EF0">
      <w:start w:val="1"/>
      <w:numFmt w:val="bullet"/>
      <w:lvlText w:val=""/>
      <w:lvlJc w:val="left"/>
      <w:pPr>
        <w:ind w:left="720" w:hanging="360"/>
      </w:pPr>
      <w:rPr>
        <w:rFonts w:ascii="Symbol" w:hAnsi="Symbol" w:cs="Symbol" w:hint="default"/>
        <w:sz w:val="18"/>
        <w:szCs w:val="18"/>
      </w:rPr>
    </w:lvl>
    <w:lvl w:ilvl="1" w:tplc="51583426">
      <w:start w:val="1"/>
      <w:numFmt w:val="bullet"/>
      <w:lvlText w:val="o"/>
      <w:lvlJc w:val="left"/>
      <w:pPr>
        <w:ind w:left="1440" w:hanging="360"/>
      </w:pPr>
      <w:rPr>
        <w:rFonts w:ascii="Courier New" w:hAnsi="Courier New" w:cs="Courier New" w:hint="default"/>
      </w:rPr>
    </w:lvl>
    <w:lvl w:ilvl="2" w:tplc="036454B2">
      <w:start w:val="1"/>
      <w:numFmt w:val="bullet"/>
      <w:lvlText w:val=""/>
      <w:lvlJc w:val="left"/>
      <w:pPr>
        <w:ind w:left="2160" w:hanging="360"/>
      </w:pPr>
      <w:rPr>
        <w:rFonts w:ascii="Wingdings" w:hAnsi="Wingdings" w:cs="Wingdings" w:hint="default"/>
      </w:rPr>
    </w:lvl>
    <w:lvl w:ilvl="3" w:tplc="B0D8C2CC">
      <w:start w:val="1"/>
      <w:numFmt w:val="bullet"/>
      <w:lvlText w:val=""/>
      <w:lvlJc w:val="left"/>
      <w:pPr>
        <w:ind w:left="2880" w:hanging="360"/>
      </w:pPr>
      <w:rPr>
        <w:rFonts w:ascii="Symbol" w:hAnsi="Symbol" w:cs="Symbol" w:hint="default"/>
      </w:rPr>
    </w:lvl>
    <w:lvl w:ilvl="4" w:tplc="7ED64CDA">
      <w:start w:val="1"/>
      <w:numFmt w:val="bullet"/>
      <w:lvlText w:val="o"/>
      <w:lvlJc w:val="left"/>
      <w:pPr>
        <w:ind w:left="3600" w:hanging="360"/>
      </w:pPr>
      <w:rPr>
        <w:rFonts w:ascii="Courier New" w:hAnsi="Courier New" w:cs="Courier New" w:hint="default"/>
      </w:rPr>
    </w:lvl>
    <w:lvl w:ilvl="5" w:tplc="B4AA677C">
      <w:start w:val="1"/>
      <w:numFmt w:val="bullet"/>
      <w:lvlText w:val=""/>
      <w:lvlJc w:val="left"/>
      <w:pPr>
        <w:ind w:left="4320" w:hanging="360"/>
      </w:pPr>
      <w:rPr>
        <w:rFonts w:ascii="Wingdings" w:hAnsi="Wingdings" w:cs="Wingdings" w:hint="default"/>
      </w:rPr>
    </w:lvl>
    <w:lvl w:ilvl="6" w:tplc="6464DE2A">
      <w:start w:val="1"/>
      <w:numFmt w:val="bullet"/>
      <w:lvlText w:val=""/>
      <w:lvlJc w:val="left"/>
      <w:pPr>
        <w:ind w:left="5040" w:hanging="360"/>
      </w:pPr>
      <w:rPr>
        <w:rFonts w:ascii="Symbol" w:hAnsi="Symbol" w:cs="Symbol" w:hint="default"/>
      </w:rPr>
    </w:lvl>
    <w:lvl w:ilvl="7" w:tplc="852C67F8">
      <w:start w:val="1"/>
      <w:numFmt w:val="bullet"/>
      <w:lvlText w:val="o"/>
      <w:lvlJc w:val="left"/>
      <w:pPr>
        <w:ind w:left="5760" w:hanging="360"/>
      </w:pPr>
      <w:rPr>
        <w:rFonts w:ascii="Courier New" w:hAnsi="Courier New" w:cs="Courier New" w:hint="default"/>
      </w:rPr>
    </w:lvl>
    <w:lvl w:ilvl="8" w:tplc="0292FBDA">
      <w:start w:val="1"/>
      <w:numFmt w:val="bullet"/>
      <w:lvlText w:val=""/>
      <w:lvlJc w:val="left"/>
      <w:pPr>
        <w:ind w:left="6480" w:hanging="360"/>
      </w:pPr>
      <w:rPr>
        <w:rFonts w:ascii="Wingdings" w:hAnsi="Wingdings" w:cs="Wingdings" w:hint="default"/>
      </w:rPr>
    </w:lvl>
  </w:abstractNum>
  <w:abstractNum w:abstractNumId="42" w15:restartNumberingAfterBreak="0">
    <w:nsid w:val="679502A7"/>
    <w:multiLevelType w:val="hybridMultilevel"/>
    <w:tmpl w:val="F5B6E0E6"/>
    <w:lvl w:ilvl="0" w:tplc="52370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400708"/>
    <w:multiLevelType w:val="hybridMultilevel"/>
    <w:tmpl w:val="BDCCE650"/>
    <w:lvl w:ilvl="0" w:tplc="C4601E16">
      <w:start w:val="1"/>
      <w:numFmt w:val="upperLetter"/>
      <w:lvlText w:val="%1."/>
      <w:lvlJc w:val="left"/>
      <w:pPr>
        <w:ind w:left="885" w:hanging="405"/>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44" w15:restartNumberingAfterBreak="0">
    <w:nsid w:val="70554CCD"/>
    <w:multiLevelType w:val="hybridMultilevel"/>
    <w:tmpl w:val="2236CA82"/>
    <w:lvl w:ilvl="0" w:tplc="5C164D86">
      <w:start w:val="1"/>
      <w:numFmt w:val="bullet"/>
      <w:lvlText w:val=""/>
      <w:lvlJc w:val="left"/>
      <w:pPr>
        <w:ind w:left="720" w:hanging="360"/>
      </w:pPr>
      <w:rPr>
        <w:rFonts w:ascii="Symbol" w:hAnsi="Symbol" w:cs="Symbol" w:hint="default"/>
        <w:sz w:val="18"/>
        <w:szCs w:val="18"/>
      </w:rPr>
    </w:lvl>
    <w:lvl w:ilvl="1" w:tplc="6BCE1E7E">
      <w:start w:val="1"/>
      <w:numFmt w:val="bullet"/>
      <w:lvlText w:val="o"/>
      <w:lvlJc w:val="left"/>
      <w:pPr>
        <w:ind w:left="1440" w:hanging="360"/>
      </w:pPr>
      <w:rPr>
        <w:rFonts w:ascii="Courier New" w:hAnsi="Courier New" w:cs="Courier New" w:hint="default"/>
      </w:rPr>
    </w:lvl>
    <w:lvl w:ilvl="2" w:tplc="1B24BD42">
      <w:start w:val="1"/>
      <w:numFmt w:val="bullet"/>
      <w:lvlText w:val=""/>
      <w:lvlJc w:val="left"/>
      <w:pPr>
        <w:ind w:left="2160" w:hanging="360"/>
      </w:pPr>
      <w:rPr>
        <w:rFonts w:ascii="Wingdings" w:hAnsi="Wingdings" w:cs="Wingdings" w:hint="default"/>
      </w:rPr>
    </w:lvl>
    <w:lvl w:ilvl="3" w:tplc="0950857C">
      <w:start w:val="1"/>
      <w:numFmt w:val="bullet"/>
      <w:lvlText w:val=""/>
      <w:lvlJc w:val="left"/>
      <w:pPr>
        <w:ind w:left="2880" w:hanging="360"/>
      </w:pPr>
      <w:rPr>
        <w:rFonts w:ascii="Symbol" w:hAnsi="Symbol" w:cs="Symbol" w:hint="default"/>
      </w:rPr>
    </w:lvl>
    <w:lvl w:ilvl="4" w:tplc="71B48888">
      <w:start w:val="1"/>
      <w:numFmt w:val="bullet"/>
      <w:lvlText w:val="o"/>
      <w:lvlJc w:val="left"/>
      <w:pPr>
        <w:ind w:left="3600" w:hanging="360"/>
      </w:pPr>
      <w:rPr>
        <w:rFonts w:ascii="Courier New" w:hAnsi="Courier New" w:cs="Courier New" w:hint="default"/>
      </w:rPr>
    </w:lvl>
    <w:lvl w:ilvl="5" w:tplc="3B28F2EA">
      <w:start w:val="1"/>
      <w:numFmt w:val="bullet"/>
      <w:lvlText w:val=""/>
      <w:lvlJc w:val="left"/>
      <w:pPr>
        <w:ind w:left="4320" w:hanging="360"/>
      </w:pPr>
      <w:rPr>
        <w:rFonts w:ascii="Wingdings" w:hAnsi="Wingdings" w:cs="Wingdings" w:hint="default"/>
      </w:rPr>
    </w:lvl>
    <w:lvl w:ilvl="6" w:tplc="BF6AF91E">
      <w:start w:val="1"/>
      <w:numFmt w:val="bullet"/>
      <w:lvlText w:val=""/>
      <w:lvlJc w:val="left"/>
      <w:pPr>
        <w:ind w:left="5040" w:hanging="360"/>
      </w:pPr>
      <w:rPr>
        <w:rFonts w:ascii="Symbol" w:hAnsi="Symbol" w:cs="Symbol" w:hint="default"/>
      </w:rPr>
    </w:lvl>
    <w:lvl w:ilvl="7" w:tplc="9FC25FE4">
      <w:start w:val="1"/>
      <w:numFmt w:val="bullet"/>
      <w:lvlText w:val="o"/>
      <w:lvlJc w:val="left"/>
      <w:pPr>
        <w:ind w:left="5760" w:hanging="360"/>
      </w:pPr>
      <w:rPr>
        <w:rFonts w:ascii="Courier New" w:hAnsi="Courier New" w:cs="Courier New" w:hint="default"/>
      </w:rPr>
    </w:lvl>
    <w:lvl w:ilvl="8" w:tplc="16DA07A4">
      <w:start w:val="1"/>
      <w:numFmt w:val="bullet"/>
      <w:lvlText w:val=""/>
      <w:lvlJc w:val="left"/>
      <w:pPr>
        <w:ind w:left="6480" w:hanging="360"/>
      </w:pPr>
      <w:rPr>
        <w:rFonts w:ascii="Wingdings" w:hAnsi="Wingdings" w:cs="Wingdings" w:hint="default"/>
      </w:rPr>
    </w:lvl>
  </w:abstractNum>
  <w:abstractNum w:abstractNumId="45" w15:restartNumberingAfterBreak="0">
    <w:nsid w:val="76C24602"/>
    <w:multiLevelType w:val="hybridMultilevel"/>
    <w:tmpl w:val="FAC4F3B0"/>
    <w:lvl w:ilvl="0" w:tplc="56E2A5A2">
      <w:start w:val="1"/>
      <w:numFmt w:val="bullet"/>
      <w:lvlText w:val=""/>
      <w:lvlJc w:val="left"/>
      <w:pPr>
        <w:ind w:left="720" w:hanging="360"/>
      </w:pPr>
      <w:rPr>
        <w:rFonts w:ascii="Symbol" w:hAnsi="Symbol" w:cs="Symbol" w:hint="default"/>
        <w:sz w:val="18"/>
        <w:szCs w:val="18"/>
      </w:rPr>
    </w:lvl>
    <w:lvl w:ilvl="1" w:tplc="E9B8B4E0">
      <w:start w:val="1"/>
      <w:numFmt w:val="bullet"/>
      <w:lvlText w:val="o"/>
      <w:lvlJc w:val="left"/>
      <w:pPr>
        <w:ind w:left="1440" w:hanging="360"/>
      </w:pPr>
      <w:rPr>
        <w:rFonts w:ascii="Courier New" w:hAnsi="Courier New" w:cs="Courier New" w:hint="default"/>
      </w:rPr>
    </w:lvl>
    <w:lvl w:ilvl="2" w:tplc="98BE6160">
      <w:start w:val="1"/>
      <w:numFmt w:val="bullet"/>
      <w:lvlText w:val=""/>
      <w:lvlJc w:val="left"/>
      <w:pPr>
        <w:ind w:left="2160" w:hanging="360"/>
      </w:pPr>
      <w:rPr>
        <w:rFonts w:ascii="Wingdings" w:hAnsi="Wingdings" w:cs="Wingdings" w:hint="default"/>
      </w:rPr>
    </w:lvl>
    <w:lvl w:ilvl="3" w:tplc="3CF28324">
      <w:start w:val="1"/>
      <w:numFmt w:val="bullet"/>
      <w:lvlText w:val=""/>
      <w:lvlJc w:val="left"/>
      <w:pPr>
        <w:ind w:left="2880" w:hanging="360"/>
      </w:pPr>
      <w:rPr>
        <w:rFonts w:ascii="Symbol" w:hAnsi="Symbol" w:cs="Symbol" w:hint="default"/>
      </w:rPr>
    </w:lvl>
    <w:lvl w:ilvl="4" w:tplc="61B4B7C6">
      <w:start w:val="1"/>
      <w:numFmt w:val="bullet"/>
      <w:lvlText w:val="o"/>
      <w:lvlJc w:val="left"/>
      <w:pPr>
        <w:ind w:left="3600" w:hanging="360"/>
      </w:pPr>
      <w:rPr>
        <w:rFonts w:ascii="Courier New" w:hAnsi="Courier New" w:cs="Courier New" w:hint="default"/>
      </w:rPr>
    </w:lvl>
    <w:lvl w:ilvl="5" w:tplc="CB7CC874">
      <w:start w:val="1"/>
      <w:numFmt w:val="bullet"/>
      <w:lvlText w:val=""/>
      <w:lvlJc w:val="left"/>
      <w:pPr>
        <w:ind w:left="4320" w:hanging="360"/>
      </w:pPr>
      <w:rPr>
        <w:rFonts w:ascii="Wingdings" w:hAnsi="Wingdings" w:cs="Wingdings" w:hint="default"/>
      </w:rPr>
    </w:lvl>
    <w:lvl w:ilvl="6" w:tplc="BA2CBAC8">
      <w:start w:val="1"/>
      <w:numFmt w:val="bullet"/>
      <w:lvlText w:val=""/>
      <w:lvlJc w:val="left"/>
      <w:pPr>
        <w:ind w:left="5040" w:hanging="360"/>
      </w:pPr>
      <w:rPr>
        <w:rFonts w:ascii="Symbol" w:hAnsi="Symbol" w:cs="Symbol" w:hint="default"/>
      </w:rPr>
    </w:lvl>
    <w:lvl w:ilvl="7" w:tplc="1DDE1BD0">
      <w:start w:val="1"/>
      <w:numFmt w:val="bullet"/>
      <w:lvlText w:val="o"/>
      <w:lvlJc w:val="left"/>
      <w:pPr>
        <w:ind w:left="5760" w:hanging="360"/>
      </w:pPr>
      <w:rPr>
        <w:rFonts w:ascii="Courier New" w:hAnsi="Courier New" w:cs="Courier New" w:hint="default"/>
      </w:rPr>
    </w:lvl>
    <w:lvl w:ilvl="8" w:tplc="633EC6FA">
      <w:start w:val="1"/>
      <w:numFmt w:val="bullet"/>
      <w:lvlText w:val=""/>
      <w:lvlJc w:val="left"/>
      <w:pPr>
        <w:ind w:left="6480" w:hanging="360"/>
      </w:pPr>
      <w:rPr>
        <w:rFonts w:ascii="Wingdings" w:hAnsi="Wingdings" w:cs="Wingdings" w:hint="default"/>
      </w:rPr>
    </w:lvl>
  </w:abstractNum>
  <w:abstractNum w:abstractNumId="46" w15:restartNumberingAfterBreak="0">
    <w:nsid w:val="78DD0727"/>
    <w:multiLevelType w:val="hybridMultilevel"/>
    <w:tmpl w:val="2F507A6C"/>
    <w:lvl w:ilvl="0" w:tplc="DE223BFA">
      <w:start w:val="1"/>
      <w:numFmt w:val="bullet"/>
      <w:lvlText w:val=""/>
      <w:lvlJc w:val="left"/>
      <w:pPr>
        <w:ind w:left="720" w:hanging="360"/>
      </w:pPr>
      <w:rPr>
        <w:rFonts w:ascii="Symbol" w:hAnsi="Symbol" w:cs="Symbol" w:hint="default"/>
        <w:sz w:val="18"/>
        <w:szCs w:val="18"/>
      </w:rPr>
    </w:lvl>
    <w:lvl w:ilvl="1" w:tplc="78D4EC34">
      <w:start w:val="1"/>
      <w:numFmt w:val="bullet"/>
      <w:lvlText w:val="o"/>
      <w:lvlJc w:val="left"/>
      <w:pPr>
        <w:ind w:left="1440" w:hanging="360"/>
      </w:pPr>
      <w:rPr>
        <w:rFonts w:ascii="Courier New" w:hAnsi="Courier New" w:cs="Courier New" w:hint="default"/>
      </w:rPr>
    </w:lvl>
    <w:lvl w:ilvl="2" w:tplc="0F441BF8">
      <w:start w:val="1"/>
      <w:numFmt w:val="bullet"/>
      <w:lvlText w:val=""/>
      <w:lvlJc w:val="left"/>
      <w:pPr>
        <w:ind w:left="2160" w:hanging="360"/>
      </w:pPr>
      <w:rPr>
        <w:rFonts w:ascii="Wingdings" w:hAnsi="Wingdings" w:cs="Wingdings" w:hint="default"/>
      </w:rPr>
    </w:lvl>
    <w:lvl w:ilvl="3" w:tplc="4F444E82">
      <w:start w:val="1"/>
      <w:numFmt w:val="bullet"/>
      <w:lvlText w:val=""/>
      <w:lvlJc w:val="left"/>
      <w:pPr>
        <w:ind w:left="2880" w:hanging="360"/>
      </w:pPr>
      <w:rPr>
        <w:rFonts w:ascii="Symbol" w:hAnsi="Symbol" w:cs="Symbol" w:hint="default"/>
      </w:rPr>
    </w:lvl>
    <w:lvl w:ilvl="4" w:tplc="5B0EB78E">
      <w:start w:val="1"/>
      <w:numFmt w:val="bullet"/>
      <w:lvlText w:val="o"/>
      <w:lvlJc w:val="left"/>
      <w:pPr>
        <w:ind w:left="3600" w:hanging="360"/>
      </w:pPr>
      <w:rPr>
        <w:rFonts w:ascii="Courier New" w:hAnsi="Courier New" w:cs="Courier New" w:hint="default"/>
      </w:rPr>
    </w:lvl>
    <w:lvl w:ilvl="5" w:tplc="3120EFEC">
      <w:start w:val="1"/>
      <w:numFmt w:val="bullet"/>
      <w:lvlText w:val=""/>
      <w:lvlJc w:val="left"/>
      <w:pPr>
        <w:ind w:left="4320" w:hanging="360"/>
      </w:pPr>
      <w:rPr>
        <w:rFonts w:ascii="Wingdings" w:hAnsi="Wingdings" w:cs="Wingdings" w:hint="default"/>
      </w:rPr>
    </w:lvl>
    <w:lvl w:ilvl="6" w:tplc="E57A2340">
      <w:start w:val="1"/>
      <w:numFmt w:val="bullet"/>
      <w:lvlText w:val=""/>
      <w:lvlJc w:val="left"/>
      <w:pPr>
        <w:ind w:left="5040" w:hanging="360"/>
      </w:pPr>
      <w:rPr>
        <w:rFonts w:ascii="Symbol" w:hAnsi="Symbol" w:cs="Symbol" w:hint="default"/>
      </w:rPr>
    </w:lvl>
    <w:lvl w:ilvl="7" w:tplc="BDC85B4C">
      <w:start w:val="1"/>
      <w:numFmt w:val="bullet"/>
      <w:lvlText w:val="o"/>
      <w:lvlJc w:val="left"/>
      <w:pPr>
        <w:ind w:left="5760" w:hanging="360"/>
      </w:pPr>
      <w:rPr>
        <w:rFonts w:ascii="Courier New" w:hAnsi="Courier New" w:cs="Courier New" w:hint="default"/>
      </w:rPr>
    </w:lvl>
    <w:lvl w:ilvl="8" w:tplc="C47EC138">
      <w:start w:val="1"/>
      <w:numFmt w:val="bullet"/>
      <w:lvlText w:val=""/>
      <w:lvlJc w:val="left"/>
      <w:pPr>
        <w:ind w:left="6480" w:hanging="360"/>
      </w:pPr>
      <w:rPr>
        <w:rFonts w:ascii="Wingdings" w:hAnsi="Wingdings" w:cs="Wingdings" w:hint="default"/>
      </w:rPr>
    </w:lvl>
  </w:abstractNum>
  <w:abstractNum w:abstractNumId="47" w15:restartNumberingAfterBreak="0">
    <w:nsid w:val="7D9D4FC2"/>
    <w:multiLevelType w:val="hybridMultilevel"/>
    <w:tmpl w:val="112419CC"/>
    <w:lvl w:ilvl="0" w:tplc="04240001">
      <w:start w:val="1"/>
      <w:numFmt w:val="bullet"/>
      <w:lvlText w:val=""/>
      <w:lvlJc w:val="left"/>
      <w:pPr>
        <w:ind w:left="1020" w:hanging="360"/>
      </w:pPr>
      <w:rPr>
        <w:rFonts w:ascii="Symbol" w:hAnsi="Symbo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48" w15:restartNumberingAfterBreak="0">
    <w:nsid w:val="7DDD508F"/>
    <w:multiLevelType w:val="hybridMultilevel"/>
    <w:tmpl w:val="7AC07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7"/>
  </w:num>
  <w:num w:numId="4">
    <w:abstractNumId w:val="32"/>
  </w:num>
  <w:num w:numId="5">
    <w:abstractNumId w:val="20"/>
  </w:num>
  <w:num w:numId="6">
    <w:abstractNumId w:val="14"/>
  </w:num>
  <w:num w:numId="7">
    <w:abstractNumId w:val="30"/>
  </w:num>
  <w:num w:numId="8">
    <w:abstractNumId w:val="42"/>
  </w:num>
  <w:num w:numId="9">
    <w:abstractNumId w:val="28"/>
  </w:num>
  <w:num w:numId="10">
    <w:abstractNumId w:val="6"/>
  </w:num>
  <w:num w:numId="11">
    <w:abstractNumId w:val="46"/>
  </w:num>
  <w:num w:numId="12">
    <w:abstractNumId w:val="5"/>
  </w:num>
  <w:num w:numId="13">
    <w:abstractNumId w:val="3"/>
  </w:num>
  <w:num w:numId="14">
    <w:abstractNumId w:val="27"/>
  </w:num>
  <w:num w:numId="15">
    <w:abstractNumId w:val="15"/>
  </w:num>
  <w:num w:numId="16">
    <w:abstractNumId w:val="35"/>
  </w:num>
  <w:num w:numId="17">
    <w:abstractNumId w:val="12"/>
  </w:num>
  <w:num w:numId="18">
    <w:abstractNumId w:val="36"/>
  </w:num>
  <w:num w:numId="19">
    <w:abstractNumId w:val="1"/>
  </w:num>
  <w:num w:numId="20">
    <w:abstractNumId w:val="9"/>
  </w:num>
  <w:num w:numId="21">
    <w:abstractNumId w:val="4"/>
  </w:num>
  <w:num w:numId="22">
    <w:abstractNumId w:val="25"/>
  </w:num>
  <w:num w:numId="23">
    <w:abstractNumId w:val="38"/>
  </w:num>
  <w:num w:numId="24">
    <w:abstractNumId w:val="29"/>
  </w:num>
  <w:num w:numId="25">
    <w:abstractNumId w:val="40"/>
  </w:num>
  <w:num w:numId="26">
    <w:abstractNumId w:val="16"/>
  </w:num>
  <w:num w:numId="27">
    <w:abstractNumId w:val="2"/>
  </w:num>
  <w:num w:numId="28">
    <w:abstractNumId w:val="45"/>
  </w:num>
  <w:num w:numId="29">
    <w:abstractNumId w:val="11"/>
  </w:num>
  <w:num w:numId="30">
    <w:abstractNumId w:val="17"/>
  </w:num>
  <w:num w:numId="31">
    <w:abstractNumId w:val="23"/>
  </w:num>
  <w:num w:numId="32">
    <w:abstractNumId w:val="7"/>
  </w:num>
  <w:num w:numId="33">
    <w:abstractNumId w:val="34"/>
  </w:num>
  <w:num w:numId="34">
    <w:abstractNumId w:val="24"/>
  </w:num>
  <w:num w:numId="35">
    <w:abstractNumId w:val="10"/>
  </w:num>
  <w:num w:numId="36">
    <w:abstractNumId w:val="22"/>
  </w:num>
  <w:num w:numId="37">
    <w:abstractNumId w:val="44"/>
  </w:num>
  <w:num w:numId="38">
    <w:abstractNumId w:val="0"/>
  </w:num>
  <w:num w:numId="39">
    <w:abstractNumId w:val="19"/>
  </w:num>
  <w:num w:numId="40">
    <w:abstractNumId w:val="8"/>
  </w:num>
  <w:num w:numId="41">
    <w:abstractNumId w:val="26"/>
  </w:num>
  <w:num w:numId="42">
    <w:abstractNumId w:val="41"/>
  </w:num>
  <w:num w:numId="43">
    <w:abstractNumId w:val="47"/>
  </w:num>
  <w:num w:numId="44">
    <w:abstractNumId w:val="18"/>
  </w:num>
  <w:num w:numId="45">
    <w:abstractNumId w:val="39"/>
  </w:num>
  <w:num w:numId="46">
    <w:abstractNumId w:val="48"/>
  </w:num>
  <w:num w:numId="47">
    <w:abstractNumId w:val="43"/>
  </w:num>
  <w:num w:numId="48">
    <w:abstractNumId w:val="2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13E2"/>
    <w:rsid w:val="00011CA1"/>
    <w:rsid w:val="00014E9C"/>
    <w:rsid w:val="00021212"/>
    <w:rsid w:val="0002503A"/>
    <w:rsid w:val="00027F41"/>
    <w:rsid w:val="0003584D"/>
    <w:rsid w:val="00035BFD"/>
    <w:rsid w:val="00037A49"/>
    <w:rsid w:val="00043DDE"/>
    <w:rsid w:val="000526B1"/>
    <w:rsid w:val="0006051A"/>
    <w:rsid w:val="00063C04"/>
    <w:rsid w:val="00070C77"/>
    <w:rsid w:val="000820B8"/>
    <w:rsid w:val="00097F4A"/>
    <w:rsid w:val="000A0EA0"/>
    <w:rsid w:val="000A0FD4"/>
    <w:rsid w:val="000B1900"/>
    <w:rsid w:val="000C5527"/>
    <w:rsid w:val="000D0DF8"/>
    <w:rsid w:val="000D246D"/>
    <w:rsid w:val="000D567D"/>
    <w:rsid w:val="000D6915"/>
    <w:rsid w:val="000E76C6"/>
    <w:rsid w:val="000F246C"/>
    <w:rsid w:val="00103539"/>
    <w:rsid w:val="00104D0F"/>
    <w:rsid w:val="00105E2D"/>
    <w:rsid w:val="00107BF2"/>
    <w:rsid w:val="001216F6"/>
    <w:rsid w:val="00127127"/>
    <w:rsid w:val="00134892"/>
    <w:rsid w:val="00137C63"/>
    <w:rsid w:val="00154954"/>
    <w:rsid w:val="00176C28"/>
    <w:rsid w:val="001A0E01"/>
    <w:rsid w:val="001A16E5"/>
    <w:rsid w:val="001A1E77"/>
    <w:rsid w:val="001A5732"/>
    <w:rsid w:val="001A7141"/>
    <w:rsid w:val="001C56C0"/>
    <w:rsid w:val="001D1092"/>
    <w:rsid w:val="001D5845"/>
    <w:rsid w:val="001E65D3"/>
    <w:rsid w:val="001F4FA3"/>
    <w:rsid w:val="00200762"/>
    <w:rsid w:val="002016DB"/>
    <w:rsid w:val="002040E6"/>
    <w:rsid w:val="00204E3E"/>
    <w:rsid w:val="00204EDB"/>
    <w:rsid w:val="00213FFF"/>
    <w:rsid w:val="00221321"/>
    <w:rsid w:val="002527A8"/>
    <w:rsid w:val="002529E8"/>
    <w:rsid w:val="00257AF1"/>
    <w:rsid w:val="002634AA"/>
    <w:rsid w:val="00264FFD"/>
    <w:rsid w:val="00284370"/>
    <w:rsid w:val="002856F9"/>
    <w:rsid w:val="00285881"/>
    <w:rsid w:val="0028629E"/>
    <w:rsid w:val="002A6DB8"/>
    <w:rsid w:val="002B0C44"/>
    <w:rsid w:val="002B3E7A"/>
    <w:rsid w:val="002D424D"/>
    <w:rsid w:val="002D520F"/>
    <w:rsid w:val="002D58B5"/>
    <w:rsid w:val="002D70DD"/>
    <w:rsid w:val="002D742C"/>
    <w:rsid w:val="002E3B95"/>
    <w:rsid w:val="002E61D1"/>
    <w:rsid w:val="002E78D6"/>
    <w:rsid w:val="002F5743"/>
    <w:rsid w:val="002F5F64"/>
    <w:rsid w:val="00300DC1"/>
    <w:rsid w:val="0031540D"/>
    <w:rsid w:val="00320FE9"/>
    <w:rsid w:val="003210FC"/>
    <w:rsid w:val="00322010"/>
    <w:rsid w:val="00326A8D"/>
    <w:rsid w:val="00326AA9"/>
    <w:rsid w:val="0033249E"/>
    <w:rsid w:val="00333C13"/>
    <w:rsid w:val="003362C3"/>
    <w:rsid w:val="00336D92"/>
    <w:rsid w:val="00337E4D"/>
    <w:rsid w:val="00343395"/>
    <w:rsid w:val="00343D37"/>
    <w:rsid w:val="00350D3F"/>
    <w:rsid w:val="00355E5F"/>
    <w:rsid w:val="00374CA0"/>
    <w:rsid w:val="00393D2E"/>
    <w:rsid w:val="003A1AA2"/>
    <w:rsid w:val="003B4F13"/>
    <w:rsid w:val="003D5FAE"/>
    <w:rsid w:val="003D73BE"/>
    <w:rsid w:val="003E1B20"/>
    <w:rsid w:val="003E5434"/>
    <w:rsid w:val="003F41F8"/>
    <w:rsid w:val="003F7A9D"/>
    <w:rsid w:val="0040066C"/>
    <w:rsid w:val="0040087C"/>
    <w:rsid w:val="0040155A"/>
    <w:rsid w:val="00407744"/>
    <w:rsid w:val="00407834"/>
    <w:rsid w:val="004103ED"/>
    <w:rsid w:val="0041382C"/>
    <w:rsid w:val="00422E51"/>
    <w:rsid w:val="00424253"/>
    <w:rsid w:val="00431C03"/>
    <w:rsid w:val="004475AB"/>
    <w:rsid w:val="00450AA5"/>
    <w:rsid w:val="0046035D"/>
    <w:rsid w:val="00463AF2"/>
    <w:rsid w:val="00464CFB"/>
    <w:rsid w:val="004702FB"/>
    <w:rsid w:val="00471095"/>
    <w:rsid w:val="00471503"/>
    <w:rsid w:val="00476B6A"/>
    <w:rsid w:val="00483716"/>
    <w:rsid w:val="00486E25"/>
    <w:rsid w:val="004905A2"/>
    <w:rsid w:val="00490EB9"/>
    <w:rsid w:val="0049479E"/>
    <w:rsid w:val="0049497C"/>
    <w:rsid w:val="004A07D5"/>
    <w:rsid w:val="004A4686"/>
    <w:rsid w:val="004A5A27"/>
    <w:rsid w:val="004A680A"/>
    <w:rsid w:val="004C2DF9"/>
    <w:rsid w:val="004C69A0"/>
    <w:rsid w:val="004C7004"/>
    <w:rsid w:val="004C7DF8"/>
    <w:rsid w:val="004D2F9F"/>
    <w:rsid w:val="004D4918"/>
    <w:rsid w:val="004D6BE4"/>
    <w:rsid w:val="004D77AE"/>
    <w:rsid w:val="004E132C"/>
    <w:rsid w:val="004F2927"/>
    <w:rsid w:val="004F442C"/>
    <w:rsid w:val="00500BD5"/>
    <w:rsid w:val="005013FC"/>
    <w:rsid w:val="00502590"/>
    <w:rsid w:val="005032F1"/>
    <w:rsid w:val="0050561E"/>
    <w:rsid w:val="00506217"/>
    <w:rsid w:val="005066A1"/>
    <w:rsid w:val="00510F2D"/>
    <w:rsid w:val="0051190A"/>
    <w:rsid w:val="0052142A"/>
    <w:rsid w:val="005222E9"/>
    <w:rsid w:val="00525917"/>
    <w:rsid w:val="00530783"/>
    <w:rsid w:val="0053096A"/>
    <w:rsid w:val="0053391F"/>
    <w:rsid w:val="0053510E"/>
    <w:rsid w:val="005423BF"/>
    <w:rsid w:val="0055296F"/>
    <w:rsid w:val="00552AFF"/>
    <w:rsid w:val="00553FFB"/>
    <w:rsid w:val="00561372"/>
    <w:rsid w:val="005664C0"/>
    <w:rsid w:val="0056773B"/>
    <w:rsid w:val="005738FF"/>
    <w:rsid w:val="00585E6B"/>
    <w:rsid w:val="005927A9"/>
    <w:rsid w:val="00596B64"/>
    <w:rsid w:val="005A14B6"/>
    <w:rsid w:val="005A184C"/>
    <w:rsid w:val="005B204B"/>
    <w:rsid w:val="005B3FDA"/>
    <w:rsid w:val="005B6195"/>
    <w:rsid w:val="005B689E"/>
    <w:rsid w:val="005C199F"/>
    <w:rsid w:val="005C4FCB"/>
    <w:rsid w:val="005D1995"/>
    <w:rsid w:val="005E0B65"/>
    <w:rsid w:val="005F2FEB"/>
    <w:rsid w:val="006059B7"/>
    <w:rsid w:val="00616ABD"/>
    <w:rsid w:val="00616B12"/>
    <w:rsid w:val="0062204B"/>
    <w:rsid w:val="0062293C"/>
    <w:rsid w:val="00622BAB"/>
    <w:rsid w:val="00624484"/>
    <w:rsid w:val="00630FFA"/>
    <w:rsid w:val="0063376B"/>
    <w:rsid w:val="006347C3"/>
    <w:rsid w:val="00634F20"/>
    <w:rsid w:val="00641FF7"/>
    <w:rsid w:val="00651643"/>
    <w:rsid w:val="00653325"/>
    <w:rsid w:val="00661F2C"/>
    <w:rsid w:val="006646E0"/>
    <w:rsid w:val="006975C6"/>
    <w:rsid w:val="006A4D46"/>
    <w:rsid w:val="006A5918"/>
    <w:rsid w:val="006B2936"/>
    <w:rsid w:val="006B703D"/>
    <w:rsid w:val="006D140B"/>
    <w:rsid w:val="006E2924"/>
    <w:rsid w:val="006E4496"/>
    <w:rsid w:val="006E7811"/>
    <w:rsid w:val="006F1DA5"/>
    <w:rsid w:val="007109D5"/>
    <w:rsid w:val="007238CE"/>
    <w:rsid w:val="00727150"/>
    <w:rsid w:val="00727330"/>
    <w:rsid w:val="00730150"/>
    <w:rsid w:val="00736956"/>
    <w:rsid w:val="00741FEA"/>
    <w:rsid w:val="00751570"/>
    <w:rsid w:val="00753EAB"/>
    <w:rsid w:val="007605EF"/>
    <w:rsid w:val="007646B2"/>
    <w:rsid w:val="00774E9B"/>
    <w:rsid w:val="007803B5"/>
    <w:rsid w:val="00781073"/>
    <w:rsid w:val="00784719"/>
    <w:rsid w:val="00785129"/>
    <w:rsid w:val="00785F39"/>
    <w:rsid w:val="007868BD"/>
    <w:rsid w:val="00791AD9"/>
    <w:rsid w:val="00794E7E"/>
    <w:rsid w:val="00796E1E"/>
    <w:rsid w:val="00797937"/>
    <w:rsid w:val="007A05E4"/>
    <w:rsid w:val="007A6437"/>
    <w:rsid w:val="007B3EFE"/>
    <w:rsid w:val="007B5E92"/>
    <w:rsid w:val="007B6D7A"/>
    <w:rsid w:val="007C1EFB"/>
    <w:rsid w:val="007C3EA0"/>
    <w:rsid w:val="007C68A2"/>
    <w:rsid w:val="007D19F9"/>
    <w:rsid w:val="007D5CCB"/>
    <w:rsid w:val="007D6B06"/>
    <w:rsid w:val="007D6FB3"/>
    <w:rsid w:val="007E0E83"/>
    <w:rsid w:val="007E1981"/>
    <w:rsid w:val="007E2C7B"/>
    <w:rsid w:val="007E343F"/>
    <w:rsid w:val="007E37FC"/>
    <w:rsid w:val="007E3ED3"/>
    <w:rsid w:val="007E6C02"/>
    <w:rsid w:val="00803C3A"/>
    <w:rsid w:val="00805CA0"/>
    <w:rsid w:val="00815D52"/>
    <w:rsid w:val="00817EE0"/>
    <w:rsid w:val="008220CD"/>
    <w:rsid w:val="00824293"/>
    <w:rsid w:val="00826F05"/>
    <w:rsid w:val="008278F5"/>
    <w:rsid w:val="00831941"/>
    <w:rsid w:val="00831E1C"/>
    <w:rsid w:val="00837AD8"/>
    <w:rsid w:val="00852426"/>
    <w:rsid w:val="0086540D"/>
    <w:rsid w:val="00871D66"/>
    <w:rsid w:val="00873A82"/>
    <w:rsid w:val="008B4E1C"/>
    <w:rsid w:val="008B72CE"/>
    <w:rsid w:val="008C1B90"/>
    <w:rsid w:val="008D5279"/>
    <w:rsid w:val="008E00D4"/>
    <w:rsid w:val="008F6FED"/>
    <w:rsid w:val="00902C89"/>
    <w:rsid w:val="00913C1C"/>
    <w:rsid w:val="00915513"/>
    <w:rsid w:val="00930868"/>
    <w:rsid w:val="00960022"/>
    <w:rsid w:val="00983E98"/>
    <w:rsid w:val="00984DF6"/>
    <w:rsid w:val="00986622"/>
    <w:rsid w:val="009935CD"/>
    <w:rsid w:val="0099665D"/>
    <w:rsid w:val="009A36C7"/>
    <w:rsid w:val="009B0E6F"/>
    <w:rsid w:val="009E2131"/>
    <w:rsid w:val="00A12A14"/>
    <w:rsid w:val="00A234A0"/>
    <w:rsid w:val="00A23F48"/>
    <w:rsid w:val="00A308B4"/>
    <w:rsid w:val="00A32EC6"/>
    <w:rsid w:val="00A4129E"/>
    <w:rsid w:val="00A4784C"/>
    <w:rsid w:val="00A523C9"/>
    <w:rsid w:val="00A52459"/>
    <w:rsid w:val="00A7378C"/>
    <w:rsid w:val="00A75D4B"/>
    <w:rsid w:val="00A92070"/>
    <w:rsid w:val="00AA0DDE"/>
    <w:rsid w:val="00AA2C89"/>
    <w:rsid w:val="00AA555F"/>
    <w:rsid w:val="00AB37B6"/>
    <w:rsid w:val="00AC02A8"/>
    <w:rsid w:val="00AC41F0"/>
    <w:rsid w:val="00AC6515"/>
    <w:rsid w:val="00AD1053"/>
    <w:rsid w:val="00AD1943"/>
    <w:rsid w:val="00AD4610"/>
    <w:rsid w:val="00AE4E2D"/>
    <w:rsid w:val="00AE5C63"/>
    <w:rsid w:val="00AF7FB0"/>
    <w:rsid w:val="00B0371C"/>
    <w:rsid w:val="00B05771"/>
    <w:rsid w:val="00B15ED9"/>
    <w:rsid w:val="00B169F3"/>
    <w:rsid w:val="00B237E3"/>
    <w:rsid w:val="00B25AC8"/>
    <w:rsid w:val="00B25B65"/>
    <w:rsid w:val="00B315AB"/>
    <w:rsid w:val="00B528F2"/>
    <w:rsid w:val="00B61930"/>
    <w:rsid w:val="00B63A91"/>
    <w:rsid w:val="00B757D1"/>
    <w:rsid w:val="00B82A98"/>
    <w:rsid w:val="00B82B61"/>
    <w:rsid w:val="00B93434"/>
    <w:rsid w:val="00BA6BB4"/>
    <w:rsid w:val="00BB40D6"/>
    <w:rsid w:val="00BC2D61"/>
    <w:rsid w:val="00BC522A"/>
    <w:rsid w:val="00BC5F9A"/>
    <w:rsid w:val="00BC6098"/>
    <w:rsid w:val="00BC6744"/>
    <w:rsid w:val="00BC71FE"/>
    <w:rsid w:val="00BD4E20"/>
    <w:rsid w:val="00BD4E6A"/>
    <w:rsid w:val="00BF16EF"/>
    <w:rsid w:val="00BF2865"/>
    <w:rsid w:val="00BF2CA3"/>
    <w:rsid w:val="00BF6A12"/>
    <w:rsid w:val="00C027AE"/>
    <w:rsid w:val="00C02EA2"/>
    <w:rsid w:val="00C02EF0"/>
    <w:rsid w:val="00C03E17"/>
    <w:rsid w:val="00C125C6"/>
    <w:rsid w:val="00C24613"/>
    <w:rsid w:val="00C315C9"/>
    <w:rsid w:val="00C325F7"/>
    <w:rsid w:val="00C3273F"/>
    <w:rsid w:val="00C33E1F"/>
    <w:rsid w:val="00C41664"/>
    <w:rsid w:val="00C42917"/>
    <w:rsid w:val="00C4793C"/>
    <w:rsid w:val="00C63DDB"/>
    <w:rsid w:val="00C709D4"/>
    <w:rsid w:val="00C715DE"/>
    <w:rsid w:val="00C72E91"/>
    <w:rsid w:val="00C96D6E"/>
    <w:rsid w:val="00CC2B7F"/>
    <w:rsid w:val="00CC734C"/>
    <w:rsid w:val="00CD2A83"/>
    <w:rsid w:val="00CD6E25"/>
    <w:rsid w:val="00CD7AFB"/>
    <w:rsid w:val="00CF3535"/>
    <w:rsid w:val="00D0497F"/>
    <w:rsid w:val="00D15117"/>
    <w:rsid w:val="00D15DF5"/>
    <w:rsid w:val="00D30BAA"/>
    <w:rsid w:val="00D3324B"/>
    <w:rsid w:val="00D3632C"/>
    <w:rsid w:val="00D379CF"/>
    <w:rsid w:val="00D60A0B"/>
    <w:rsid w:val="00D744F3"/>
    <w:rsid w:val="00D7467F"/>
    <w:rsid w:val="00D931BF"/>
    <w:rsid w:val="00D93BA7"/>
    <w:rsid w:val="00D9429E"/>
    <w:rsid w:val="00D96E8F"/>
    <w:rsid w:val="00D972CB"/>
    <w:rsid w:val="00DA3424"/>
    <w:rsid w:val="00DA51A4"/>
    <w:rsid w:val="00DA7F29"/>
    <w:rsid w:val="00DB1C2C"/>
    <w:rsid w:val="00DC7171"/>
    <w:rsid w:val="00DD18A4"/>
    <w:rsid w:val="00DD2FA1"/>
    <w:rsid w:val="00DD3581"/>
    <w:rsid w:val="00DD683F"/>
    <w:rsid w:val="00DE18E1"/>
    <w:rsid w:val="00DF4058"/>
    <w:rsid w:val="00DF4A3C"/>
    <w:rsid w:val="00DF5945"/>
    <w:rsid w:val="00DF7822"/>
    <w:rsid w:val="00E04EDC"/>
    <w:rsid w:val="00E0729D"/>
    <w:rsid w:val="00E0742A"/>
    <w:rsid w:val="00E134E1"/>
    <w:rsid w:val="00E23A40"/>
    <w:rsid w:val="00E23F61"/>
    <w:rsid w:val="00E4178F"/>
    <w:rsid w:val="00E42745"/>
    <w:rsid w:val="00E4336D"/>
    <w:rsid w:val="00E43F7E"/>
    <w:rsid w:val="00E55B9D"/>
    <w:rsid w:val="00E63469"/>
    <w:rsid w:val="00E65D93"/>
    <w:rsid w:val="00E705B9"/>
    <w:rsid w:val="00E7316D"/>
    <w:rsid w:val="00E95B6D"/>
    <w:rsid w:val="00E9625C"/>
    <w:rsid w:val="00EA37A3"/>
    <w:rsid w:val="00EA5160"/>
    <w:rsid w:val="00EA76D6"/>
    <w:rsid w:val="00EA7783"/>
    <w:rsid w:val="00EA7B81"/>
    <w:rsid w:val="00EB3D11"/>
    <w:rsid w:val="00EC39E5"/>
    <w:rsid w:val="00EC6415"/>
    <w:rsid w:val="00EC7CD8"/>
    <w:rsid w:val="00ED41BC"/>
    <w:rsid w:val="00EE593C"/>
    <w:rsid w:val="00EE5EDF"/>
    <w:rsid w:val="00EF0AAA"/>
    <w:rsid w:val="00EF3AE5"/>
    <w:rsid w:val="00EF650C"/>
    <w:rsid w:val="00F024E8"/>
    <w:rsid w:val="00F117CF"/>
    <w:rsid w:val="00F12999"/>
    <w:rsid w:val="00F13366"/>
    <w:rsid w:val="00F26EED"/>
    <w:rsid w:val="00F52519"/>
    <w:rsid w:val="00F52CDC"/>
    <w:rsid w:val="00F667E3"/>
    <w:rsid w:val="00F70B76"/>
    <w:rsid w:val="00F72B7D"/>
    <w:rsid w:val="00F7471E"/>
    <w:rsid w:val="00F851F3"/>
    <w:rsid w:val="00F96251"/>
    <w:rsid w:val="00F9679A"/>
    <w:rsid w:val="00F97E36"/>
    <w:rsid w:val="00FA14C3"/>
    <w:rsid w:val="00FA79B2"/>
    <w:rsid w:val="00FB2178"/>
    <w:rsid w:val="00FB3258"/>
    <w:rsid w:val="00FB349F"/>
    <w:rsid w:val="00FC2646"/>
    <w:rsid w:val="00FD2770"/>
    <w:rsid w:val="00FE0D19"/>
    <w:rsid w:val="00FE1BFA"/>
    <w:rsid w:val="00FE29E1"/>
    <w:rsid w:val="00FE6923"/>
    <w:rsid w:val="00FF534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F650"/>
  <w15:docId w15:val="{3134B104-7685-4001-9438-14A3B098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B82A98"/>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4A4686"/>
    <w:rPr>
      <w:color w:val="0000FF" w:themeColor="hyperlink"/>
      <w:u w:val="single"/>
    </w:rPr>
  </w:style>
  <w:style w:type="character" w:styleId="SledenaHiperpovezava">
    <w:name w:val="FollowedHyperlink"/>
    <w:basedOn w:val="Privzetapisavaodstavka"/>
    <w:uiPriority w:val="99"/>
    <w:semiHidden/>
    <w:unhideWhenUsed/>
    <w:rsid w:val="00B25AC8"/>
    <w:rPr>
      <w:color w:val="800080" w:themeColor="followedHyperlink"/>
      <w:u w:val="single"/>
    </w:rPr>
  </w:style>
  <w:style w:type="character" w:styleId="Nerazreenaomemba">
    <w:name w:val="Unresolved Mention"/>
    <w:basedOn w:val="Privzetapisavaodstavka"/>
    <w:uiPriority w:val="99"/>
    <w:semiHidden/>
    <w:unhideWhenUsed/>
    <w:rsid w:val="00EA77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n.mju.gov.si/sistem-javnega-narocanja/pravno-varstvo" TargetMode="Externa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hyperlink" Target="mailto:melita.moravec@verzej.si"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C77C-E934-409E-A81C-203A2874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64</Pages>
  <Words>15062</Words>
  <Characters>85860</Characters>
  <Application>Microsoft Office Word</Application>
  <DocSecurity>0</DocSecurity>
  <Lines>715</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Melita Moravec</cp:lastModifiedBy>
  <cp:revision>7</cp:revision>
  <cp:lastPrinted>2018-03-09T07:45:00Z</cp:lastPrinted>
  <dcterms:created xsi:type="dcterms:W3CDTF">2018-03-07T14:56:00Z</dcterms:created>
  <dcterms:modified xsi:type="dcterms:W3CDTF">2018-03-09T10:43:00Z</dcterms:modified>
</cp:coreProperties>
</file>