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6AA" w:rsidRPr="0061580F" w:rsidRDefault="005176AA" w:rsidP="00B74F5E">
      <w:pPr>
        <w:jc w:val="both"/>
        <w:rPr>
          <w:rFonts w:ascii="Arial" w:eastAsia="Arial Unicode MS" w:hAnsi="Arial" w:cs="Arial"/>
          <w:sz w:val="20"/>
          <w:szCs w:val="20"/>
        </w:rPr>
      </w:pPr>
      <w:bookmarkStart w:id="0" w:name="_GoBack"/>
      <w:bookmarkEnd w:id="0"/>
    </w:p>
    <w:p w:rsidR="008224D7" w:rsidRPr="00061C64" w:rsidRDefault="008224D7" w:rsidP="00B74F5E">
      <w:pPr>
        <w:jc w:val="both"/>
        <w:rPr>
          <w:rFonts w:ascii="Arial" w:eastAsia="Arial Unicode MS" w:hAnsi="Arial" w:cs="Arial"/>
          <w:b/>
          <w:sz w:val="22"/>
          <w:szCs w:val="22"/>
        </w:rPr>
      </w:pPr>
      <w:r w:rsidRPr="00061C64">
        <w:rPr>
          <w:rFonts w:ascii="Arial" w:hAnsi="Arial" w:cs="Arial"/>
          <w:sz w:val="22"/>
          <w:szCs w:val="22"/>
        </w:rPr>
        <w:t>Na podlagi Zakona o stvarnem premoženju države in samoupravnih lokalnih skupnosti /ZSPDSLS/ (Uradni list RS, št. 86/2010), 55. člena Uredbe o stvarnem premoženju države in samoupravnih lokalnih skupnosti (Uradni list RS, št. 34/2011) in Sklepa Občinskega sveta Občine Šmartno pri Litiji</w:t>
      </w:r>
      <w:r w:rsidR="00B74F5E">
        <w:rPr>
          <w:rFonts w:ascii="Arial" w:hAnsi="Arial" w:cs="Arial"/>
          <w:sz w:val="22"/>
          <w:szCs w:val="22"/>
        </w:rPr>
        <w:t>,</w:t>
      </w:r>
      <w:r w:rsidRPr="00061C64">
        <w:rPr>
          <w:rFonts w:ascii="Arial" w:hAnsi="Arial" w:cs="Arial"/>
          <w:sz w:val="22"/>
          <w:szCs w:val="22"/>
        </w:rPr>
        <w:t xml:space="preserve"> št.: 466-43/2011</w:t>
      </w:r>
      <w:r w:rsidR="00B74F5E">
        <w:rPr>
          <w:rFonts w:ascii="Arial" w:hAnsi="Arial" w:cs="Arial"/>
          <w:sz w:val="22"/>
          <w:szCs w:val="22"/>
        </w:rPr>
        <w:t>,</w:t>
      </w:r>
      <w:r w:rsidRPr="00061C64">
        <w:rPr>
          <w:rFonts w:ascii="Arial" w:hAnsi="Arial" w:cs="Arial"/>
          <w:sz w:val="22"/>
          <w:szCs w:val="22"/>
        </w:rPr>
        <w:t xml:space="preserve"> z dne 16. 02. 2012, </w:t>
      </w:r>
      <w:r w:rsidRPr="00061C64">
        <w:rPr>
          <w:rFonts w:ascii="Arial" w:hAnsi="Arial" w:cs="Arial"/>
          <w:b/>
          <w:sz w:val="22"/>
          <w:szCs w:val="22"/>
        </w:rPr>
        <w:t xml:space="preserve">OBČINA ŠMARTNO PRI LITIJI, </w:t>
      </w:r>
      <w:r w:rsidRPr="00061C64">
        <w:rPr>
          <w:rFonts w:ascii="Arial" w:eastAsia="Arial Unicode MS" w:hAnsi="Arial" w:cs="Arial"/>
          <w:b/>
          <w:sz w:val="22"/>
          <w:szCs w:val="22"/>
        </w:rPr>
        <w:t>Tomazinova u. 2, Šmartno pri Litiji</w:t>
      </w:r>
    </w:p>
    <w:p w:rsidR="005176AA" w:rsidRPr="00061C64" w:rsidRDefault="008224D7" w:rsidP="00B74F5E">
      <w:pPr>
        <w:jc w:val="center"/>
        <w:rPr>
          <w:rFonts w:ascii="Arial" w:hAnsi="Arial" w:cs="Arial"/>
          <w:b/>
          <w:sz w:val="22"/>
          <w:szCs w:val="22"/>
        </w:rPr>
      </w:pPr>
      <w:r w:rsidRPr="00061C64">
        <w:rPr>
          <w:rFonts w:ascii="Arial" w:hAnsi="Arial" w:cs="Arial"/>
          <w:b/>
          <w:sz w:val="22"/>
          <w:szCs w:val="22"/>
        </w:rPr>
        <w:t>objavlja</w:t>
      </w:r>
    </w:p>
    <w:tbl>
      <w:tblPr>
        <w:tblW w:w="0" w:type="auto"/>
        <w:tblLayout w:type="fixed"/>
        <w:tblLook w:val="0000" w:firstRow="0" w:lastRow="0" w:firstColumn="0" w:lastColumn="0" w:noHBand="0" w:noVBand="0"/>
      </w:tblPr>
      <w:tblGrid>
        <w:gridCol w:w="9288"/>
      </w:tblGrid>
      <w:tr w:rsidR="005176AA" w:rsidRPr="00061C64">
        <w:tc>
          <w:tcPr>
            <w:tcW w:w="9288" w:type="dxa"/>
            <w:shd w:val="clear" w:color="auto" w:fill="auto"/>
          </w:tcPr>
          <w:p w:rsidR="004C3ACA" w:rsidRPr="00061C64" w:rsidRDefault="0099745C" w:rsidP="00B74F5E">
            <w:pPr>
              <w:snapToGrid w:val="0"/>
              <w:jc w:val="both"/>
              <w:rPr>
                <w:rFonts w:ascii="Arial" w:eastAsia="Arial Unicode MS" w:hAnsi="Arial" w:cs="Arial"/>
                <w:sz w:val="22"/>
                <w:szCs w:val="22"/>
              </w:rPr>
            </w:pPr>
            <w:r>
              <w:rPr>
                <w:rFonts w:ascii="Arial" w:eastAsia="Arial Unicode MS" w:hAnsi="Arial" w:cs="Arial"/>
                <w:sz w:val="22"/>
                <w:szCs w:val="22"/>
              </w:rPr>
              <w:t>javno zbiranje</w:t>
            </w:r>
            <w:r w:rsidR="00B74F5E">
              <w:rPr>
                <w:rFonts w:ascii="Arial" w:eastAsia="Arial Unicode MS" w:hAnsi="Arial" w:cs="Arial"/>
                <w:sz w:val="22"/>
                <w:szCs w:val="22"/>
              </w:rPr>
              <w:t xml:space="preserve"> ponudb</w:t>
            </w:r>
            <w:r w:rsidR="005176AA" w:rsidRPr="00061C64">
              <w:rPr>
                <w:rFonts w:ascii="Arial" w:eastAsia="Arial Unicode MS" w:hAnsi="Arial" w:cs="Arial"/>
                <w:sz w:val="22"/>
                <w:szCs w:val="22"/>
              </w:rPr>
              <w:t xml:space="preserve"> v okviru Namere o ustanovitvi služ</w:t>
            </w:r>
            <w:r>
              <w:rPr>
                <w:rFonts w:ascii="Arial" w:eastAsia="Arial Unicode MS" w:hAnsi="Arial" w:cs="Arial"/>
                <w:sz w:val="22"/>
                <w:szCs w:val="22"/>
              </w:rPr>
              <w:t>nosti</w:t>
            </w:r>
            <w:r w:rsidR="005176AA" w:rsidRPr="00061C64">
              <w:rPr>
                <w:rFonts w:ascii="Arial" w:eastAsia="Arial Unicode MS" w:hAnsi="Arial" w:cs="Arial"/>
                <w:sz w:val="22"/>
                <w:szCs w:val="22"/>
              </w:rPr>
              <w:t xml:space="preserve"> za postavitev sončne elektrarne na strehi</w:t>
            </w:r>
            <w:r w:rsidR="004C3ACA" w:rsidRPr="00061C64">
              <w:rPr>
                <w:rFonts w:ascii="Arial" w:eastAsia="Arial Unicode MS" w:hAnsi="Arial" w:cs="Arial"/>
                <w:sz w:val="22"/>
                <w:szCs w:val="22"/>
              </w:rPr>
              <w:t xml:space="preserve"> </w:t>
            </w:r>
            <w:r w:rsidR="00C4204E" w:rsidRPr="00061C64">
              <w:rPr>
                <w:rFonts w:ascii="Arial" w:eastAsia="Arial Unicode MS" w:hAnsi="Arial" w:cs="Arial"/>
                <w:sz w:val="22"/>
                <w:szCs w:val="22"/>
              </w:rPr>
              <w:t>OŠ Šmartno pri Litiji</w:t>
            </w:r>
            <w:r w:rsidR="004C3ACA" w:rsidRPr="00061C64">
              <w:rPr>
                <w:rFonts w:ascii="Arial" w:eastAsia="Arial Unicode MS" w:hAnsi="Arial" w:cs="Arial"/>
                <w:sz w:val="22"/>
                <w:szCs w:val="22"/>
              </w:rPr>
              <w:t xml:space="preserve">, </w:t>
            </w:r>
            <w:r w:rsidR="004C3ACA" w:rsidRPr="00061C64">
              <w:rPr>
                <w:rFonts w:ascii="Arial" w:hAnsi="Arial" w:cs="Arial"/>
                <w:bCs/>
                <w:sz w:val="22"/>
                <w:szCs w:val="22"/>
              </w:rPr>
              <w:t>Pungrt 9, 1275 Šmartno pri Litiji</w:t>
            </w:r>
            <w:r w:rsidR="005176AA" w:rsidRPr="00061C64">
              <w:rPr>
                <w:rFonts w:ascii="Arial" w:eastAsia="Arial Unicode MS" w:hAnsi="Arial" w:cs="Arial"/>
                <w:sz w:val="22"/>
                <w:szCs w:val="22"/>
              </w:rPr>
              <w:t>.</w:t>
            </w:r>
          </w:p>
          <w:p w:rsidR="005176AA" w:rsidRPr="00061C64" w:rsidRDefault="005176AA" w:rsidP="00B74F5E">
            <w:pPr>
              <w:jc w:val="both"/>
              <w:rPr>
                <w:rFonts w:ascii="Arial" w:eastAsia="Arial Unicode MS" w:hAnsi="Arial" w:cs="Arial"/>
                <w:sz w:val="22"/>
                <w:szCs w:val="22"/>
              </w:rPr>
            </w:pPr>
            <w:r w:rsidRPr="00061C64">
              <w:rPr>
                <w:rFonts w:ascii="Arial" w:eastAsia="Arial Unicode MS" w:hAnsi="Arial" w:cs="Arial"/>
                <w:sz w:val="22"/>
                <w:szCs w:val="22"/>
              </w:rPr>
              <w:t>Ponudnike vabimo k oddaji ponudbe, ki mora biti v celoti pripravljena v skladu z razpisno dokumentacijo, ki je brezplačno d</w:t>
            </w:r>
            <w:r w:rsidR="00767E8B" w:rsidRPr="00061C64">
              <w:rPr>
                <w:rFonts w:ascii="Arial" w:eastAsia="Arial Unicode MS" w:hAnsi="Arial" w:cs="Arial"/>
                <w:sz w:val="22"/>
                <w:szCs w:val="22"/>
              </w:rPr>
              <w:t>ostopna v tajništvu občine Šmartno pri Litiji, Tomazinova ulica 2, 1275 Šmartno pri Litiji</w:t>
            </w:r>
            <w:r w:rsidRPr="00061C64">
              <w:rPr>
                <w:rFonts w:ascii="Arial" w:eastAsia="Arial Unicode MS" w:hAnsi="Arial" w:cs="Arial"/>
                <w:sz w:val="22"/>
                <w:szCs w:val="22"/>
              </w:rPr>
              <w:t xml:space="preserve">. </w:t>
            </w:r>
          </w:p>
          <w:p w:rsidR="005176AA" w:rsidRPr="00061C64" w:rsidRDefault="005176AA" w:rsidP="00B74F5E">
            <w:pPr>
              <w:jc w:val="both"/>
              <w:rPr>
                <w:rFonts w:ascii="Arial" w:eastAsia="Arial Unicode MS" w:hAnsi="Arial" w:cs="Arial"/>
                <w:sz w:val="22"/>
                <w:szCs w:val="22"/>
              </w:rPr>
            </w:pPr>
            <w:r w:rsidRPr="00061C64">
              <w:rPr>
                <w:rFonts w:ascii="Arial" w:eastAsia="Arial Unicode MS" w:hAnsi="Arial" w:cs="Arial"/>
                <w:sz w:val="22"/>
                <w:szCs w:val="22"/>
              </w:rPr>
              <w:t>Kot ponudnik lahko v okviru javnega zbiranja ponudb konkurira vsaka pravna ali fizična oseba, ki je registrirana za dejavnost, ki je predmet javnega zbiranja ponudb. V okviru postopka lahko konkurira tudi konzorcij pravnih in fizičnih oseb, ki skupaj izpolnjujejo pogoje oziroma so registrirani za dejavnost, ki je predmet javnega zbiranja ponudb, kolikor ni s to razpisno dokumentacijo izrecno določeno drugače.</w:t>
            </w:r>
          </w:p>
          <w:p w:rsidR="005176AA" w:rsidRPr="00061C64" w:rsidRDefault="005176AA" w:rsidP="00B74F5E">
            <w:pPr>
              <w:jc w:val="both"/>
              <w:rPr>
                <w:rFonts w:ascii="Arial" w:eastAsia="Arial Unicode MS" w:hAnsi="Arial" w:cs="Arial"/>
                <w:sz w:val="22"/>
                <w:szCs w:val="22"/>
              </w:rPr>
            </w:pPr>
            <w:r w:rsidRPr="00061C64">
              <w:rPr>
                <w:rFonts w:ascii="Arial" w:eastAsia="Arial Unicode MS" w:hAnsi="Arial" w:cs="Arial"/>
                <w:sz w:val="22"/>
                <w:szCs w:val="22"/>
              </w:rPr>
              <w:t>Ponudniki lahko zastavijo vprašanja v zvezi z razpisno dokumentacijo in ostalimi elementi javnega zbiranja ponudb pri kontaktni o</w:t>
            </w:r>
            <w:r w:rsidR="00767E8B" w:rsidRPr="00061C64">
              <w:rPr>
                <w:rFonts w:ascii="Arial" w:eastAsia="Arial Unicode MS" w:hAnsi="Arial" w:cs="Arial"/>
                <w:sz w:val="22"/>
                <w:szCs w:val="22"/>
              </w:rPr>
              <w:t>sebi Občine Šmartno pri Litiji, Juriji Klepcu</w:t>
            </w:r>
            <w:r w:rsidRPr="00061C64">
              <w:rPr>
                <w:rFonts w:ascii="Arial" w:eastAsia="Arial Unicode MS" w:hAnsi="Arial" w:cs="Arial"/>
                <w:sz w:val="22"/>
                <w:szCs w:val="22"/>
              </w:rPr>
              <w:t xml:space="preserve"> tel.št.:</w:t>
            </w:r>
            <w:r w:rsidR="00BA3E6E" w:rsidRPr="00061C64">
              <w:rPr>
                <w:rFonts w:ascii="Arial" w:eastAsia="Arial Unicode MS" w:hAnsi="Arial" w:cs="Arial"/>
                <w:sz w:val="22"/>
                <w:szCs w:val="22"/>
              </w:rPr>
              <w:t xml:space="preserve"> 01  8962 802, faks: 01 8962 773, e-pošta:</w:t>
            </w:r>
            <w:r w:rsidR="00CF141A" w:rsidRPr="00061C64">
              <w:rPr>
                <w:rFonts w:ascii="Arial" w:eastAsia="Arial Unicode MS" w:hAnsi="Arial" w:cs="Arial"/>
                <w:sz w:val="22"/>
                <w:szCs w:val="22"/>
              </w:rPr>
              <w:t xml:space="preserve"> </w:t>
            </w:r>
            <w:hyperlink r:id="rId9" w:history="1">
              <w:r w:rsidR="00CF141A" w:rsidRPr="00061C64">
                <w:rPr>
                  <w:rStyle w:val="Hyperlink"/>
                  <w:rFonts w:ascii="Arial" w:eastAsia="Arial Unicode MS" w:hAnsi="Arial" w:cs="Arial"/>
                  <w:sz w:val="22"/>
                  <w:szCs w:val="22"/>
                </w:rPr>
                <w:t>jurij.klepec@smartno-litija.si</w:t>
              </w:r>
            </w:hyperlink>
            <w:r w:rsidR="00CF141A" w:rsidRPr="00061C64">
              <w:rPr>
                <w:rFonts w:ascii="Arial" w:eastAsia="Arial Unicode MS" w:hAnsi="Arial" w:cs="Arial"/>
                <w:sz w:val="22"/>
                <w:szCs w:val="22"/>
              </w:rPr>
              <w:t xml:space="preserve"> in sicer najkasneje 8 dni pred datumom odpiranja ponudb.</w:t>
            </w:r>
            <w:r w:rsidRPr="00061C64">
              <w:rPr>
                <w:rFonts w:ascii="Arial" w:eastAsia="Arial Unicode MS" w:hAnsi="Arial" w:cs="Arial"/>
                <w:sz w:val="22"/>
                <w:szCs w:val="22"/>
              </w:rPr>
              <w:t xml:space="preserve"> Naročnik bo pojasnila razpisne dokumentacije posredoval le na podlagi pisnih zahtev, ki jih bodo zainteresirani ponudniki posredovali zgoraj navedeni kontaktni osebi.</w:t>
            </w:r>
          </w:p>
          <w:p w:rsidR="005176AA" w:rsidRPr="00061C64" w:rsidRDefault="005176AA" w:rsidP="00B74F5E">
            <w:pPr>
              <w:jc w:val="both"/>
              <w:rPr>
                <w:rFonts w:ascii="Arial" w:eastAsia="Arial Unicode MS" w:hAnsi="Arial" w:cs="Arial"/>
                <w:sz w:val="22"/>
                <w:szCs w:val="22"/>
              </w:rPr>
            </w:pPr>
            <w:r w:rsidRPr="00061C64">
              <w:rPr>
                <w:rFonts w:ascii="Arial" w:eastAsia="Arial Unicode MS" w:hAnsi="Arial" w:cs="Arial"/>
                <w:sz w:val="22"/>
                <w:szCs w:val="22"/>
              </w:rPr>
              <w:t>Naročnik si pridržuje pravico, da najkasneje do roka za podajo ponudb, preko objave na spletni strani Občine Šmartno pri Litiji spremeni ali dopolni razpisno dokumentacijo. Vse spremembe, dopolnitve in podana pojasnila v zvezi z razpisno dokumentacijo ali postopkom</w:t>
            </w:r>
            <w:r w:rsidR="00B74F5E">
              <w:rPr>
                <w:rFonts w:ascii="Arial" w:eastAsia="Arial Unicode MS" w:hAnsi="Arial" w:cs="Arial"/>
                <w:sz w:val="22"/>
                <w:szCs w:val="22"/>
              </w:rPr>
              <w:t>,</w:t>
            </w:r>
            <w:r w:rsidRPr="00061C64">
              <w:rPr>
                <w:rFonts w:ascii="Arial" w:eastAsia="Arial Unicode MS" w:hAnsi="Arial" w:cs="Arial"/>
                <w:sz w:val="22"/>
                <w:szCs w:val="22"/>
              </w:rPr>
              <w:t xml:space="preserve"> postanejo sestavni del razpisne dokumentacije.</w:t>
            </w:r>
          </w:p>
          <w:p w:rsidR="008224D7" w:rsidRPr="00061C64" w:rsidRDefault="008224D7" w:rsidP="00B74F5E">
            <w:pPr>
              <w:jc w:val="both"/>
              <w:rPr>
                <w:rFonts w:ascii="Arial" w:hAnsi="Arial" w:cs="Arial"/>
                <w:sz w:val="22"/>
                <w:szCs w:val="22"/>
              </w:rPr>
            </w:pPr>
            <w:r w:rsidRPr="00061C64">
              <w:rPr>
                <w:rFonts w:ascii="Arial" w:hAnsi="Arial" w:cs="Arial"/>
                <w:sz w:val="22"/>
                <w:szCs w:val="22"/>
              </w:rPr>
              <w:t xml:space="preserve">Ponudba mora biti predložena v zaprti, zapečateni ovojnici. Za pravočasno se bo štela, če bo prispela na naslov </w:t>
            </w:r>
            <w:r w:rsidRPr="00061C64">
              <w:rPr>
                <w:rFonts w:ascii="Arial" w:hAnsi="Arial" w:cs="Arial"/>
                <w:b/>
                <w:sz w:val="22"/>
                <w:szCs w:val="22"/>
              </w:rPr>
              <w:t xml:space="preserve">Občine Šmartno pri Litiji, Tomazinova ul. 2, Šmartno pri Litiji, </w:t>
            </w:r>
            <w:r w:rsidRPr="00061C64">
              <w:rPr>
                <w:rFonts w:ascii="Arial" w:hAnsi="Arial" w:cs="Arial"/>
                <w:sz w:val="22"/>
                <w:szCs w:val="22"/>
              </w:rPr>
              <w:t xml:space="preserve">najkasneje </w:t>
            </w:r>
            <w:r w:rsidRPr="00061C64">
              <w:rPr>
                <w:rFonts w:ascii="Arial" w:hAnsi="Arial" w:cs="Arial"/>
                <w:b/>
                <w:sz w:val="22"/>
                <w:szCs w:val="22"/>
              </w:rPr>
              <w:t>do</w:t>
            </w:r>
            <w:r w:rsidR="00B242D1">
              <w:rPr>
                <w:rFonts w:ascii="Arial" w:hAnsi="Arial" w:cs="Arial"/>
                <w:b/>
                <w:sz w:val="22"/>
                <w:szCs w:val="22"/>
              </w:rPr>
              <w:t xml:space="preserve"> 07. 05</w:t>
            </w:r>
            <w:r w:rsidR="009D05D6" w:rsidRPr="00061C64">
              <w:rPr>
                <w:rFonts w:ascii="Arial" w:hAnsi="Arial" w:cs="Arial"/>
                <w:b/>
                <w:sz w:val="22"/>
                <w:szCs w:val="22"/>
              </w:rPr>
              <w:t>. 2012</w:t>
            </w:r>
            <w:r w:rsidRPr="00061C64">
              <w:rPr>
                <w:rFonts w:ascii="Arial" w:hAnsi="Arial" w:cs="Arial"/>
                <w:b/>
                <w:sz w:val="22"/>
                <w:szCs w:val="22"/>
              </w:rPr>
              <w:t xml:space="preserve"> do 11.00 ure </w:t>
            </w:r>
            <w:r w:rsidRPr="00061C64">
              <w:rPr>
                <w:rFonts w:ascii="Arial" w:hAnsi="Arial" w:cs="Arial"/>
                <w:sz w:val="22"/>
                <w:szCs w:val="22"/>
              </w:rPr>
              <w:t xml:space="preserve">(prejemna teorija). Na licu ovojnice mora biti jasno navedeno polni naziv oziroma ime ponudnika ter oznaka »NE ODPIRAJ PRED POTEKOM ROKA ZA ODDAJO PONUDB! SLUŽNOST - </w:t>
            </w:r>
            <w:r w:rsidRPr="00061C64">
              <w:rPr>
                <w:rFonts w:ascii="Arial" w:hAnsi="Arial" w:cs="Arial"/>
                <w:caps/>
                <w:sz w:val="22"/>
                <w:szCs w:val="22"/>
              </w:rPr>
              <w:t>Ponudba za sončno elektrarno na sTREHI OBJEKTA OŠ ŠMARTNO PRI LITIJI</w:t>
            </w:r>
            <w:r w:rsidRPr="00061C64">
              <w:rPr>
                <w:rFonts w:ascii="Arial" w:hAnsi="Arial" w:cs="Arial"/>
                <w:sz w:val="22"/>
                <w:szCs w:val="22"/>
              </w:rPr>
              <w:t>». Ponudnikom svetujemo, da za pravilno označitev ponudbe uporabijo ovojnico iz razpisne dokumentacije.</w:t>
            </w:r>
          </w:p>
          <w:p w:rsidR="00DB1549" w:rsidRDefault="008224D7" w:rsidP="00B74F5E">
            <w:pPr>
              <w:jc w:val="both"/>
              <w:rPr>
                <w:rFonts w:ascii="Arial" w:hAnsi="Arial" w:cs="Arial"/>
                <w:sz w:val="22"/>
                <w:szCs w:val="22"/>
              </w:rPr>
            </w:pPr>
            <w:r w:rsidRPr="00061C64">
              <w:rPr>
                <w:rFonts w:ascii="Arial" w:hAnsi="Arial" w:cs="Arial"/>
                <w:sz w:val="22"/>
                <w:szCs w:val="22"/>
              </w:rPr>
              <w:t>Zaželeno je, da so vsi listi ponudbene dokumentacije prešiti z jamstvenikom ali vrvico, oba konca le-tega pa na zadnji (hrbtni) strani ponudbe pritrjena s pečatom ali lepilnim trakom, pritrditev pa zavarovana s štampiljko in podpisom osebe, ki sicer podpisuje ponudbo. Način vezave je smiselno povzet iz 35. člena Zakona o notariatu /ZN/ (Uradni list RS, št. 2/2007 – UPB3, 33/2007 – ZSReg- in 45/2008). Pregled ponudbe mora biti mogoč, ne da bi se pri tem pečat ali vrvica poškodovala.</w:t>
            </w:r>
          </w:p>
          <w:p w:rsidR="008224D7" w:rsidRPr="00061C64" w:rsidRDefault="008224D7" w:rsidP="00B74F5E">
            <w:pPr>
              <w:jc w:val="both"/>
              <w:rPr>
                <w:rFonts w:ascii="Arial" w:hAnsi="Arial" w:cs="Arial"/>
                <w:sz w:val="22"/>
                <w:szCs w:val="22"/>
              </w:rPr>
            </w:pPr>
            <w:r w:rsidRPr="00061C64">
              <w:rPr>
                <w:rFonts w:ascii="Arial" w:hAnsi="Arial" w:cs="Arial"/>
                <w:sz w:val="22"/>
                <w:szCs w:val="22"/>
              </w:rPr>
              <w:t xml:space="preserve"> </w:t>
            </w:r>
          </w:p>
          <w:p w:rsidR="009D05D6" w:rsidRDefault="008224D7" w:rsidP="00B74F5E">
            <w:pPr>
              <w:jc w:val="both"/>
              <w:rPr>
                <w:rFonts w:ascii="Arial" w:hAnsi="Arial" w:cs="Arial"/>
                <w:sz w:val="22"/>
                <w:szCs w:val="22"/>
              </w:rPr>
            </w:pPr>
            <w:r w:rsidRPr="00061C64">
              <w:rPr>
                <w:rFonts w:ascii="Arial" w:hAnsi="Arial" w:cs="Arial"/>
                <w:sz w:val="22"/>
                <w:szCs w:val="22"/>
              </w:rPr>
              <w:t>Odpi</w:t>
            </w:r>
            <w:r w:rsidR="00B242D1">
              <w:rPr>
                <w:rFonts w:ascii="Arial" w:hAnsi="Arial" w:cs="Arial"/>
                <w:sz w:val="22"/>
                <w:szCs w:val="22"/>
              </w:rPr>
              <w:t>ranje ponudb bo dne 07. 05</w:t>
            </w:r>
            <w:r w:rsidR="009D05D6" w:rsidRPr="00061C64">
              <w:rPr>
                <w:rFonts w:ascii="Arial" w:hAnsi="Arial" w:cs="Arial"/>
                <w:sz w:val="22"/>
                <w:szCs w:val="22"/>
              </w:rPr>
              <w:t>.</w:t>
            </w:r>
            <w:r w:rsidRPr="00061C64">
              <w:rPr>
                <w:rFonts w:ascii="Arial" w:hAnsi="Arial" w:cs="Arial"/>
                <w:sz w:val="22"/>
                <w:szCs w:val="22"/>
              </w:rPr>
              <w:t xml:space="preserve"> 2012 ob 12.00 uri v sejni sobi Občine Šmartno pri Litiji</w:t>
            </w:r>
            <w:r w:rsidR="00B242D1">
              <w:rPr>
                <w:rFonts w:ascii="Arial" w:hAnsi="Arial" w:cs="Arial"/>
                <w:sz w:val="22"/>
                <w:szCs w:val="22"/>
              </w:rPr>
              <w:t>.</w:t>
            </w:r>
            <w:r w:rsidRPr="00061C64">
              <w:rPr>
                <w:rFonts w:ascii="Arial" w:hAnsi="Arial" w:cs="Arial"/>
                <w:sz w:val="22"/>
                <w:szCs w:val="22"/>
              </w:rPr>
              <w:t xml:space="preserve"> Izbor najugodnejšega ponudnika bo opravila z odločbo župana imenovana strokovna komisija. Ponudba, ki bo prispela po razpisnem roku, je nepravočasna in se izloči iz nadaljnjega postopka ter zaprta vrne pošiljatelju. Ponudniki, katerih ponudbe bodo pravočasne in bodo vsebovale bistvene elemente ponudbe, imele pa bodo pomanjkljivo dokumentacijo, bodo pozvani na dopolnitev ponudbe. Rok za dopolnitev ponudbe bo določen v pozivu na dopolnitev. Skladno s predpisi o razpolaganju s stvarnim premoženjem, si Občina Šmartno pri Litiji pridržuje pravico, da po prejemu več ponudb izvede s ponudniki dodatna pogajanja. Hkrati si pridržuje pravico, da pogodbe ne sklene z nobenim ponudnikom oziroma lahko župan začeti postopek kadarkoli do sklenitve pravnega posla ustavi, ne da bi za to navedel razloge in brez odškodninske odgovornosti. Ponudniki bodo o izbiri najugodnejšega ponudnika pisno obveščeni najkasneje v petnajstih (15) dneh od datuma odpiranja ponudb.</w:t>
            </w:r>
          </w:p>
          <w:p w:rsidR="00061C64" w:rsidRDefault="00061C64" w:rsidP="00B74F5E">
            <w:pPr>
              <w:jc w:val="both"/>
              <w:rPr>
                <w:rFonts w:ascii="Arial" w:hAnsi="Arial" w:cs="Arial"/>
                <w:sz w:val="22"/>
                <w:szCs w:val="22"/>
              </w:rPr>
            </w:pPr>
          </w:p>
          <w:p w:rsidR="00061C64" w:rsidRDefault="00061C64" w:rsidP="00B74F5E">
            <w:pPr>
              <w:jc w:val="both"/>
              <w:rPr>
                <w:rFonts w:ascii="Arial" w:hAnsi="Arial" w:cs="Arial"/>
                <w:sz w:val="22"/>
                <w:szCs w:val="22"/>
              </w:rPr>
            </w:pPr>
          </w:p>
          <w:p w:rsidR="00061C64" w:rsidRPr="00061C64" w:rsidRDefault="00061C64" w:rsidP="00B74F5E">
            <w:pPr>
              <w:jc w:val="both"/>
              <w:rPr>
                <w:rFonts w:ascii="Arial" w:hAnsi="Arial" w:cs="Arial"/>
                <w:sz w:val="22"/>
                <w:szCs w:val="22"/>
              </w:rPr>
            </w:pPr>
          </w:p>
          <w:p w:rsidR="008224D7" w:rsidRPr="00061C64" w:rsidRDefault="008224D7" w:rsidP="00B74F5E">
            <w:pPr>
              <w:jc w:val="both"/>
              <w:rPr>
                <w:rFonts w:ascii="Arial" w:hAnsi="Arial" w:cs="Arial"/>
                <w:sz w:val="22"/>
                <w:szCs w:val="22"/>
              </w:rPr>
            </w:pPr>
            <w:r w:rsidRPr="00061C64">
              <w:rPr>
                <w:rFonts w:ascii="Arial" w:hAnsi="Arial" w:cs="Arial"/>
                <w:sz w:val="22"/>
                <w:szCs w:val="22"/>
              </w:rPr>
              <w:lastRenderedPageBreak/>
              <w:t xml:space="preserve">Vse dodatne informacije </w:t>
            </w:r>
            <w:r w:rsidRPr="00061C64">
              <w:rPr>
                <w:rFonts w:ascii="Arial" w:eastAsia="Arial Unicode MS" w:hAnsi="Arial" w:cs="Arial"/>
                <w:sz w:val="22"/>
                <w:szCs w:val="22"/>
              </w:rPr>
              <w:t>v zvezi z razpisno dokumentacijo in ostalimi elementi javnega zbiranja ponudb</w:t>
            </w:r>
            <w:r w:rsidRPr="00061C64">
              <w:rPr>
                <w:rFonts w:ascii="Arial" w:hAnsi="Arial" w:cs="Arial"/>
                <w:sz w:val="22"/>
                <w:szCs w:val="22"/>
              </w:rPr>
              <w:t xml:space="preserve"> ter natančnejše podatke o nepremičnini</w:t>
            </w:r>
            <w:r w:rsidR="009D05D6" w:rsidRPr="00061C64">
              <w:rPr>
                <w:rFonts w:ascii="Arial" w:hAnsi="Arial" w:cs="Arial"/>
                <w:sz w:val="22"/>
                <w:szCs w:val="22"/>
              </w:rPr>
              <w:t>,</w:t>
            </w:r>
            <w:r w:rsidRPr="00061C64">
              <w:rPr>
                <w:rFonts w:ascii="Arial" w:hAnsi="Arial" w:cs="Arial"/>
                <w:sz w:val="22"/>
                <w:szCs w:val="22"/>
              </w:rPr>
              <w:t xml:space="preserve"> lahko interesenti dobijo na tel. 01 8962 802 pri kontaktni osebi Jurij Klepec vsak delovni dan med 8.00 in 12.00 uro uro. Ogled objekta je možen samo po predhodnem dogovoru. Besedilo javnega razpisa vključno z obrazci za sestavo ponudbe je objavljeno na spletni strani Občine Šmartno pri Litiji.</w:t>
            </w:r>
          </w:p>
          <w:p w:rsidR="008224D7" w:rsidRPr="00061C64" w:rsidRDefault="008224D7" w:rsidP="00B74F5E">
            <w:pPr>
              <w:ind w:left="45"/>
              <w:jc w:val="both"/>
              <w:rPr>
                <w:rFonts w:ascii="Arial" w:hAnsi="Arial" w:cs="Arial"/>
                <w:sz w:val="22"/>
                <w:szCs w:val="22"/>
              </w:rPr>
            </w:pPr>
          </w:p>
          <w:p w:rsidR="008224D7" w:rsidRPr="00061C64" w:rsidRDefault="008224D7" w:rsidP="00B74F5E">
            <w:pPr>
              <w:ind w:left="45"/>
              <w:jc w:val="both"/>
              <w:rPr>
                <w:rFonts w:ascii="Arial" w:hAnsi="Arial" w:cs="Arial"/>
                <w:sz w:val="22"/>
                <w:szCs w:val="22"/>
                <w:shd w:val="clear" w:color="auto" w:fill="FFFF00"/>
              </w:rPr>
            </w:pPr>
            <w:r w:rsidRPr="00061C64">
              <w:rPr>
                <w:rFonts w:ascii="Arial" w:hAnsi="Arial" w:cs="Arial"/>
                <w:sz w:val="22"/>
                <w:szCs w:val="22"/>
              </w:rPr>
              <w:t>Šmartno pri Litiji,</w:t>
            </w:r>
            <w:r w:rsidR="009B67F9">
              <w:rPr>
                <w:rFonts w:ascii="Arial" w:hAnsi="Arial" w:cs="Arial"/>
                <w:sz w:val="22"/>
                <w:szCs w:val="22"/>
              </w:rPr>
              <w:t xml:space="preserve"> 11. 04</w:t>
            </w:r>
            <w:r w:rsidR="009D05D6" w:rsidRPr="00061C64">
              <w:rPr>
                <w:rFonts w:ascii="Arial" w:hAnsi="Arial" w:cs="Arial"/>
                <w:sz w:val="22"/>
                <w:szCs w:val="22"/>
              </w:rPr>
              <w:t>. 2012</w:t>
            </w:r>
          </w:p>
          <w:p w:rsidR="008224D7" w:rsidRPr="00061C64" w:rsidRDefault="008224D7" w:rsidP="00B74F5E">
            <w:pPr>
              <w:ind w:left="45"/>
              <w:jc w:val="both"/>
              <w:rPr>
                <w:rFonts w:ascii="Arial" w:hAnsi="Arial" w:cs="Arial"/>
                <w:sz w:val="22"/>
                <w:szCs w:val="22"/>
              </w:rPr>
            </w:pPr>
            <w:r w:rsidRPr="00061C64">
              <w:rPr>
                <w:rFonts w:ascii="Arial" w:hAnsi="Arial" w:cs="Arial"/>
                <w:sz w:val="22"/>
                <w:szCs w:val="22"/>
              </w:rPr>
              <w:t>Številka: 466-43/2011</w:t>
            </w:r>
            <w:r w:rsidRPr="00061C64">
              <w:rPr>
                <w:rFonts w:ascii="Arial" w:hAnsi="Arial" w:cs="Arial"/>
                <w:sz w:val="22"/>
                <w:szCs w:val="22"/>
              </w:rPr>
              <w:tab/>
            </w:r>
            <w:r w:rsidRPr="00061C64">
              <w:rPr>
                <w:rFonts w:ascii="Arial" w:hAnsi="Arial" w:cs="Arial"/>
                <w:sz w:val="22"/>
                <w:szCs w:val="22"/>
              </w:rPr>
              <w:tab/>
            </w:r>
            <w:r w:rsidRPr="00061C64">
              <w:rPr>
                <w:rFonts w:ascii="Arial" w:hAnsi="Arial" w:cs="Arial"/>
                <w:sz w:val="22"/>
                <w:szCs w:val="22"/>
              </w:rPr>
              <w:tab/>
              <w:t xml:space="preserve">  </w:t>
            </w:r>
          </w:p>
          <w:p w:rsidR="008224D7" w:rsidRPr="00061C64" w:rsidRDefault="008224D7" w:rsidP="00B74F5E">
            <w:pPr>
              <w:ind w:left="45"/>
              <w:jc w:val="both"/>
              <w:rPr>
                <w:rFonts w:ascii="Arial" w:hAnsi="Arial" w:cs="Arial"/>
                <w:sz w:val="22"/>
                <w:szCs w:val="22"/>
              </w:rPr>
            </w:pPr>
          </w:p>
          <w:tbl>
            <w:tblPr>
              <w:tblW w:w="0" w:type="auto"/>
              <w:tblInd w:w="5637" w:type="dxa"/>
              <w:tblLayout w:type="fixed"/>
              <w:tblLook w:val="0000" w:firstRow="0" w:lastRow="0" w:firstColumn="0" w:lastColumn="0" w:noHBand="0" w:noVBand="0"/>
            </w:tblPr>
            <w:tblGrid>
              <w:gridCol w:w="3620"/>
            </w:tblGrid>
            <w:tr w:rsidR="008224D7" w:rsidRPr="00B242D1" w:rsidTr="002D11D3">
              <w:trPr>
                <w:trHeight w:val="203"/>
              </w:trPr>
              <w:tc>
                <w:tcPr>
                  <w:tcW w:w="3620" w:type="dxa"/>
                  <w:shd w:val="clear" w:color="auto" w:fill="auto"/>
                  <w:vAlign w:val="center"/>
                </w:tcPr>
                <w:p w:rsidR="008224D7" w:rsidRPr="00B242D1" w:rsidRDefault="00B242D1" w:rsidP="00B74F5E">
                  <w:pPr>
                    <w:snapToGrid w:val="0"/>
                    <w:jc w:val="both"/>
                    <w:rPr>
                      <w:rFonts w:ascii="Arial" w:eastAsia="Arial Unicode MS" w:hAnsi="Arial" w:cs="Arial"/>
                      <w:b/>
                      <w:sz w:val="22"/>
                      <w:szCs w:val="22"/>
                    </w:rPr>
                  </w:pPr>
                  <w:r w:rsidRPr="00B242D1">
                    <w:rPr>
                      <w:rFonts w:ascii="Arial" w:eastAsia="Arial Unicode MS" w:hAnsi="Arial" w:cs="Arial"/>
                      <w:b/>
                      <w:sz w:val="22"/>
                      <w:szCs w:val="22"/>
                    </w:rPr>
                    <w:t>Občina Šmartno pri Litiji</w:t>
                  </w:r>
                </w:p>
              </w:tc>
            </w:tr>
            <w:tr w:rsidR="008224D7" w:rsidRPr="00061C64" w:rsidTr="002D11D3">
              <w:tc>
                <w:tcPr>
                  <w:tcW w:w="3620" w:type="dxa"/>
                  <w:shd w:val="clear" w:color="auto" w:fill="auto"/>
                  <w:vAlign w:val="center"/>
                </w:tcPr>
                <w:p w:rsidR="008224D7" w:rsidRPr="00061C64" w:rsidRDefault="008224D7" w:rsidP="00B74F5E">
                  <w:pPr>
                    <w:snapToGrid w:val="0"/>
                    <w:jc w:val="both"/>
                    <w:rPr>
                      <w:rFonts w:ascii="Arial" w:eastAsia="Arial Unicode MS" w:hAnsi="Arial" w:cs="Arial"/>
                      <w:sz w:val="22"/>
                      <w:szCs w:val="22"/>
                    </w:rPr>
                  </w:pPr>
                </w:p>
              </w:tc>
            </w:tr>
          </w:tbl>
          <w:p w:rsidR="008224D7" w:rsidRPr="00061C64" w:rsidRDefault="008224D7" w:rsidP="00B74F5E">
            <w:pPr>
              <w:jc w:val="both"/>
              <w:rPr>
                <w:rFonts w:ascii="Arial" w:hAnsi="Arial" w:cs="Arial"/>
                <w:sz w:val="22"/>
                <w:szCs w:val="22"/>
              </w:rPr>
            </w:pPr>
          </w:p>
          <w:p w:rsidR="008224D7" w:rsidRPr="00061C64" w:rsidRDefault="008224D7" w:rsidP="00B74F5E">
            <w:pPr>
              <w:jc w:val="both"/>
              <w:rPr>
                <w:rFonts w:ascii="Arial" w:hAnsi="Arial" w:cs="Arial"/>
                <w:sz w:val="22"/>
                <w:szCs w:val="22"/>
              </w:rPr>
            </w:pPr>
          </w:p>
          <w:p w:rsidR="005176AA" w:rsidRPr="00061C64" w:rsidRDefault="005176AA" w:rsidP="00B74F5E">
            <w:pPr>
              <w:jc w:val="both"/>
              <w:rPr>
                <w:rFonts w:ascii="Arial" w:eastAsia="Arial Unicode MS" w:hAnsi="Arial" w:cs="Arial"/>
                <w:sz w:val="22"/>
                <w:szCs w:val="22"/>
              </w:rPr>
            </w:pPr>
          </w:p>
        </w:tc>
      </w:tr>
    </w:tbl>
    <w:p w:rsidR="005176AA" w:rsidRPr="00061C64" w:rsidRDefault="005176AA" w:rsidP="00B74F5E">
      <w:pPr>
        <w:jc w:val="both"/>
        <w:rPr>
          <w:rFonts w:ascii="Arial" w:eastAsia="Arial Unicode MS" w:hAnsi="Arial" w:cs="Arial"/>
          <w:sz w:val="22"/>
          <w:szCs w:val="22"/>
        </w:rPr>
      </w:pPr>
    </w:p>
    <w:p w:rsidR="005176AA" w:rsidRPr="00061C64" w:rsidRDefault="005176AA" w:rsidP="00B74F5E">
      <w:pPr>
        <w:jc w:val="both"/>
        <w:rPr>
          <w:rFonts w:ascii="Arial" w:eastAsia="Arial Unicode MS" w:hAnsi="Arial" w:cs="Arial"/>
          <w:b/>
          <w:sz w:val="22"/>
          <w:szCs w:val="22"/>
          <w:u w:val="single"/>
        </w:rPr>
      </w:pPr>
    </w:p>
    <w:p w:rsidR="005176AA" w:rsidRPr="00061C64" w:rsidRDefault="005176AA" w:rsidP="00B74F5E">
      <w:pPr>
        <w:spacing w:line="360" w:lineRule="auto"/>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624"/>
      </w:tblGrid>
      <w:tr w:rsidR="005176AA" w:rsidRPr="00061C64">
        <w:tc>
          <w:tcPr>
            <w:tcW w:w="3624" w:type="dxa"/>
            <w:shd w:val="clear" w:color="auto" w:fill="auto"/>
            <w:vAlign w:val="center"/>
          </w:tcPr>
          <w:p w:rsidR="005176AA" w:rsidRPr="00061C64" w:rsidRDefault="005176AA" w:rsidP="00B74F5E">
            <w:pPr>
              <w:snapToGrid w:val="0"/>
              <w:jc w:val="both"/>
              <w:rPr>
                <w:rFonts w:ascii="Arial" w:hAnsi="Arial" w:cs="Arial"/>
                <w:caps/>
                <w:sz w:val="22"/>
                <w:szCs w:val="22"/>
              </w:rPr>
            </w:pPr>
          </w:p>
        </w:tc>
      </w:tr>
      <w:tr w:rsidR="005176AA" w:rsidRPr="00061C64">
        <w:trPr>
          <w:trHeight w:val="80"/>
        </w:trPr>
        <w:tc>
          <w:tcPr>
            <w:tcW w:w="3624" w:type="dxa"/>
            <w:shd w:val="clear" w:color="auto" w:fill="auto"/>
            <w:vAlign w:val="center"/>
          </w:tcPr>
          <w:p w:rsidR="005176AA" w:rsidRPr="00061C64" w:rsidRDefault="005176AA" w:rsidP="00B74F5E">
            <w:pPr>
              <w:snapToGrid w:val="0"/>
              <w:jc w:val="both"/>
              <w:rPr>
                <w:rFonts w:ascii="Arial" w:hAnsi="Arial" w:cs="Arial"/>
                <w:sz w:val="22"/>
                <w:szCs w:val="22"/>
              </w:rPr>
            </w:pPr>
          </w:p>
        </w:tc>
      </w:tr>
    </w:tbl>
    <w:p w:rsidR="005176AA" w:rsidRPr="00061C64" w:rsidRDefault="005176AA" w:rsidP="00B74F5E">
      <w:pPr>
        <w:jc w:val="both"/>
        <w:rPr>
          <w:rFonts w:ascii="Arial" w:hAnsi="Arial" w:cs="Arial"/>
          <w:sz w:val="22"/>
          <w:szCs w:val="22"/>
        </w:rPr>
      </w:pPr>
    </w:p>
    <w:p w:rsidR="005176AA" w:rsidRPr="00061C64" w:rsidRDefault="005176AA" w:rsidP="00B74F5E">
      <w:pPr>
        <w:jc w:val="both"/>
        <w:rPr>
          <w:rFonts w:ascii="Arial" w:hAnsi="Arial" w:cs="Arial"/>
          <w:sz w:val="22"/>
          <w:szCs w:val="22"/>
        </w:rPr>
      </w:pPr>
    </w:p>
    <w:sectPr w:rsidR="005176AA" w:rsidRPr="00061C64" w:rsidSect="008B2B34">
      <w:type w:val="continuous"/>
      <w:pgSz w:w="11906" w:h="16838"/>
      <w:pgMar w:top="1417" w:right="1417" w:bottom="899" w:left="1417" w:header="708"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A3" w:rsidRDefault="009235A3">
      <w:r>
        <w:separator/>
      </w:r>
    </w:p>
  </w:endnote>
  <w:endnote w:type="continuationSeparator" w:id="0">
    <w:p w:rsidR="009235A3" w:rsidRDefault="0092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MS Mincho"/>
    <w:panose1 w:val="05010000000000000000"/>
    <w:charset w:val="8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A3" w:rsidRDefault="009235A3">
      <w:r>
        <w:separator/>
      </w:r>
    </w:p>
  </w:footnote>
  <w:footnote w:type="continuationSeparator" w:id="0">
    <w:p w:rsidR="009235A3" w:rsidRDefault="00923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filled="t">
        <v:fill color2="black"/>
        <v:imagedata r:id="rId1" o:title=""/>
      </v:shape>
    </w:pict>
  </w:numPicBullet>
  <w:abstractNum w:abstractNumId="0">
    <w:nsid w:val="00000001"/>
    <w:multiLevelType w:val="multilevel"/>
    <w:tmpl w:val="00000001"/>
    <w:lvl w:ilvl="0">
      <w:start w:val="1"/>
      <w:numFmt w:val="decimal"/>
      <w:pStyle w:val="Heading1"/>
      <w:lvlText w:val="%1."/>
      <w:lvlJc w:val="left"/>
      <w:pPr>
        <w:tabs>
          <w:tab w:val="num" w:pos="0"/>
        </w:tabs>
        <w:ind w:left="432" w:hanging="432"/>
      </w:pPr>
      <w:rPr>
        <w:rFonts w:ascii="Microsoft Sans Serif" w:hAnsi="Microsoft Sans Serif"/>
        <w:b/>
        <w:i w:val="0"/>
        <w:caps/>
        <w:strike w:val="0"/>
        <w:dstrike w:val="0"/>
        <w:vanish w:val="0"/>
        <w:color w:val="auto"/>
        <w:spacing w:val="0"/>
        <w:w w:val="10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576" w:hanging="576"/>
      </w:pPr>
      <w:rPr>
        <w:rFonts w:ascii="Microsoft Sans Serif" w:hAnsi="Microsoft Sans Serif"/>
        <w:b/>
        <w:i w:val="0"/>
        <w:caps/>
        <w:sz w:val="22"/>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Microsoft Sans Serif" w:hAnsi="Microsoft Sans Serif" w:cs="Arial"/>
      </w:rPr>
    </w:lvl>
  </w:abstractNum>
  <w:abstractNum w:abstractNumId="3">
    <w:nsid w:val="00000004"/>
    <w:multiLevelType w:val="singleLevel"/>
    <w:tmpl w:val="00000004"/>
    <w:name w:val="WW8Num4"/>
    <w:lvl w:ilvl="0">
      <w:start w:val="4"/>
      <w:numFmt w:val="bullet"/>
      <w:lvlText w:val="-"/>
      <w:lvlJc w:val="left"/>
      <w:pPr>
        <w:tabs>
          <w:tab w:val="num" w:pos="0"/>
        </w:tabs>
        <w:ind w:left="360" w:hanging="360"/>
      </w:pPr>
      <w:rPr>
        <w:rFonts w:ascii="Arial" w:hAnsi="Arial"/>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Microsoft Sans Serif" w:hAnsi="Microsoft Sans Serif" w:cs="Arial"/>
        <w:b w:val="0"/>
        <w:i w:val="0"/>
        <w:sz w:val="20"/>
      </w:rPr>
    </w:lvl>
  </w:abstractNum>
  <w:abstractNum w:abstractNumId="5">
    <w:nsid w:val="00000006"/>
    <w:multiLevelType w:val="singleLevel"/>
    <w:tmpl w:val="00000006"/>
    <w:name w:val="WW8Num6"/>
    <w:lvl w:ilvl="0">
      <w:start w:val="4"/>
      <w:numFmt w:val="bullet"/>
      <w:lvlText w:val="-"/>
      <w:lvlJc w:val="left"/>
      <w:pPr>
        <w:tabs>
          <w:tab w:val="num" w:pos="0"/>
        </w:tabs>
        <w:ind w:left="720" w:hanging="360"/>
      </w:pPr>
      <w:rPr>
        <w:rFonts w:ascii="Arial" w:hAnsi="Arial" w:cs="Arial"/>
      </w:rPr>
    </w:lvl>
  </w:abstractNum>
  <w:abstractNum w:abstractNumId="6">
    <w:nsid w:val="00000007"/>
    <w:multiLevelType w:val="singleLevel"/>
    <w:tmpl w:val="00000007"/>
    <w:name w:val="WW8Num7"/>
    <w:lvl w:ilvl="0">
      <w:start w:val="4"/>
      <w:numFmt w:val="bullet"/>
      <w:lvlText w:val="-"/>
      <w:lvlJc w:val="left"/>
      <w:pPr>
        <w:tabs>
          <w:tab w:val="num" w:pos="0"/>
        </w:tabs>
        <w:ind w:left="720" w:hanging="360"/>
      </w:pPr>
      <w:rPr>
        <w:rFonts w:ascii="Arial" w:hAnsi="Arial"/>
        <w:b/>
        <w:i w:val="0"/>
        <w:caps/>
        <w:strike w:val="0"/>
        <w:dstrike w:val="0"/>
        <w:vanish w:val="0"/>
        <w:color w:val="auto"/>
        <w:spacing w:val="0"/>
        <w:w w:val="10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Microsoft Sans Serif" w:hAnsi="Microsoft Sans Serif"/>
        <w:b w:val="0"/>
        <w:i w:val="0"/>
        <w:sz w:val="20"/>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Microsoft Sans Serif" w:hAnsi="Microsoft Sans Serif"/>
      </w:rPr>
    </w:lvl>
  </w:abstractNum>
  <w:abstractNum w:abstractNumId="10">
    <w:nsid w:val="0000000B"/>
    <w:multiLevelType w:val="singleLevel"/>
    <w:tmpl w:val="0000000B"/>
    <w:name w:val="WW8Num11"/>
    <w:lvl w:ilvl="0">
      <w:start w:val="4"/>
      <w:numFmt w:val="bullet"/>
      <w:lvlText w:val="-"/>
      <w:lvlJc w:val="left"/>
      <w:pPr>
        <w:tabs>
          <w:tab w:val="num" w:pos="0"/>
        </w:tabs>
        <w:ind w:left="720" w:hanging="360"/>
      </w:pPr>
      <w:rPr>
        <w:rFonts w:ascii="Arial" w:hAnsi="Arial" w:cs="Arial"/>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Arial Unicode MS" w:hAnsi="Arial Unicode MS"/>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Microsoft Sans Serif" w:hAnsi="Microsoft Sans Serif"/>
      </w:rPr>
    </w:lvl>
  </w:abstractNum>
  <w:abstractNum w:abstractNumId="13">
    <w:nsid w:val="0000000E"/>
    <w:multiLevelType w:val="singleLevel"/>
    <w:tmpl w:val="0000000E"/>
    <w:name w:val="WW8Num15"/>
    <w:lvl w:ilvl="0">
      <w:start w:val="4"/>
      <w:numFmt w:val="bullet"/>
      <w:lvlText w:val="-"/>
      <w:lvlJc w:val="left"/>
      <w:pPr>
        <w:tabs>
          <w:tab w:val="num" w:pos="720"/>
        </w:tabs>
        <w:ind w:left="720" w:hanging="360"/>
      </w:pPr>
      <w:rPr>
        <w:rFonts w:ascii="Arial" w:hAnsi="Arial" w:cs="Arial"/>
      </w:rPr>
    </w:lvl>
  </w:abstractNum>
  <w:abstractNum w:abstractNumId="14">
    <w:nsid w:val="0000000F"/>
    <w:multiLevelType w:val="singleLevel"/>
    <w:tmpl w:val="0000000F"/>
    <w:name w:val="WW8Num16"/>
    <w:lvl w:ilvl="0">
      <w:start w:val="1"/>
      <w:numFmt w:val="bullet"/>
      <w:lvlText w:val="-"/>
      <w:lvlJc w:val="left"/>
      <w:pPr>
        <w:tabs>
          <w:tab w:val="num" w:pos="0"/>
        </w:tabs>
        <w:ind w:left="360" w:hanging="360"/>
      </w:pPr>
      <w:rPr>
        <w:rFonts w:ascii="Microsoft Sans Serif" w:hAnsi="Microsoft Sans Serif"/>
      </w:r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nsid w:val="00000011"/>
    <w:multiLevelType w:val="singleLevel"/>
    <w:tmpl w:val="00000011"/>
    <w:name w:val="WW8Num18"/>
    <w:lvl w:ilvl="0">
      <w:start w:val="1"/>
      <w:numFmt w:val="lowerLetter"/>
      <w:lvlText w:val="%1)"/>
      <w:lvlJc w:val="left"/>
      <w:pPr>
        <w:tabs>
          <w:tab w:val="num" w:pos="0"/>
        </w:tabs>
        <w:ind w:left="720" w:hanging="360"/>
      </w:pPr>
    </w:lvl>
  </w:abstractNum>
  <w:abstractNum w:abstractNumId="17">
    <w:nsid w:val="00000012"/>
    <w:multiLevelType w:val="singleLevel"/>
    <w:tmpl w:val="00000012"/>
    <w:name w:val="WW8Num19"/>
    <w:lvl w:ilvl="0">
      <w:start w:val="1"/>
      <w:numFmt w:val="decimal"/>
      <w:lvlText w:val="%1."/>
      <w:lvlJc w:val="left"/>
      <w:pPr>
        <w:tabs>
          <w:tab w:val="num" w:pos="0"/>
        </w:tabs>
        <w:ind w:left="360" w:hanging="360"/>
      </w:pPr>
    </w:lvl>
  </w:abstractNum>
  <w:abstractNum w:abstractNumId="18">
    <w:nsid w:val="00000013"/>
    <w:multiLevelType w:val="singleLevel"/>
    <w:tmpl w:val="00000013"/>
    <w:name w:val="WW8Num20"/>
    <w:lvl w:ilvl="0">
      <w:start w:val="1"/>
      <w:numFmt w:val="bullet"/>
      <w:lvlText w:val=""/>
      <w:lvlJc w:val="left"/>
      <w:pPr>
        <w:tabs>
          <w:tab w:val="num" w:pos="0"/>
        </w:tabs>
        <w:ind w:left="1068"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5A"/>
    <w:rsid w:val="00061C64"/>
    <w:rsid w:val="0009057D"/>
    <w:rsid w:val="00093340"/>
    <w:rsid w:val="000D3487"/>
    <w:rsid w:val="0011543E"/>
    <w:rsid w:val="00196582"/>
    <w:rsid w:val="001C452C"/>
    <w:rsid w:val="002456F9"/>
    <w:rsid w:val="002A08F8"/>
    <w:rsid w:val="004C3ACA"/>
    <w:rsid w:val="005176AA"/>
    <w:rsid w:val="00521E99"/>
    <w:rsid w:val="0055051C"/>
    <w:rsid w:val="005C2883"/>
    <w:rsid w:val="0061580F"/>
    <w:rsid w:val="006B5606"/>
    <w:rsid w:val="00721B3D"/>
    <w:rsid w:val="00767E8B"/>
    <w:rsid w:val="007774A0"/>
    <w:rsid w:val="00785765"/>
    <w:rsid w:val="008224D7"/>
    <w:rsid w:val="008B2B34"/>
    <w:rsid w:val="009235A3"/>
    <w:rsid w:val="0099745C"/>
    <w:rsid w:val="009A438F"/>
    <w:rsid w:val="009B67F9"/>
    <w:rsid w:val="009D05D6"/>
    <w:rsid w:val="009E339F"/>
    <w:rsid w:val="00A017A6"/>
    <w:rsid w:val="00A0518B"/>
    <w:rsid w:val="00AB17B1"/>
    <w:rsid w:val="00B242D1"/>
    <w:rsid w:val="00B70A66"/>
    <w:rsid w:val="00B74F5E"/>
    <w:rsid w:val="00BA3E6E"/>
    <w:rsid w:val="00BC1574"/>
    <w:rsid w:val="00C17399"/>
    <w:rsid w:val="00C4204E"/>
    <w:rsid w:val="00C57B6E"/>
    <w:rsid w:val="00C774E5"/>
    <w:rsid w:val="00CC0ABF"/>
    <w:rsid w:val="00CC0B27"/>
    <w:rsid w:val="00CD1FFF"/>
    <w:rsid w:val="00CF0959"/>
    <w:rsid w:val="00CF141A"/>
    <w:rsid w:val="00D60388"/>
    <w:rsid w:val="00DA1403"/>
    <w:rsid w:val="00DB1549"/>
    <w:rsid w:val="00DD5A67"/>
    <w:rsid w:val="00DF529B"/>
    <w:rsid w:val="00EC15B5"/>
    <w:rsid w:val="00EF3EF7"/>
    <w:rsid w:val="00F22966"/>
    <w:rsid w:val="00F55334"/>
    <w:rsid w:val="00F64F9E"/>
    <w:rsid w:val="00FA2A27"/>
    <w:rsid w:val="00FC715A"/>
    <w:rsid w:val="00FE4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B34"/>
    <w:pPr>
      <w:suppressAutoHyphens/>
    </w:pPr>
    <w:rPr>
      <w:sz w:val="24"/>
      <w:szCs w:val="24"/>
      <w:lang w:eastAsia="ar-SA"/>
    </w:rPr>
  </w:style>
  <w:style w:type="paragraph" w:styleId="Heading1">
    <w:name w:val="heading 1"/>
    <w:basedOn w:val="Normal"/>
    <w:next w:val="Normal"/>
    <w:qFormat/>
    <w:rsid w:val="008B2B34"/>
    <w:pPr>
      <w:keepNext/>
      <w:numPr>
        <w:numId w:val="1"/>
      </w:numPr>
      <w:pBdr>
        <w:bottom w:val="double" w:sz="40" w:space="1" w:color="000000"/>
      </w:pBdr>
      <w:spacing w:before="120" w:after="480"/>
      <w:jc w:val="both"/>
      <w:outlineLvl w:val="0"/>
    </w:pPr>
    <w:rPr>
      <w:rFonts w:ascii="Microsoft Sans Serif" w:hAnsi="Microsoft Sans Serif"/>
      <w:b/>
      <w:caps/>
      <w:sz w:val="22"/>
      <w:szCs w:val="20"/>
    </w:rPr>
  </w:style>
  <w:style w:type="paragraph" w:styleId="Heading2">
    <w:name w:val="heading 2"/>
    <w:basedOn w:val="Normal"/>
    <w:next w:val="Normal"/>
    <w:qFormat/>
    <w:rsid w:val="008B2B34"/>
    <w:pPr>
      <w:keepNext/>
      <w:numPr>
        <w:ilvl w:val="1"/>
        <w:numId w:val="1"/>
      </w:numPr>
      <w:pBdr>
        <w:bottom w:val="single" w:sz="8" w:space="1" w:color="000000"/>
      </w:pBdr>
      <w:spacing w:before="360" w:after="240"/>
      <w:jc w:val="both"/>
      <w:outlineLvl w:val="1"/>
    </w:pPr>
    <w:rPr>
      <w:rFonts w:ascii="Microsoft Sans Serif" w:eastAsia="Arial Unicode MS" w:hAnsi="Microsoft Sans Serif" w:cs="Arial"/>
      <w:b/>
      <w:bCs/>
      <w:iCs/>
      <w:sz w:val="20"/>
      <w:szCs w:val="28"/>
    </w:rPr>
  </w:style>
  <w:style w:type="paragraph" w:styleId="Heading3">
    <w:name w:val="heading 3"/>
    <w:basedOn w:val="Normal"/>
    <w:next w:val="Normal"/>
    <w:qFormat/>
    <w:rsid w:val="008B2B34"/>
    <w:pPr>
      <w:keepNext/>
      <w:numPr>
        <w:ilvl w:val="2"/>
        <w:numId w:val="1"/>
      </w:numPr>
      <w:spacing w:before="240" w:after="60"/>
      <w:jc w:val="both"/>
      <w:outlineLvl w:val="2"/>
    </w:pPr>
    <w:rPr>
      <w:rFonts w:ascii="Cambria" w:hAnsi="Cambria"/>
      <w:b/>
      <w:bCs/>
      <w:sz w:val="26"/>
      <w:szCs w:val="26"/>
    </w:rPr>
  </w:style>
  <w:style w:type="paragraph" w:styleId="Heading4">
    <w:name w:val="heading 4"/>
    <w:basedOn w:val="Normal"/>
    <w:next w:val="Normal"/>
    <w:qFormat/>
    <w:rsid w:val="008B2B34"/>
    <w:pPr>
      <w:keepNext/>
      <w:numPr>
        <w:ilvl w:val="3"/>
        <w:numId w:val="1"/>
      </w:numPr>
      <w:spacing w:before="240" w:after="60"/>
      <w:jc w:val="both"/>
      <w:outlineLvl w:val="3"/>
    </w:pPr>
    <w:rPr>
      <w:b/>
      <w:bCs/>
      <w:sz w:val="28"/>
      <w:szCs w:val="28"/>
    </w:rPr>
  </w:style>
  <w:style w:type="paragraph" w:styleId="Heading5">
    <w:name w:val="heading 5"/>
    <w:basedOn w:val="Normal"/>
    <w:next w:val="Normal"/>
    <w:qFormat/>
    <w:rsid w:val="008B2B34"/>
    <w:pPr>
      <w:numPr>
        <w:ilvl w:val="4"/>
        <w:numId w:val="1"/>
      </w:numPr>
      <w:spacing w:before="240" w:after="60"/>
      <w:jc w:val="both"/>
      <w:outlineLvl w:val="4"/>
    </w:pPr>
    <w:rPr>
      <w:rFonts w:ascii="Calibri" w:hAnsi="Calibri"/>
      <w:b/>
      <w:bCs/>
      <w:i/>
      <w:iCs/>
      <w:sz w:val="26"/>
      <w:szCs w:val="26"/>
    </w:rPr>
  </w:style>
  <w:style w:type="paragraph" w:styleId="Heading6">
    <w:name w:val="heading 6"/>
    <w:basedOn w:val="Normal"/>
    <w:next w:val="Normal"/>
    <w:qFormat/>
    <w:rsid w:val="008B2B34"/>
    <w:pPr>
      <w:numPr>
        <w:ilvl w:val="5"/>
        <w:numId w:val="1"/>
      </w:numPr>
      <w:spacing w:before="240" w:after="60"/>
      <w:jc w:val="both"/>
      <w:outlineLvl w:val="5"/>
    </w:pPr>
    <w:rPr>
      <w:rFonts w:ascii="Microsoft Sans Serif" w:hAnsi="Microsoft Sans Serif"/>
      <w:b/>
      <w:bCs/>
      <w:sz w:val="22"/>
      <w:szCs w:val="22"/>
    </w:rPr>
  </w:style>
  <w:style w:type="paragraph" w:styleId="Heading7">
    <w:name w:val="heading 7"/>
    <w:basedOn w:val="Normal"/>
    <w:next w:val="Normal"/>
    <w:qFormat/>
    <w:rsid w:val="008B2B34"/>
    <w:pPr>
      <w:numPr>
        <w:ilvl w:val="6"/>
        <w:numId w:val="1"/>
      </w:numPr>
      <w:spacing w:before="240" w:after="60"/>
      <w:jc w:val="both"/>
      <w:outlineLvl w:val="6"/>
    </w:pPr>
    <w:rPr>
      <w:rFonts w:ascii="Calibri" w:hAnsi="Calibri"/>
    </w:rPr>
  </w:style>
  <w:style w:type="paragraph" w:styleId="Heading8">
    <w:name w:val="heading 8"/>
    <w:basedOn w:val="Normal"/>
    <w:next w:val="Normal"/>
    <w:qFormat/>
    <w:rsid w:val="008B2B34"/>
    <w:pPr>
      <w:numPr>
        <w:ilvl w:val="7"/>
        <w:numId w:val="1"/>
      </w:numPr>
      <w:spacing w:before="240" w:after="60"/>
      <w:jc w:val="both"/>
      <w:outlineLvl w:val="7"/>
    </w:pPr>
    <w:rPr>
      <w:rFonts w:ascii="Calibri" w:hAnsi="Calibri"/>
      <w:i/>
      <w:iCs/>
    </w:rPr>
  </w:style>
  <w:style w:type="paragraph" w:styleId="Heading9">
    <w:name w:val="heading 9"/>
    <w:basedOn w:val="Normal"/>
    <w:next w:val="Normal"/>
    <w:qFormat/>
    <w:rsid w:val="008B2B34"/>
    <w:pPr>
      <w:numPr>
        <w:ilvl w:val="8"/>
        <w:numId w:val="1"/>
      </w:numPr>
      <w:spacing w:before="240" w:after="60"/>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B2B34"/>
    <w:rPr>
      <w:rFonts w:ascii="Microsoft Sans Serif" w:hAnsi="Microsoft Sans Serif"/>
      <w:b/>
      <w:i w:val="0"/>
      <w:caps/>
      <w:strike w:val="0"/>
      <w:dstrike w:val="0"/>
      <w:vanish w:val="0"/>
      <w:color w:val="auto"/>
      <w:spacing w:val="0"/>
      <w:w w:val="10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8B2B34"/>
    <w:rPr>
      <w:rFonts w:ascii="Microsoft Sans Serif" w:hAnsi="Microsoft Sans Serif"/>
      <w:b/>
      <w:i w:val="0"/>
      <w:caps/>
      <w:sz w:val="22"/>
    </w:rPr>
  </w:style>
  <w:style w:type="character" w:customStyle="1" w:styleId="WW8Num3z0">
    <w:name w:val="WW8Num3z0"/>
    <w:rsid w:val="008B2B34"/>
    <w:rPr>
      <w:rFonts w:ascii="Arial" w:eastAsia="Times New Roman" w:hAnsi="Arial" w:cs="Arial"/>
    </w:rPr>
  </w:style>
  <w:style w:type="character" w:customStyle="1" w:styleId="WW8Num4z0">
    <w:name w:val="WW8Num4z0"/>
    <w:rsid w:val="008B2B34"/>
    <w:rPr>
      <w:rFonts w:ascii="Microsoft Sans Serif" w:hAnsi="Microsoft Sans Serif"/>
    </w:rPr>
  </w:style>
  <w:style w:type="character" w:customStyle="1" w:styleId="WW8Num5z0">
    <w:name w:val="WW8Num5z0"/>
    <w:rsid w:val="008B2B34"/>
    <w:rPr>
      <w:rFonts w:ascii="Arial" w:eastAsia="Times New Roman" w:hAnsi="Arial" w:cs="Arial"/>
      <w:b w:val="0"/>
      <w:i w:val="0"/>
      <w:sz w:val="20"/>
    </w:rPr>
  </w:style>
  <w:style w:type="character" w:customStyle="1" w:styleId="WW8Num6z0">
    <w:name w:val="WW8Num6z0"/>
    <w:rsid w:val="008B2B34"/>
    <w:rPr>
      <w:rFonts w:ascii="Arial" w:eastAsia="Times New Roman" w:hAnsi="Arial" w:cs="Arial"/>
    </w:rPr>
  </w:style>
  <w:style w:type="character" w:customStyle="1" w:styleId="WW8Num7z0">
    <w:name w:val="WW8Num7z0"/>
    <w:rsid w:val="008B2B34"/>
    <w:rPr>
      <w:rFonts w:ascii="Microsoft Sans Serif" w:hAnsi="Microsoft Sans Serif"/>
      <w:b/>
      <w:i w:val="0"/>
      <w:caps/>
      <w:strike w:val="0"/>
      <w:dstrike w:val="0"/>
      <w:vanish w:val="0"/>
      <w:color w:val="auto"/>
      <w:spacing w:val="0"/>
      <w:w w:val="10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8B2B34"/>
    <w:rPr>
      <w:rFonts w:ascii="Microsoft Sans Serif" w:hAnsi="Microsoft Sans Serif"/>
      <w:b w:val="0"/>
      <w:i w:val="0"/>
      <w:sz w:val="20"/>
    </w:rPr>
  </w:style>
  <w:style w:type="character" w:customStyle="1" w:styleId="WW8Num9z0">
    <w:name w:val="WW8Num9z0"/>
    <w:rsid w:val="008B2B34"/>
    <w:rPr>
      <w:rFonts w:ascii="OpenSymbol" w:hAnsi="OpenSymbol"/>
    </w:rPr>
  </w:style>
  <w:style w:type="character" w:customStyle="1" w:styleId="WW8Num10z0">
    <w:name w:val="WW8Num10z0"/>
    <w:rsid w:val="008B2B34"/>
    <w:rPr>
      <w:rFonts w:ascii="Microsoft Sans Serif" w:hAnsi="Microsoft Sans Serif"/>
    </w:rPr>
  </w:style>
  <w:style w:type="character" w:customStyle="1" w:styleId="WW8Num11z0">
    <w:name w:val="WW8Num11z0"/>
    <w:rsid w:val="008B2B34"/>
    <w:rPr>
      <w:rFonts w:ascii="Arial" w:eastAsia="Times New Roman" w:hAnsi="Arial" w:cs="Arial"/>
    </w:rPr>
  </w:style>
  <w:style w:type="character" w:customStyle="1" w:styleId="WW8Num12z0">
    <w:name w:val="WW8Num12z0"/>
    <w:rsid w:val="008B2B34"/>
    <w:rPr>
      <w:rFonts w:ascii="Microsoft Sans Serif" w:hAnsi="Microsoft Sans Serif"/>
      <w:b w:val="0"/>
      <w:i w:val="0"/>
      <w:sz w:val="20"/>
    </w:rPr>
  </w:style>
  <w:style w:type="character" w:customStyle="1" w:styleId="WW8Num13z0">
    <w:name w:val="WW8Num13z0"/>
    <w:rsid w:val="008B2B34"/>
    <w:rPr>
      <w:rFonts w:ascii="Arial Unicode MS" w:eastAsia="Arial Unicode MS" w:hAnsi="Arial Unicode MS"/>
    </w:rPr>
  </w:style>
  <w:style w:type="character" w:customStyle="1" w:styleId="WW8Num14z0">
    <w:name w:val="WW8Num14z0"/>
    <w:rsid w:val="008B2B34"/>
    <w:rPr>
      <w:rFonts w:ascii="Microsoft Sans Serif" w:hAnsi="Microsoft Sans Serif"/>
    </w:rPr>
  </w:style>
  <w:style w:type="character" w:customStyle="1" w:styleId="WW8Num15z0">
    <w:name w:val="WW8Num15z0"/>
    <w:rsid w:val="008B2B34"/>
    <w:rPr>
      <w:rFonts w:ascii="Arial" w:eastAsia="Times New Roman" w:hAnsi="Arial" w:cs="Arial"/>
    </w:rPr>
  </w:style>
  <w:style w:type="character" w:customStyle="1" w:styleId="WW8Num16z0">
    <w:name w:val="WW8Num16z0"/>
    <w:rsid w:val="008B2B34"/>
    <w:rPr>
      <w:rFonts w:ascii="Microsoft Sans Serif" w:hAnsi="Microsoft Sans Serif"/>
    </w:rPr>
  </w:style>
  <w:style w:type="character" w:customStyle="1" w:styleId="WW8Num20z0">
    <w:name w:val="WW8Num20z0"/>
    <w:rsid w:val="008B2B34"/>
    <w:rPr>
      <w:rFonts w:ascii="Wingdings" w:hAnsi="Wingdings"/>
    </w:rPr>
  </w:style>
  <w:style w:type="character" w:customStyle="1" w:styleId="WW8Num20z1">
    <w:name w:val="WW8Num20z1"/>
    <w:rsid w:val="008B2B34"/>
    <w:rPr>
      <w:rFonts w:ascii="Courier New" w:hAnsi="Courier New" w:cs="Courier New"/>
    </w:rPr>
  </w:style>
  <w:style w:type="character" w:customStyle="1" w:styleId="WW8Num20z3">
    <w:name w:val="WW8Num20z3"/>
    <w:rsid w:val="008B2B34"/>
    <w:rPr>
      <w:rFonts w:ascii="Symbol" w:hAnsi="Symbol"/>
    </w:rPr>
  </w:style>
  <w:style w:type="character" w:customStyle="1" w:styleId="Privzetapisavaodstavka2">
    <w:name w:val="Privzeta pisava odstavka2"/>
    <w:rsid w:val="008B2B34"/>
  </w:style>
  <w:style w:type="character" w:customStyle="1" w:styleId="WW8Num2z0">
    <w:name w:val="WW8Num2z0"/>
    <w:rsid w:val="008B2B34"/>
    <w:rPr>
      <w:rFonts w:ascii="Microsoft Sans Serif" w:hAnsi="Microsoft Sans Serif"/>
    </w:rPr>
  </w:style>
  <w:style w:type="character" w:customStyle="1" w:styleId="WW8Num2z1">
    <w:name w:val="WW8Num2z1"/>
    <w:rsid w:val="008B2B34"/>
    <w:rPr>
      <w:rFonts w:ascii="Courier New" w:hAnsi="Courier New"/>
    </w:rPr>
  </w:style>
  <w:style w:type="character" w:customStyle="1" w:styleId="WW8Num2z2">
    <w:name w:val="WW8Num2z2"/>
    <w:rsid w:val="008B2B34"/>
    <w:rPr>
      <w:rFonts w:ascii="Wingdings" w:hAnsi="Wingdings"/>
    </w:rPr>
  </w:style>
  <w:style w:type="character" w:customStyle="1" w:styleId="WW8Num2z3">
    <w:name w:val="WW8Num2z3"/>
    <w:rsid w:val="008B2B34"/>
    <w:rPr>
      <w:rFonts w:ascii="Symbol" w:hAnsi="Symbol"/>
    </w:rPr>
  </w:style>
  <w:style w:type="character" w:customStyle="1" w:styleId="WW8Num3z1">
    <w:name w:val="WW8Num3z1"/>
    <w:rsid w:val="008B2B34"/>
    <w:rPr>
      <w:rFonts w:ascii="Courier New" w:hAnsi="Courier New" w:cs="Courier New"/>
    </w:rPr>
  </w:style>
  <w:style w:type="character" w:customStyle="1" w:styleId="WW8Num3z2">
    <w:name w:val="WW8Num3z2"/>
    <w:rsid w:val="008B2B34"/>
    <w:rPr>
      <w:rFonts w:ascii="Wingdings" w:hAnsi="Wingdings"/>
    </w:rPr>
  </w:style>
  <w:style w:type="character" w:customStyle="1" w:styleId="WW8Num3z3">
    <w:name w:val="WW8Num3z3"/>
    <w:rsid w:val="008B2B34"/>
    <w:rPr>
      <w:rFonts w:ascii="Symbol" w:hAnsi="Symbol"/>
    </w:rPr>
  </w:style>
  <w:style w:type="character" w:customStyle="1" w:styleId="WW8Num4z1">
    <w:name w:val="WW8Num4z1"/>
    <w:rsid w:val="008B2B34"/>
    <w:rPr>
      <w:rFonts w:ascii="Courier New" w:hAnsi="Courier New" w:cs="Courier New"/>
    </w:rPr>
  </w:style>
  <w:style w:type="character" w:customStyle="1" w:styleId="WW8Num4z2">
    <w:name w:val="WW8Num4z2"/>
    <w:rsid w:val="008B2B34"/>
    <w:rPr>
      <w:rFonts w:ascii="Wingdings" w:hAnsi="Wingdings"/>
    </w:rPr>
  </w:style>
  <w:style w:type="character" w:customStyle="1" w:styleId="WW8Num4z3">
    <w:name w:val="WW8Num4z3"/>
    <w:rsid w:val="008B2B34"/>
    <w:rPr>
      <w:rFonts w:ascii="Symbol" w:hAnsi="Symbol"/>
    </w:rPr>
  </w:style>
  <w:style w:type="character" w:customStyle="1" w:styleId="WW8Num5z1">
    <w:name w:val="WW8Num5z1"/>
    <w:rsid w:val="008B2B34"/>
    <w:rPr>
      <w:rFonts w:ascii="Courier New" w:hAnsi="Courier New" w:cs="Courier New"/>
    </w:rPr>
  </w:style>
  <w:style w:type="character" w:customStyle="1" w:styleId="WW8Num5z2">
    <w:name w:val="WW8Num5z2"/>
    <w:rsid w:val="008B2B34"/>
    <w:rPr>
      <w:rFonts w:ascii="Wingdings" w:hAnsi="Wingdings"/>
    </w:rPr>
  </w:style>
  <w:style w:type="character" w:customStyle="1" w:styleId="WW8Num5z3">
    <w:name w:val="WW8Num5z3"/>
    <w:rsid w:val="008B2B34"/>
    <w:rPr>
      <w:rFonts w:ascii="Symbol" w:hAnsi="Symbol"/>
    </w:rPr>
  </w:style>
  <w:style w:type="character" w:customStyle="1" w:styleId="WW8Num6z1">
    <w:name w:val="WW8Num6z1"/>
    <w:rsid w:val="008B2B34"/>
    <w:rPr>
      <w:rFonts w:ascii="Courier New" w:hAnsi="Courier New" w:cs="Courier New"/>
    </w:rPr>
  </w:style>
  <w:style w:type="character" w:customStyle="1" w:styleId="WW8Num6z2">
    <w:name w:val="WW8Num6z2"/>
    <w:rsid w:val="008B2B34"/>
    <w:rPr>
      <w:rFonts w:ascii="Wingdings" w:hAnsi="Wingdings"/>
    </w:rPr>
  </w:style>
  <w:style w:type="character" w:customStyle="1" w:styleId="WW8Num6z3">
    <w:name w:val="WW8Num6z3"/>
    <w:rsid w:val="008B2B34"/>
    <w:rPr>
      <w:rFonts w:ascii="Symbol" w:hAnsi="Symbol"/>
    </w:rPr>
  </w:style>
  <w:style w:type="character" w:customStyle="1" w:styleId="WW8Num7z1">
    <w:name w:val="WW8Num7z1"/>
    <w:rsid w:val="008B2B34"/>
    <w:rPr>
      <w:rFonts w:ascii="Microsoft Sans Serif" w:hAnsi="Microsoft Sans Serif"/>
      <w:b/>
      <w:i w:val="0"/>
      <w:caps/>
      <w:sz w:val="22"/>
    </w:rPr>
  </w:style>
  <w:style w:type="character" w:customStyle="1" w:styleId="WW8Num8z1">
    <w:name w:val="WW8Num8z1"/>
    <w:rsid w:val="008B2B34"/>
    <w:rPr>
      <w:rFonts w:ascii="Courier New" w:hAnsi="Courier New" w:cs="Courier New"/>
    </w:rPr>
  </w:style>
  <w:style w:type="character" w:customStyle="1" w:styleId="WW8Num8z2">
    <w:name w:val="WW8Num8z2"/>
    <w:rsid w:val="008B2B34"/>
    <w:rPr>
      <w:rFonts w:ascii="Wingdings" w:hAnsi="Wingdings"/>
    </w:rPr>
  </w:style>
  <w:style w:type="character" w:customStyle="1" w:styleId="WW8Num8z3">
    <w:name w:val="WW8Num8z3"/>
    <w:rsid w:val="008B2B34"/>
    <w:rPr>
      <w:rFonts w:ascii="Symbol" w:hAnsi="Symbol"/>
    </w:rPr>
  </w:style>
  <w:style w:type="character" w:customStyle="1" w:styleId="WW8Num9z1">
    <w:name w:val="WW8Num9z1"/>
    <w:rsid w:val="008B2B34"/>
    <w:rPr>
      <w:rFonts w:ascii="Courier New" w:hAnsi="Courier New" w:cs="Courier New"/>
    </w:rPr>
  </w:style>
  <w:style w:type="character" w:customStyle="1" w:styleId="WW8Num9z2">
    <w:name w:val="WW8Num9z2"/>
    <w:rsid w:val="008B2B34"/>
    <w:rPr>
      <w:rFonts w:ascii="Wingdings" w:hAnsi="Wingdings"/>
    </w:rPr>
  </w:style>
  <w:style w:type="character" w:customStyle="1" w:styleId="WW8Num9z3">
    <w:name w:val="WW8Num9z3"/>
    <w:rsid w:val="008B2B34"/>
    <w:rPr>
      <w:rFonts w:ascii="Symbol" w:hAnsi="Symbol"/>
    </w:rPr>
  </w:style>
  <w:style w:type="character" w:customStyle="1" w:styleId="WW8Num10z1">
    <w:name w:val="WW8Num10z1"/>
    <w:rsid w:val="008B2B34"/>
    <w:rPr>
      <w:rFonts w:ascii="Courier New" w:hAnsi="Courier New" w:cs="Courier New"/>
    </w:rPr>
  </w:style>
  <w:style w:type="character" w:customStyle="1" w:styleId="WW8Num10z2">
    <w:name w:val="WW8Num10z2"/>
    <w:rsid w:val="008B2B34"/>
    <w:rPr>
      <w:rFonts w:ascii="Wingdings" w:hAnsi="Wingdings"/>
    </w:rPr>
  </w:style>
  <w:style w:type="character" w:customStyle="1" w:styleId="WW8Num10z3">
    <w:name w:val="WW8Num10z3"/>
    <w:rsid w:val="008B2B34"/>
    <w:rPr>
      <w:rFonts w:ascii="Symbol" w:hAnsi="Symbol"/>
    </w:rPr>
  </w:style>
  <w:style w:type="character" w:customStyle="1" w:styleId="WW8Num11z1">
    <w:name w:val="WW8Num11z1"/>
    <w:rsid w:val="008B2B34"/>
    <w:rPr>
      <w:rFonts w:ascii="Courier New" w:hAnsi="Courier New" w:cs="Courier New"/>
    </w:rPr>
  </w:style>
  <w:style w:type="character" w:customStyle="1" w:styleId="WW8Num11z2">
    <w:name w:val="WW8Num11z2"/>
    <w:rsid w:val="008B2B34"/>
    <w:rPr>
      <w:rFonts w:ascii="Wingdings" w:hAnsi="Wingdings"/>
    </w:rPr>
  </w:style>
  <w:style w:type="character" w:customStyle="1" w:styleId="WW8Num11z3">
    <w:name w:val="WW8Num11z3"/>
    <w:rsid w:val="008B2B34"/>
    <w:rPr>
      <w:rFonts w:ascii="Symbol" w:hAnsi="Symbol"/>
    </w:rPr>
  </w:style>
  <w:style w:type="character" w:customStyle="1" w:styleId="WW8Num12z1">
    <w:name w:val="WW8Num12z1"/>
    <w:rsid w:val="008B2B34"/>
    <w:rPr>
      <w:rFonts w:ascii="Courier New" w:hAnsi="Courier New" w:cs="Courier New"/>
    </w:rPr>
  </w:style>
  <w:style w:type="character" w:customStyle="1" w:styleId="WW8Num12z2">
    <w:name w:val="WW8Num12z2"/>
    <w:rsid w:val="008B2B34"/>
    <w:rPr>
      <w:rFonts w:ascii="Wingdings" w:hAnsi="Wingdings"/>
    </w:rPr>
  </w:style>
  <w:style w:type="character" w:customStyle="1" w:styleId="WW8Num12z3">
    <w:name w:val="WW8Num12z3"/>
    <w:rsid w:val="008B2B34"/>
    <w:rPr>
      <w:rFonts w:ascii="Symbol" w:hAnsi="Symbol"/>
    </w:rPr>
  </w:style>
  <w:style w:type="character" w:customStyle="1" w:styleId="WW8Num13z1">
    <w:name w:val="WW8Num13z1"/>
    <w:rsid w:val="008B2B34"/>
    <w:rPr>
      <w:rFonts w:ascii="Courier New" w:hAnsi="Courier New" w:cs="Courier New"/>
    </w:rPr>
  </w:style>
  <w:style w:type="character" w:customStyle="1" w:styleId="WW8Num13z2">
    <w:name w:val="WW8Num13z2"/>
    <w:rsid w:val="008B2B34"/>
    <w:rPr>
      <w:rFonts w:ascii="Wingdings" w:hAnsi="Wingdings"/>
    </w:rPr>
  </w:style>
  <w:style w:type="character" w:customStyle="1" w:styleId="WW8Num13z3">
    <w:name w:val="WW8Num13z3"/>
    <w:rsid w:val="008B2B34"/>
    <w:rPr>
      <w:rFonts w:ascii="Symbol" w:hAnsi="Symbol"/>
    </w:rPr>
  </w:style>
  <w:style w:type="character" w:customStyle="1" w:styleId="WW8Num14z1">
    <w:name w:val="WW8Num14z1"/>
    <w:rsid w:val="008B2B34"/>
    <w:rPr>
      <w:rFonts w:ascii="Courier New" w:hAnsi="Courier New" w:cs="Courier New"/>
    </w:rPr>
  </w:style>
  <w:style w:type="character" w:customStyle="1" w:styleId="WW8Num14z2">
    <w:name w:val="WW8Num14z2"/>
    <w:rsid w:val="008B2B34"/>
    <w:rPr>
      <w:rFonts w:ascii="Wingdings" w:hAnsi="Wingdings"/>
    </w:rPr>
  </w:style>
  <w:style w:type="character" w:customStyle="1" w:styleId="WW8Num14z3">
    <w:name w:val="WW8Num14z3"/>
    <w:rsid w:val="008B2B34"/>
    <w:rPr>
      <w:rFonts w:ascii="Symbol" w:hAnsi="Symbol"/>
    </w:rPr>
  </w:style>
  <w:style w:type="character" w:customStyle="1" w:styleId="WW8Num15z1">
    <w:name w:val="WW8Num15z1"/>
    <w:rsid w:val="008B2B34"/>
    <w:rPr>
      <w:rFonts w:ascii="Courier New" w:hAnsi="Courier New" w:cs="Courier New"/>
    </w:rPr>
  </w:style>
  <w:style w:type="character" w:customStyle="1" w:styleId="WW8Num15z2">
    <w:name w:val="WW8Num15z2"/>
    <w:rsid w:val="008B2B34"/>
    <w:rPr>
      <w:rFonts w:ascii="Wingdings" w:hAnsi="Wingdings"/>
    </w:rPr>
  </w:style>
  <w:style w:type="character" w:customStyle="1" w:styleId="WW8Num15z3">
    <w:name w:val="WW8Num15z3"/>
    <w:rsid w:val="008B2B34"/>
    <w:rPr>
      <w:rFonts w:ascii="Symbol" w:hAnsi="Symbol"/>
    </w:rPr>
  </w:style>
  <w:style w:type="character" w:customStyle="1" w:styleId="WW8Num16z1">
    <w:name w:val="WW8Num16z1"/>
    <w:rsid w:val="008B2B34"/>
    <w:rPr>
      <w:rFonts w:ascii="Courier New" w:hAnsi="Courier New" w:cs="Courier New"/>
    </w:rPr>
  </w:style>
  <w:style w:type="character" w:customStyle="1" w:styleId="WW8Num16z2">
    <w:name w:val="WW8Num16z2"/>
    <w:rsid w:val="008B2B34"/>
    <w:rPr>
      <w:rFonts w:ascii="Wingdings" w:hAnsi="Wingdings"/>
    </w:rPr>
  </w:style>
  <w:style w:type="character" w:customStyle="1" w:styleId="WW8Num16z3">
    <w:name w:val="WW8Num16z3"/>
    <w:rsid w:val="008B2B34"/>
    <w:rPr>
      <w:rFonts w:ascii="Symbol" w:hAnsi="Symbol"/>
    </w:rPr>
  </w:style>
  <w:style w:type="character" w:customStyle="1" w:styleId="Privzetapisavaodstavka1">
    <w:name w:val="Privzeta pisava odstavka1"/>
    <w:rsid w:val="008B2B34"/>
  </w:style>
  <w:style w:type="character" w:styleId="Hyperlink">
    <w:name w:val="Hyperlink"/>
    <w:basedOn w:val="Privzetapisavaodstavka1"/>
    <w:rsid w:val="008B2B34"/>
    <w:rPr>
      <w:color w:val="0000FF"/>
      <w:u w:val="single"/>
    </w:rPr>
  </w:style>
  <w:style w:type="character" w:customStyle="1" w:styleId="GlavaZnak">
    <w:name w:val="Glava Znak"/>
    <w:basedOn w:val="Privzetapisavaodstavka1"/>
    <w:rsid w:val="008B2B34"/>
    <w:rPr>
      <w:sz w:val="24"/>
      <w:szCs w:val="24"/>
    </w:rPr>
  </w:style>
  <w:style w:type="character" w:customStyle="1" w:styleId="NogaZnak">
    <w:name w:val="Noga Znak"/>
    <w:basedOn w:val="Privzetapisavaodstavka1"/>
    <w:rsid w:val="008B2B34"/>
    <w:rPr>
      <w:sz w:val="24"/>
      <w:szCs w:val="24"/>
    </w:rPr>
  </w:style>
  <w:style w:type="character" w:customStyle="1" w:styleId="TelobesedilaZnak">
    <w:name w:val="Telo besedila Znak"/>
    <w:basedOn w:val="Privzetapisavaodstavka1"/>
    <w:rsid w:val="008B2B34"/>
    <w:rPr>
      <w:b/>
      <w:sz w:val="24"/>
    </w:rPr>
  </w:style>
  <w:style w:type="character" w:customStyle="1" w:styleId="Naslov1Znak">
    <w:name w:val="Naslov 1 Znak"/>
    <w:basedOn w:val="Privzetapisavaodstavka1"/>
    <w:rsid w:val="008B2B34"/>
    <w:rPr>
      <w:rFonts w:ascii="Microsoft Sans Serif" w:hAnsi="Microsoft Sans Serif"/>
      <w:b/>
      <w:caps/>
      <w:sz w:val="22"/>
    </w:rPr>
  </w:style>
  <w:style w:type="character" w:customStyle="1" w:styleId="Naslov2Znak">
    <w:name w:val="Naslov 2 Znak"/>
    <w:basedOn w:val="Privzetapisavaodstavka1"/>
    <w:rsid w:val="008B2B34"/>
    <w:rPr>
      <w:rFonts w:ascii="Microsoft Sans Serif" w:eastAsia="Arial Unicode MS" w:hAnsi="Microsoft Sans Serif" w:cs="Arial"/>
      <w:b/>
      <w:bCs/>
      <w:iCs/>
      <w:szCs w:val="28"/>
    </w:rPr>
  </w:style>
  <w:style w:type="character" w:customStyle="1" w:styleId="Naslov3Znak">
    <w:name w:val="Naslov 3 Znak"/>
    <w:basedOn w:val="Privzetapisavaodstavka1"/>
    <w:rsid w:val="008B2B34"/>
    <w:rPr>
      <w:rFonts w:ascii="Cambria" w:hAnsi="Cambria"/>
      <w:b/>
      <w:bCs/>
      <w:sz w:val="26"/>
      <w:szCs w:val="26"/>
    </w:rPr>
  </w:style>
  <w:style w:type="character" w:customStyle="1" w:styleId="Naslov4Znak">
    <w:name w:val="Naslov 4 Znak"/>
    <w:basedOn w:val="Privzetapisavaodstavka1"/>
    <w:rsid w:val="008B2B34"/>
    <w:rPr>
      <w:b/>
      <w:bCs/>
      <w:sz w:val="28"/>
      <w:szCs w:val="28"/>
    </w:rPr>
  </w:style>
  <w:style w:type="character" w:customStyle="1" w:styleId="Naslov5Znak">
    <w:name w:val="Naslov 5 Znak"/>
    <w:basedOn w:val="Privzetapisavaodstavka1"/>
    <w:rsid w:val="008B2B34"/>
    <w:rPr>
      <w:rFonts w:ascii="Calibri" w:hAnsi="Calibri"/>
      <w:b/>
      <w:bCs/>
      <w:i/>
      <w:iCs/>
      <w:sz w:val="26"/>
      <w:szCs w:val="26"/>
    </w:rPr>
  </w:style>
  <w:style w:type="character" w:customStyle="1" w:styleId="Naslov6Znak">
    <w:name w:val="Naslov 6 Znak"/>
    <w:basedOn w:val="Privzetapisavaodstavka1"/>
    <w:rsid w:val="008B2B34"/>
    <w:rPr>
      <w:rFonts w:ascii="Microsoft Sans Serif" w:hAnsi="Microsoft Sans Serif"/>
      <w:b/>
      <w:bCs/>
      <w:sz w:val="22"/>
      <w:szCs w:val="22"/>
    </w:rPr>
  </w:style>
  <w:style w:type="character" w:customStyle="1" w:styleId="Naslov7Znak">
    <w:name w:val="Naslov 7 Znak"/>
    <w:basedOn w:val="Privzetapisavaodstavka1"/>
    <w:rsid w:val="008B2B34"/>
    <w:rPr>
      <w:rFonts w:ascii="Calibri" w:hAnsi="Calibri"/>
      <w:sz w:val="24"/>
      <w:szCs w:val="24"/>
    </w:rPr>
  </w:style>
  <w:style w:type="character" w:customStyle="1" w:styleId="Naslov8Znak">
    <w:name w:val="Naslov 8 Znak"/>
    <w:basedOn w:val="Privzetapisavaodstavka1"/>
    <w:rsid w:val="008B2B34"/>
    <w:rPr>
      <w:rFonts w:ascii="Calibri" w:hAnsi="Calibri"/>
      <w:i/>
      <w:iCs/>
      <w:sz w:val="24"/>
      <w:szCs w:val="24"/>
    </w:rPr>
  </w:style>
  <w:style w:type="character" w:customStyle="1" w:styleId="Naslov9Znak">
    <w:name w:val="Naslov 9 Znak"/>
    <w:basedOn w:val="Privzetapisavaodstavka1"/>
    <w:rsid w:val="008B2B34"/>
    <w:rPr>
      <w:rFonts w:ascii="Cambria" w:hAnsi="Cambria"/>
      <w:sz w:val="22"/>
      <w:szCs w:val="22"/>
    </w:rPr>
  </w:style>
  <w:style w:type="character" w:customStyle="1" w:styleId="OdstavekseznamaZnak">
    <w:name w:val="Odstavek seznama Znak"/>
    <w:basedOn w:val="Privzetapisavaodstavka1"/>
    <w:rsid w:val="008B2B34"/>
    <w:rPr>
      <w:rFonts w:ascii="Calibri" w:eastAsia="Calibri" w:hAnsi="Calibri"/>
      <w:sz w:val="22"/>
      <w:szCs w:val="22"/>
    </w:rPr>
  </w:style>
  <w:style w:type="character" w:customStyle="1" w:styleId="ZgradbadokumentaZnak">
    <w:name w:val="Zgradba dokumenta Znak"/>
    <w:basedOn w:val="Privzetapisavaodstavka1"/>
    <w:rsid w:val="008B2B34"/>
    <w:rPr>
      <w:rFonts w:ascii="Tahoma" w:hAnsi="Tahoma" w:cs="Tahoma"/>
      <w:sz w:val="16"/>
      <w:szCs w:val="16"/>
    </w:rPr>
  </w:style>
  <w:style w:type="character" w:styleId="Strong">
    <w:name w:val="Strong"/>
    <w:basedOn w:val="Privzetapisavaodstavka1"/>
    <w:uiPriority w:val="22"/>
    <w:qFormat/>
    <w:rsid w:val="008B2B34"/>
    <w:rPr>
      <w:b/>
      <w:bCs/>
    </w:rPr>
  </w:style>
  <w:style w:type="character" w:customStyle="1" w:styleId="BesedilooblakaZnak">
    <w:name w:val="Besedilo oblačka Znak"/>
    <w:basedOn w:val="Privzetapisavaodstavka1"/>
    <w:rsid w:val="008B2B34"/>
    <w:rPr>
      <w:rFonts w:ascii="Tahoma" w:hAnsi="Tahoma" w:cs="Tahoma"/>
      <w:sz w:val="16"/>
      <w:szCs w:val="16"/>
    </w:rPr>
  </w:style>
  <w:style w:type="character" w:customStyle="1" w:styleId="Komentar-sklic1">
    <w:name w:val="Komentar - sklic1"/>
    <w:basedOn w:val="Privzetapisavaodstavka1"/>
    <w:rsid w:val="008B2B34"/>
    <w:rPr>
      <w:sz w:val="16"/>
      <w:szCs w:val="16"/>
    </w:rPr>
  </w:style>
  <w:style w:type="character" w:customStyle="1" w:styleId="Komentar-besediloZnak">
    <w:name w:val="Komentar - besedilo Znak"/>
    <w:basedOn w:val="Privzetapisavaodstavka1"/>
    <w:rsid w:val="008B2B34"/>
  </w:style>
  <w:style w:type="character" w:customStyle="1" w:styleId="ZadevakomentarjaZnak">
    <w:name w:val="Zadeva komentarja Znak"/>
    <w:basedOn w:val="Komentar-besediloZnak"/>
    <w:rsid w:val="008B2B34"/>
    <w:rPr>
      <w:b/>
      <w:bCs/>
    </w:rPr>
  </w:style>
  <w:style w:type="character" w:customStyle="1" w:styleId="ZgradbadokumentaZnak1">
    <w:name w:val="Zgradba dokumenta Znak1"/>
    <w:basedOn w:val="Privzetapisavaodstavka2"/>
    <w:rsid w:val="008B2B34"/>
    <w:rPr>
      <w:rFonts w:ascii="Tahoma" w:hAnsi="Tahoma" w:cs="Tahoma"/>
      <w:sz w:val="16"/>
      <w:szCs w:val="16"/>
    </w:rPr>
  </w:style>
  <w:style w:type="paragraph" w:customStyle="1" w:styleId="Naslov2">
    <w:name w:val="Naslov2"/>
    <w:basedOn w:val="Normal"/>
    <w:next w:val="BodyText"/>
    <w:rsid w:val="008B2B34"/>
    <w:pPr>
      <w:keepNext/>
      <w:spacing w:before="240" w:after="120"/>
    </w:pPr>
    <w:rPr>
      <w:rFonts w:ascii="Arial" w:eastAsia="SimSun" w:hAnsi="Arial" w:cs="Mangal"/>
      <w:sz w:val="28"/>
      <w:szCs w:val="28"/>
    </w:rPr>
  </w:style>
  <w:style w:type="paragraph" w:styleId="BodyText">
    <w:name w:val="Body Text"/>
    <w:basedOn w:val="Normal"/>
    <w:rsid w:val="008B2B34"/>
    <w:pPr>
      <w:jc w:val="both"/>
    </w:pPr>
    <w:rPr>
      <w:b/>
      <w:szCs w:val="20"/>
    </w:rPr>
  </w:style>
  <w:style w:type="paragraph" w:styleId="List">
    <w:name w:val="List"/>
    <w:basedOn w:val="BodyText"/>
    <w:rsid w:val="008B2B34"/>
    <w:rPr>
      <w:rFonts w:cs="Mangal"/>
    </w:rPr>
  </w:style>
  <w:style w:type="paragraph" w:customStyle="1" w:styleId="Napis2">
    <w:name w:val="Napis2"/>
    <w:basedOn w:val="Normal"/>
    <w:rsid w:val="008B2B34"/>
    <w:pPr>
      <w:suppressLineNumbers/>
      <w:spacing w:before="120" w:after="120"/>
    </w:pPr>
    <w:rPr>
      <w:rFonts w:ascii="Arial" w:hAnsi="Arial" w:cs="Mangal"/>
      <w:i/>
      <w:iCs/>
    </w:rPr>
  </w:style>
  <w:style w:type="paragraph" w:customStyle="1" w:styleId="Kazalo">
    <w:name w:val="Kazalo"/>
    <w:basedOn w:val="Normal"/>
    <w:rsid w:val="008B2B34"/>
    <w:pPr>
      <w:suppressLineNumbers/>
    </w:pPr>
    <w:rPr>
      <w:rFonts w:ascii="Arial" w:hAnsi="Arial" w:cs="Mangal"/>
    </w:rPr>
  </w:style>
  <w:style w:type="paragraph" w:customStyle="1" w:styleId="Naslov1">
    <w:name w:val="Naslov1"/>
    <w:basedOn w:val="Normal"/>
    <w:next w:val="BodyText"/>
    <w:rsid w:val="008B2B34"/>
    <w:pPr>
      <w:keepNext/>
      <w:spacing w:before="240" w:after="120"/>
    </w:pPr>
    <w:rPr>
      <w:rFonts w:ascii="Arial" w:eastAsia="SimSun" w:hAnsi="Arial" w:cs="Mangal"/>
      <w:sz w:val="28"/>
      <w:szCs w:val="28"/>
    </w:rPr>
  </w:style>
  <w:style w:type="paragraph" w:customStyle="1" w:styleId="Napis1">
    <w:name w:val="Napis1"/>
    <w:basedOn w:val="Normal"/>
    <w:next w:val="Normal"/>
    <w:rsid w:val="008B2B34"/>
    <w:rPr>
      <w:b/>
      <w:bCs/>
      <w:sz w:val="20"/>
      <w:szCs w:val="20"/>
    </w:rPr>
  </w:style>
  <w:style w:type="paragraph" w:styleId="Header">
    <w:name w:val="header"/>
    <w:basedOn w:val="Normal"/>
    <w:rsid w:val="008B2B34"/>
    <w:pPr>
      <w:tabs>
        <w:tab w:val="center" w:pos="4536"/>
        <w:tab w:val="right" w:pos="9072"/>
      </w:tabs>
    </w:pPr>
  </w:style>
  <w:style w:type="paragraph" w:styleId="ListParagraph">
    <w:name w:val="List Paragraph"/>
    <w:basedOn w:val="Normal"/>
    <w:qFormat/>
    <w:rsid w:val="008B2B34"/>
    <w:pPr>
      <w:ind w:left="720"/>
    </w:pPr>
    <w:rPr>
      <w:rFonts w:ascii="Calibri" w:eastAsia="Calibri" w:hAnsi="Calibri"/>
      <w:sz w:val="22"/>
      <w:szCs w:val="22"/>
    </w:rPr>
  </w:style>
  <w:style w:type="paragraph" w:styleId="Footer">
    <w:name w:val="footer"/>
    <w:basedOn w:val="Normal"/>
    <w:rsid w:val="008B2B34"/>
    <w:pPr>
      <w:tabs>
        <w:tab w:val="center" w:pos="4536"/>
        <w:tab w:val="right" w:pos="9072"/>
      </w:tabs>
    </w:pPr>
  </w:style>
  <w:style w:type="paragraph" w:styleId="TOC1">
    <w:name w:val="toc 1"/>
    <w:basedOn w:val="Normal"/>
    <w:next w:val="Normal"/>
    <w:rsid w:val="008B2B34"/>
  </w:style>
  <w:style w:type="paragraph" w:customStyle="1" w:styleId="Style1">
    <w:name w:val="Style 1"/>
    <w:basedOn w:val="Normal"/>
    <w:rsid w:val="008B2B34"/>
    <w:pPr>
      <w:widowControl w:val="0"/>
      <w:autoSpaceDE w:val="0"/>
    </w:pPr>
  </w:style>
  <w:style w:type="paragraph" w:customStyle="1" w:styleId="Style2">
    <w:name w:val="Style 2"/>
    <w:basedOn w:val="Normal"/>
    <w:rsid w:val="008B2B34"/>
    <w:pPr>
      <w:widowControl w:val="0"/>
      <w:autoSpaceDE w:val="0"/>
    </w:pPr>
  </w:style>
  <w:style w:type="paragraph" w:styleId="TOC2">
    <w:name w:val="toc 2"/>
    <w:basedOn w:val="Normal"/>
    <w:next w:val="Normal"/>
    <w:rsid w:val="008B2B34"/>
    <w:pPr>
      <w:ind w:left="240"/>
    </w:pPr>
  </w:style>
  <w:style w:type="paragraph" w:customStyle="1" w:styleId="Zgradbadokumenta1">
    <w:name w:val="Zgradba dokumenta1"/>
    <w:basedOn w:val="Normal"/>
    <w:rsid w:val="008B2B34"/>
    <w:rPr>
      <w:rFonts w:ascii="Tahoma" w:hAnsi="Tahoma" w:cs="Tahoma"/>
      <w:sz w:val="16"/>
      <w:szCs w:val="16"/>
    </w:rPr>
  </w:style>
  <w:style w:type="paragraph" w:customStyle="1" w:styleId="Besedilooblaka1">
    <w:name w:val="Besedilo oblačka1"/>
    <w:basedOn w:val="Normal"/>
    <w:rsid w:val="008B2B34"/>
    <w:rPr>
      <w:rFonts w:ascii="Tahoma" w:hAnsi="Tahoma" w:cs="Tahoma"/>
      <w:sz w:val="16"/>
      <w:szCs w:val="16"/>
    </w:rPr>
  </w:style>
  <w:style w:type="paragraph" w:customStyle="1" w:styleId="Komentar-besedilo1">
    <w:name w:val="Komentar - besedilo1"/>
    <w:basedOn w:val="Normal"/>
    <w:rsid w:val="008B2B34"/>
    <w:rPr>
      <w:sz w:val="20"/>
      <w:szCs w:val="20"/>
    </w:rPr>
  </w:style>
  <w:style w:type="paragraph" w:customStyle="1" w:styleId="Zadevakomentarja1">
    <w:name w:val="Zadeva komentarja1"/>
    <w:basedOn w:val="Komentar-besedilo1"/>
    <w:next w:val="Komentar-besedilo1"/>
    <w:rsid w:val="008B2B34"/>
    <w:rPr>
      <w:b/>
      <w:bCs/>
    </w:rPr>
  </w:style>
  <w:style w:type="paragraph" w:customStyle="1" w:styleId="Vsebinatabele">
    <w:name w:val="Vsebina tabele"/>
    <w:basedOn w:val="Normal"/>
    <w:rsid w:val="008B2B34"/>
    <w:pPr>
      <w:suppressLineNumbers/>
    </w:pPr>
  </w:style>
  <w:style w:type="paragraph" w:customStyle="1" w:styleId="Naslovtabele">
    <w:name w:val="Naslov tabele"/>
    <w:basedOn w:val="Vsebinatabele"/>
    <w:rsid w:val="008B2B34"/>
    <w:pPr>
      <w:jc w:val="center"/>
    </w:pPr>
    <w:rPr>
      <w:b/>
      <w:bCs/>
    </w:rPr>
  </w:style>
  <w:style w:type="paragraph" w:styleId="TOC3">
    <w:name w:val="toc 3"/>
    <w:basedOn w:val="Kazalo"/>
    <w:rsid w:val="008B2B34"/>
    <w:pPr>
      <w:tabs>
        <w:tab w:val="right" w:leader="dot" w:pos="9072"/>
      </w:tabs>
      <w:ind w:left="566"/>
    </w:pPr>
  </w:style>
  <w:style w:type="paragraph" w:styleId="TOC4">
    <w:name w:val="toc 4"/>
    <w:basedOn w:val="Kazalo"/>
    <w:rsid w:val="008B2B34"/>
    <w:pPr>
      <w:tabs>
        <w:tab w:val="right" w:leader="dot" w:pos="8789"/>
      </w:tabs>
      <w:ind w:left="849"/>
    </w:pPr>
  </w:style>
  <w:style w:type="paragraph" w:styleId="TOC5">
    <w:name w:val="toc 5"/>
    <w:basedOn w:val="Kazalo"/>
    <w:rsid w:val="008B2B34"/>
    <w:pPr>
      <w:tabs>
        <w:tab w:val="right" w:leader="dot" w:pos="8506"/>
      </w:tabs>
      <w:ind w:left="1132"/>
    </w:pPr>
  </w:style>
  <w:style w:type="paragraph" w:styleId="TOC6">
    <w:name w:val="toc 6"/>
    <w:basedOn w:val="Kazalo"/>
    <w:rsid w:val="008B2B34"/>
    <w:pPr>
      <w:tabs>
        <w:tab w:val="right" w:leader="dot" w:pos="8223"/>
      </w:tabs>
      <w:ind w:left="1415"/>
    </w:pPr>
  </w:style>
  <w:style w:type="paragraph" w:styleId="TOC7">
    <w:name w:val="toc 7"/>
    <w:basedOn w:val="Kazalo"/>
    <w:rsid w:val="008B2B34"/>
    <w:pPr>
      <w:tabs>
        <w:tab w:val="right" w:leader="dot" w:pos="7940"/>
      </w:tabs>
      <w:ind w:left="1698"/>
    </w:pPr>
  </w:style>
  <w:style w:type="paragraph" w:styleId="TOC8">
    <w:name w:val="toc 8"/>
    <w:basedOn w:val="Kazalo"/>
    <w:rsid w:val="008B2B34"/>
    <w:pPr>
      <w:tabs>
        <w:tab w:val="right" w:leader="dot" w:pos="7657"/>
      </w:tabs>
      <w:ind w:left="1981"/>
    </w:pPr>
  </w:style>
  <w:style w:type="paragraph" w:styleId="TOC9">
    <w:name w:val="toc 9"/>
    <w:basedOn w:val="Kazalo"/>
    <w:rsid w:val="008B2B34"/>
    <w:pPr>
      <w:tabs>
        <w:tab w:val="right" w:leader="dot" w:pos="7374"/>
      </w:tabs>
      <w:ind w:left="2264"/>
    </w:pPr>
  </w:style>
  <w:style w:type="paragraph" w:customStyle="1" w:styleId="Vsebina10">
    <w:name w:val="Vsebina 10"/>
    <w:basedOn w:val="Kazalo"/>
    <w:rsid w:val="008B2B34"/>
    <w:pPr>
      <w:tabs>
        <w:tab w:val="right" w:leader="dot" w:pos="7091"/>
      </w:tabs>
      <w:ind w:left="2547"/>
    </w:pPr>
  </w:style>
  <w:style w:type="paragraph" w:styleId="Revision">
    <w:name w:val="Revision"/>
    <w:rsid w:val="008B2B34"/>
    <w:pPr>
      <w:suppressAutoHyphens/>
    </w:pPr>
    <w:rPr>
      <w:rFonts w:eastAsia="Arial"/>
      <w:sz w:val="24"/>
      <w:szCs w:val="24"/>
      <w:lang w:eastAsia="ar-SA"/>
    </w:rPr>
  </w:style>
  <w:style w:type="paragraph" w:customStyle="1" w:styleId="Zgradbadokumenta2">
    <w:name w:val="Zgradba dokumenta2"/>
    <w:basedOn w:val="Normal"/>
    <w:rsid w:val="008B2B34"/>
    <w:rPr>
      <w:rFonts w:ascii="Tahoma" w:hAnsi="Tahoma" w:cs="Tahoma"/>
      <w:sz w:val="16"/>
      <w:szCs w:val="16"/>
    </w:rPr>
  </w:style>
  <w:style w:type="paragraph" w:styleId="BalloonText">
    <w:name w:val="Balloon Text"/>
    <w:basedOn w:val="Normal"/>
    <w:semiHidden/>
    <w:rsid w:val="00777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B34"/>
    <w:pPr>
      <w:suppressAutoHyphens/>
    </w:pPr>
    <w:rPr>
      <w:sz w:val="24"/>
      <w:szCs w:val="24"/>
      <w:lang w:eastAsia="ar-SA"/>
    </w:rPr>
  </w:style>
  <w:style w:type="paragraph" w:styleId="Heading1">
    <w:name w:val="heading 1"/>
    <w:basedOn w:val="Normal"/>
    <w:next w:val="Normal"/>
    <w:qFormat/>
    <w:rsid w:val="008B2B34"/>
    <w:pPr>
      <w:keepNext/>
      <w:numPr>
        <w:numId w:val="1"/>
      </w:numPr>
      <w:pBdr>
        <w:bottom w:val="double" w:sz="40" w:space="1" w:color="000000"/>
      </w:pBdr>
      <w:spacing w:before="120" w:after="480"/>
      <w:jc w:val="both"/>
      <w:outlineLvl w:val="0"/>
    </w:pPr>
    <w:rPr>
      <w:rFonts w:ascii="Microsoft Sans Serif" w:hAnsi="Microsoft Sans Serif"/>
      <w:b/>
      <w:caps/>
      <w:sz w:val="22"/>
      <w:szCs w:val="20"/>
    </w:rPr>
  </w:style>
  <w:style w:type="paragraph" w:styleId="Heading2">
    <w:name w:val="heading 2"/>
    <w:basedOn w:val="Normal"/>
    <w:next w:val="Normal"/>
    <w:qFormat/>
    <w:rsid w:val="008B2B34"/>
    <w:pPr>
      <w:keepNext/>
      <w:numPr>
        <w:ilvl w:val="1"/>
        <w:numId w:val="1"/>
      </w:numPr>
      <w:pBdr>
        <w:bottom w:val="single" w:sz="8" w:space="1" w:color="000000"/>
      </w:pBdr>
      <w:spacing w:before="360" w:after="240"/>
      <w:jc w:val="both"/>
      <w:outlineLvl w:val="1"/>
    </w:pPr>
    <w:rPr>
      <w:rFonts w:ascii="Microsoft Sans Serif" w:eastAsia="Arial Unicode MS" w:hAnsi="Microsoft Sans Serif" w:cs="Arial"/>
      <w:b/>
      <w:bCs/>
      <w:iCs/>
      <w:sz w:val="20"/>
      <w:szCs w:val="28"/>
    </w:rPr>
  </w:style>
  <w:style w:type="paragraph" w:styleId="Heading3">
    <w:name w:val="heading 3"/>
    <w:basedOn w:val="Normal"/>
    <w:next w:val="Normal"/>
    <w:qFormat/>
    <w:rsid w:val="008B2B34"/>
    <w:pPr>
      <w:keepNext/>
      <w:numPr>
        <w:ilvl w:val="2"/>
        <w:numId w:val="1"/>
      </w:numPr>
      <w:spacing w:before="240" w:after="60"/>
      <w:jc w:val="both"/>
      <w:outlineLvl w:val="2"/>
    </w:pPr>
    <w:rPr>
      <w:rFonts w:ascii="Cambria" w:hAnsi="Cambria"/>
      <w:b/>
      <w:bCs/>
      <w:sz w:val="26"/>
      <w:szCs w:val="26"/>
    </w:rPr>
  </w:style>
  <w:style w:type="paragraph" w:styleId="Heading4">
    <w:name w:val="heading 4"/>
    <w:basedOn w:val="Normal"/>
    <w:next w:val="Normal"/>
    <w:qFormat/>
    <w:rsid w:val="008B2B34"/>
    <w:pPr>
      <w:keepNext/>
      <w:numPr>
        <w:ilvl w:val="3"/>
        <w:numId w:val="1"/>
      </w:numPr>
      <w:spacing w:before="240" w:after="60"/>
      <w:jc w:val="both"/>
      <w:outlineLvl w:val="3"/>
    </w:pPr>
    <w:rPr>
      <w:b/>
      <w:bCs/>
      <w:sz w:val="28"/>
      <w:szCs w:val="28"/>
    </w:rPr>
  </w:style>
  <w:style w:type="paragraph" w:styleId="Heading5">
    <w:name w:val="heading 5"/>
    <w:basedOn w:val="Normal"/>
    <w:next w:val="Normal"/>
    <w:qFormat/>
    <w:rsid w:val="008B2B34"/>
    <w:pPr>
      <w:numPr>
        <w:ilvl w:val="4"/>
        <w:numId w:val="1"/>
      </w:numPr>
      <w:spacing w:before="240" w:after="60"/>
      <w:jc w:val="both"/>
      <w:outlineLvl w:val="4"/>
    </w:pPr>
    <w:rPr>
      <w:rFonts w:ascii="Calibri" w:hAnsi="Calibri"/>
      <w:b/>
      <w:bCs/>
      <w:i/>
      <w:iCs/>
      <w:sz w:val="26"/>
      <w:szCs w:val="26"/>
    </w:rPr>
  </w:style>
  <w:style w:type="paragraph" w:styleId="Heading6">
    <w:name w:val="heading 6"/>
    <w:basedOn w:val="Normal"/>
    <w:next w:val="Normal"/>
    <w:qFormat/>
    <w:rsid w:val="008B2B34"/>
    <w:pPr>
      <w:numPr>
        <w:ilvl w:val="5"/>
        <w:numId w:val="1"/>
      </w:numPr>
      <w:spacing w:before="240" w:after="60"/>
      <w:jc w:val="both"/>
      <w:outlineLvl w:val="5"/>
    </w:pPr>
    <w:rPr>
      <w:rFonts w:ascii="Microsoft Sans Serif" w:hAnsi="Microsoft Sans Serif"/>
      <w:b/>
      <w:bCs/>
      <w:sz w:val="22"/>
      <w:szCs w:val="22"/>
    </w:rPr>
  </w:style>
  <w:style w:type="paragraph" w:styleId="Heading7">
    <w:name w:val="heading 7"/>
    <w:basedOn w:val="Normal"/>
    <w:next w:val="Normal"/>
    <w:qFormat/>
    <w:rsid w:val="008B2B34"/>
    <w:pPr>
      <w:numPr>
        <w:ilvl w:val="6"/>
        <w:numId w:val="1"/>
      </w:numPr>
      <w:spacing w:before="240" w:after="60"/>
      <w:jc w:val="both"/>
      <w:outlineLvl w:val="6"/>
    </w:pPr>
    <w:rPr>
      <w:rFonts w:ascii="Calibri" w:hAnsi="Calibri"/>
    </w:rPr>
  </w:style>
  <w:style w:type="paragraph" w:styleId="Heading8">
    <w:name w:val="heading 8"/>
    <w:basedOn w:val="Normal"/>
    <w:next w:val="Normal"/>
    <w:qFormat/>
    <w:rsid w:val="008B2B34"/>
    <w:pPr>
      <w:numPr>
        <w:ilvl w:val="7"/>
        <w:numId w:val="1"/>
      </w:numPr>
      <w:spacing w:before="240" w:after="60"/>
      <w:jc w:val="both"/>
      <w:outlineLvl w:val="7"/>
    </w:pPr>
    <w:rPr>
      <w:rFonts w:ascii="Calibri" w:hAnsi="Calibri"/>
      <w:i/>
      <w:iCs/>
    </w:rPr>
  </w:style>
  <w:style w:type="paragraph" w:styleId="Heading9">
    <w:name w:val="heading 9"/>
    <w:basedOn w:val="Normal"/>
    <w:next w:val="Normal"/>
    <w:qFormat/>
    <w:rsid w:val="008B2B34"/>
    <w:pPr>
      <w:numPr>
        <w:ilvl w:val="8"/>
        <w:numId w:val="1"/>
      </w:numPr>
      <w:spacing w:before="240" w:after="60"/>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B2B34"/>
    <w:rPr>
      <w:rFonts w:ascii="Microsoft Sans Serif" w:hAnsi="Microsoft Sans Serif"/>
      <w:b/>
      <w:i w:val="0"/>
      <w:caps/>
      <w:strike w:val="0"/>
      <w:dstrike w:val="0"/>
      <w:vanish w:val="0"/>
      <w:color w:val="auto"/>
      <w:spacing w:val="0"/>
      <w:w w:val="10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8B2B34"/>
    <w:rPr>
      <w:rFonts w:ascii="Microsoft Sans Serif" w:hAnsi="Microsoft Sans Serif"/>
      <w:b/>
      <w:i w:val="0"/>
      <w:caps/>
      <w:sz w:val="22"/>
    </w:rPr>
  </w:style>
  <w:style w:type="character" w:customStyle="1" w:styleId="WW8Num3z0">
    <w:name w:val="WW8Num3z0"/>
    <w:rsid w:val="008B2B34"/>
    <w:rPr>
      <w:rFonts w:ascii="Arial" w:eastAsia="Times New Roman" w:hAnsi="Arial" w:cs="Arial"/>
    </w:rPr>
  </w:style>
  <w:style w:type="character" w:customStyle="1" w:styleId="WW8Num4z0">
    <w:name w:val="WW8Num4z0"/>
    <w:rsid w:val="008B2B34"/>
    <w:rPr>
      <w:rFonts w:ascii="Microsoft Sans Serif" w:hAnsi="Microsoft Sans Serif"/>
    </w:rPr>
  </w:style>
  <w:style w:type="character" w:customStyle="1" w:styleId="WW8Num5z0">
    <w:name w:val="WW8Num5z0"/>
    <w:rsid w:val="008B2B34"/>
    <w:rPr>
      <w:rFonts w:ascii="Arial" w:eastAsia="Times New Roman" w:hAnsi="Arial" w:cs="Arial"/>
      <w:b w:val="0"/>
      <w:i w:val="0"/>
      <w:sz w:val="20"/>
    </w:rPr>
  </w:style>
  <w:style w:type="character" w:customStyle="1" w:styleId="WW8Num6z0">
    <w:name w:val="WW8Num6z0"/>
    <w:rsid w:val="008B2B34"/>
    <w:rPr>
      <w:rFonts w:ascii="Arial" w:eastAsia="Times New Roman" w:hAnsi="Arial" w:cs="Arial"/>
    </w:rPr>
  </w:style>
  <w:style w:type="character" w:customStyle="1" w:styleId="WW8Num7z0">
    <w:name w:val="WW8Num7z0"/>
    <w:rsid w:val="008B2B34"/>
    <w:rPr>
      <w:rFonts w:ascii="Microsoft Sans Serif" w:hAnsi="Microsoft Sans Serif"/>
      <w:b/>
      <w:i w:val="0"/>
      <w:caps/>
      <w:strike w:val="0"/>
      <w:dstrike w:val="0"/>
      <w:vanish w:val="0"/>
      <w:color w:val="auto"/>
      <w:spacing w:val="0"/>
      <w:w w:val="10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8B2B34"/>
    <w:rPr>
      <w:rFonts w:ascii="Microsoft Sans Serif" w:hAnsi="Microsoft Sans Serif"/>
      <w:b w:val="0"/>
      <w:i w:val="0"/>
      <w:sz w:val="20"/>
    </w:rPr>
  </w:style>
  <w:style w:type="character" w:customStyle="1" w:styleId="WW8Num9z0">
    <w:name w:val="WW8Num9z0"/>
    <w:rsid w:val="008B2B34"/>
    <w:rPr>
      <w:rFonts w:ascii="OpenSymbol" w:hAnsi="OpenSymbol"/>
    </w:rPr>
  </w:style>
  <w:style w:type="character" w:customStyle="1" w:styleId="WW8Num10z0">
    <w:name w:val="WW8Num10z0"/>
    <w:rsid w:val="008B2B34"/>
    <w:rPr>
      <w:rFonts w:ascii="Microsoft Sans Serif" w:hAnsi="Microsoft Sans Serif"/>
    </w:rPr>
  </w:style>
  <w:style w:type="character" w:customStyle="1" w:styleId="WW8Num11z0">
    <w:name w:val="WW8Num11z0"/>
    <w:rsid w:val="008B2B34"/>
    <w:rPr>
      <w:rFonts w:ascii="Arial" w:eastAsia="Times New Roman" w:hAnsi="Arial" w:cs="Arial"/>
    </w:rPr>
  </w:style>
  <w:style w:type="character" w:customStyle="1" w:styleId="WW8Num12z0">
    <w:name w:val="WW8Num12z0"/>
    <w:rsid w:val="008B2B34"/>
    <w:rPr>
      <w:rFonts w:ascii="Microsoft Sans Serif" w:hAnsi="Microsoft Sans Serif"/>
      <w:b w:val="0"/>
      <w:i w:val="0"/>
      <w:sz w:val="20"/>
    </w:rPr>
  </w:style>
  <w:style w:type="character" w:customStyle="1" w:styleId="WW8Num13z0">
    <w:name w:val="WW8Num13z0"/>
    <w:rsid w:val="008B2B34"/>
    <w:rPr>
      <w:rFonts w:ascii="Arial Unicode MS" w:eastAsia="Arial Unicode MS" w:hAnsi="Arial Unicode MS"/>
    </w:rPr>
  </w:style>
  <w:style w:type="character" w:customStyle="1" w:styleId="WW8Num14z0">
    <w:name w:val="WW8Num14z0"/>
    <w:rsid w:val="008B2B34"/>
    <w:rPr>
      <w:rFonts w:ascii="Microsoft Sans Serif" w:hAnsi="Microsoft Sans Serif"/>
    </w:rPr>
  </w:style>
  <w:style w:type="character" w:customStyle="1" w:styleId="WW8Num15z0">
    <w:name w:val="WW8Num15z0"/>
    <w:rsid w:val="008B2B34"/>
    <w:rPr>
      <w:rFonts w:ascii="Arial" w:eastAsia="Times New Roman" w:hAnsi="Arial" w:cs="Arial"/>
    </w:rPr>
  </w:style>
  <w:style w:type="character" w:customStyle="1" w:styleId="WW8Num16z0">
    <w:name w:val="WW8Num16z0"/>
    <w:rsid w:val="008B2B34"/>
    <w:rPr>
      <w:rFonts w:ascii="Microsoft Sans Serif" w:hAnsi="Microsoft Sans Serif"/>
    </w:rPr>
  </w:style>
  <w:style w:type="character" w:customStyle="1" w:styleId="WW8Num20z0">
    <w:name w:val="WW8Num20z0"/>
    <w:rsid w:val="008B2B34"/>
    <w:rPr>
      <w:rFonts w:ascii="Wingdings" w:hAnsi="Wingdings"/>
    </w:rPr>
  </w:style>
  <w:style w:type="character" w:customStyle="1" w:styleId="WW8Num20z1">
    <w:name w:val="WW8Num20z1"/>
    <w:rsid w:val="008B2B34"/>
    <w:rPr>
      <w:rFonts w:ascii="Courier New" w:hAnsi="Courier New" w:cs="Courier New"/>
    </w:rPr>
  </w:style>
  <w:style w:type="character" w:customStyle="1" w:styleId="WW8Num20z3">
    <w:name w:val="WW8Num20z3"/>
    <w:rsid w:val="008B2B34"/>
    <w:rPr>
      <w:rFonts w:ascii="Symbol" w:hAnsi="Symbol"/>
    </w:rPr>
  </w:style>
  <w:style w:type="character" w:customStyle="1" w:styleId="Privzetapisavaodstavka2">
    <w:name w:val="Privzeta pisava odstavka2"/>
    <w:rsid w:val="008B2B34"/>
  </w:style>
  <w:style w:type="character" w:customStyle="1" w:styleId="WW8Num2z0">
    <w:name w:val="WW8Num2z0"/>
    <w:rsid w:val="008B2B34"/>
    <w:rPr>
      <w:rFonts w:ascii="Microsoft Sans Serif" w:hAnsi="Microsoft Sans Serif"/>
    </w:rPr>
  </w:style>
  <w:style w:type="character" w:customStyle="1" w:styleId="WW8Num2z1">
    <w:name w:val="WW8Num2z1"/>
    <w:rsid w:val="008B2B34"/>
    <w:rPr>
      <w:rFonts w:ascii="Courier New" w:hAnsi="Courier New"/>
    </w:rPr>
  </w:style>
  <w:style w:type="character" w:customStyle="1" w:styleId="WW8Num2z2">
    <w:name w:val="WW8Num2z2"/>
    <w:rsid w:val="008B2B34"/>
    <w:rPr>
      <w:rFonts w:ascii="Wingdings" w:hAnsi="Wingdings"/>
    </w:rPr>
  </w:style>
  <w:style w:type="character" w:customStyle="1" w:styleId="WW8Num2z3">
    <w:name w:val="WW8Num2z3"/>
    <w:rsid w:val="008B2B34"/>
    <w:rPr>
      <w:rFonts w:ascii="Symbol" w:hAnsi="Symbol"/>
    </w:rPr>
  </w:style>
  <w:style w:type="character" w:customStyle="1" w:styleId="WW8Num3z1">
    <w:name w:val="WW8Num3z1"/>
    <w:rsid w:val="008B2B34"/>
    <w:rPr>
      <w:rFonts w:ascii="Courier New" w:hAnsi="Courier New" w:cs="Courier New"/>
    </w:rPr>
  </w:style>
  <w:style w:type="character" w:customStyle="1" w:styleId="WW8Num3z2">
    <w:name w:val="WW8Num3z2"/>
    <w:rsid w:val="008B2B34"/>
    <w:rPr>
      <w:rFonts w:ascii="Wingdings" w:hAnsi="Wingdings"/>
    </w:rPr>
  </w:style>
  <w:style w:type="character" w:customStyle="1" w:styleId="WW8Num3z3">
    <w:name w:val="WW8Num3z3"/>
    <w:rsid w:val="008B2B34"/>
    <w:rPr>
      <w:rFonts w:ascii="Symbol" w:hAnsi="Symbol"/>
    </w:rPr>
  </w:style>
  <w:style w:type="character" w:customStyle="1" w:styleId="WW8Num4z1">
    <w:name w:val="WW8Num4z1"/>
    <w:rsid w:val="008B2B34"/>
    <w:rPr>
      <w:rFonts w:ascii="Courier New" w:hAnsi="Courier New" w:cs="Courier New"/>
    </w:rPr>
  </w:style>
  <w:style w:type="character" w:customStyle="1" w:styleId="WW8Num4z2">
    <w:name w:val="WW8Num4z2"/>
    <w:rsid w:val="008B2B34"/>
    <w:rPr>
      <w:rFonts w:ascii="Wingdings" w:hAnsi="Wingdings"/>
    </w:rPr>
  </w:style>
  <w:style w:type="character" w:customStyle="1" w:styleId="WW8Num4z3">
    <w:name w:val="WW8Num4z3"/>
    <w:rsid w:val="008B2B34"/>
    <w:rPr>
      <w:rFonts w:ascii="Symbol" w:hAnsi="Symbol"/>
    </w:rPr>
  </w:style>
  <w:style w:type="character" w:customStyle="1" w:styleId="WW8Num5z1">
    <w:name w:val="WW8Num5z1"/>
    <w:rsid w:val="008B2B34"/>
    <w:rPr>
      <w:rFonts w:ascii="Courier New" w:hAnsi="Courier New" w:cs="Courier New"/>
    </w:rPr>
  </w:style>
  <w:style w:type="character" w:customStyle="1" w:styleId="WW8Num5z2">
    <w:name w:val="WW8Num5z2"/>
    <w:rsid w:val="008B2B34"/>
    <w:rPr>
      <w:rFonts w:ascii="Wingdings" w:hAnsi="Wingdings"/>
    </w:rPr>
  </w:style>
  <w:style w:type="character" w:customStyle="1" w:styleId="WW8Num5z3">
    <w:name w:val="WW8Num5z3"/>
    <w:rsid w:val="008B2B34"/>
    <w:rPr>
      <w:rFonts w:ascii="Symbol" w:hAnsi="Symbol"/>
    </w:rPr>
  </w:style>
  <w:style w:type="character" w:customStyle="1" w:styleId="WW8Num6z1">
    <w:name w:val="WW8Num6z1"/>
    <w:rsid w:val="008B2B34"/>
    <w:rPr>
      <w:rFonts w:ascii="Courier New" w:hAnsi="Courier New" w:cs="Courier New"/>
    </w:rPr>
  </w:style>
  <w:style w:type="character" w:customStyle="1" w:styleId="WW8Num6z2">
    <w:name w:val="WW8Num6z2"/>
    <w:rsid w:val="008B2B34"/>
    <w:rPr>
      <w:rFonts w:ascii="Wingdings" w:hAnsi="Wingdings"/>
    </w:rPr>
  </w:style>
  <w:style w:type="character" w:customStyle="1" w:styleId="WW8Num6z3">
    <w:name w:val="WW8Num6z3"/>
    <w:rsid w:val="008B2B34"/>
    <w:rPr>
      <w:rFonts w:ascii="Symbol" w:hAnsi="Symbol"/>
    </w:rPr>
  </w:style>
  <w:style w:type="character" w:customStyle="1" w:styleId="WW8Num7z1">
    <w:name w:val="WW8Num7z1"/>
    <w:rsid w:val="008B2B34"/>
    <w:rPr>
      <w:rFonts w:ascii="Microsoft Sans Serif" w:hAnsi="Microsoft Sans Serif"/>
      <w:b/>
      <w:i w:val="0"/>
      <w:caps/>
      <w:sz w:val="22"/>
    </w:rPr>
  </w:style>
  <w:style w:type="character" w:customStyle="1" w:styleId="WW8Num8z1">
    <w:name w:val="WW8Num8z1"/>
    <w:rsid w:val="008B2B34"/>
    <w:rPr>
      <w:rFonts w:ascii="Courier New" w:hAnsi="Courier New" w:cs="Courier New"/>
    </w:rPr>
  </w:style>
  <w:style w:type="character" w:customStyle="1" w:styleId="WW8Num8z2">
    <w:name w:val="WW8Num8z2"/>
    <w:rsid w:val="008B2B34"/>
    <w:rPr>
      <w:rFonts w:ascii="Wingdings" w:hAnsi="Wingdings"/>
    </w:rPr>
  </w:style>
  <w:style w:type="character" w:customStyle="1" w:styleId="WW8Num8z3">
    <w:name w:val="WW8Num8z3"/>
    <w:rsid w:val="008B2B34"/>
    <w:rPr>
      <w:rFonts w:ascii="Symbol" w:hAnsi="Symbol"/>
    </w:rPr>
  </w:style>
  <w:style w:type="character" w:customStyle="1" w:styleId="WW8Num9z1">
    <w:name w:val="WW8Num9z1"/>
    <w:rsid w:val="008B2B34"/>
    <w:rPr>
      <w:rFonts w:ascii="Courier New" w:hAnsi="Courier New" w:cs="Courier New"/>
    </w:rPr>
  </w:style>
  <w:style w:type="character" w:customStyle="1" w:styleId="WW8Num9z2">
    <w:name w:val="WW8Num9z2"/>
    <w:rsid w:val="008B2B34"/>
    <w:rPr>
      <w:rFonts w:ascii="Wingdings" w:hAnsi="Wingdings"/>
    </w:rPr>
  </w:style>
  <w:style w:type="character" w:customStyle="1" w:styleId="WW8Num9z3">
    <w:name w:val="WW8Num9z3"/>
    <w:rsid w:val="008B2B34"/>
    <w:rPr>
      <w:rFonts w:ascii="Symbol" w:hAnsi="Symbol"/>
    </w:rPr>
  </w:style>
  <w:style w:type="character" w:customStyle="1" w:styleId="WW8Num10z1">
    <w:name w:val="WW8Num10z1"/>
    <w:rsid w:val="008B2B34"/>
    <w:rPr>
      <w:rFonts w:ascii="Courier New" w:hAnsi="Courier New" w:cs="Courier New"/>
    </w:rPr>
  </w:style>
  <w:style w:type="character" w:customStyle="1" w:styleId="WW8Num10z2">
    <w:name w:val="WW8Num10z2"/>
    <w:rsid w:val="008B2B34"/>
    <w:rPr>
      <w:rFonts w:ascii="Wingdings" w:hAnsi="Wingdings"/>
    </w:rPr>
  </w:style>
  <w:style w:type="character" w:customStyle="1" w:styleId="WW8Num10z3">
    <w:name w:val="WW8Num10z3"/>
    <w:rsid w:val="008B2B34"/>
    <w:rPr>
      <w:rFonts w:ascii="Symbol" w:hAnsi="Symbol"/>
    </w:rPr>
  </w:style>
  <w:style w:type="character" w:customStyle="1" w:styleId="WW8Num11z1">
    <w:name w:val="WW8Num11z1"/>
    <w:rsid w:val="008B2B34"/>
    <w:rPr>
      <w:rFonts w:ascii="Courier New" w:hAnsi="Courier New" w:cs="Courier New"/>
    </w:rPr>
  </w:style>
  <w:style w:type="character" w:customStyle="1" w:styleId="WW8Num11z2">
    <w:name w:val="WW8Num11z2"/>
    <w:rsid w:val="008B2B34"/>
    <w:rPr>
      <w:rFonts w:ascii="Wingdings" w:hAnsi="Wingdings"/>
    </w:rPr>
  </w:style>
  <w:style w:type="character" w:customStyle="1" w:styleId="WW8Num11z3">
    <w:name w:val="WW8Num11z3"/>
    <w:rsid w:val="008B2B34"/>
    <w:rPr>
      <w:rFonts w:ascii="Symbol" w:hAnsi="Symbol"/>
    </w:rPr>
  </w:style>
  <w:style w:type="character" w:customStyle="1" w:styleId="WW8Num12z1">
    <w:name w:val="WW8Num12z1"/>
    <w:rsid w:val="008B2B34"/>
    <w:rPr>
      <w:rFonts w:ascii="Courier New" w:hAnsi="Courier New" w:cs="Courier New"/>
    </w:rPr>
  </w:style>
  <w:style w:type="character" w:customStyle="1" w:styleId="WW8Num12z2">
    <w:name w:val="WW8Num12z2"/>
    <w:rsid w:val="008B2B34"/>
    <w:rPr>
      <w:rFonts w:ascii="Wingdings" w:hAnsi="Wingdings"/>
    </w:rPr>
  </w:style>
  <w:style w:type="character" w:customStyle="1" w:styleId="WW8Num12z3">
    <w:name w:val="WW8Num12z3"/>
    <w:rsid w:val="008B2B34"/>
    <w:rPr>
      <w:rFonts w:ascii="Symbol" w:hAnsi="Symbol"/>
    </w:rPr>
  </w:style>
  <w:style w:type="character" w:customStyle="1" w:styleId="WW8Num13z1">
    <w:name w:val="WW8Num13z1"/>
    <w:rsid w:val="008B2B34"/>
    <w:rPr>
      <w:rFonts w:ascii="Courier New" w:hAnsi="Courier New" w:cs="Courier New"/>
    </w:rPr>
  </w:style>
  <w:style w:type="character" w:customStyle="1" w:styleId="WW8Num13z2">
    <w:name w:val="WW8Num13z2"/>
    <w:rsid w:val="008B2B34"/>
    <w:rPr>
      <w:rFonts w:ascii="Wingdings" w:hAnsi="Wingdings"/>
    </w:rPr>
  </w:style>
  <w:style w:type="character" w:customStyle="1" w:styleId="WW8Num13z3">
    <w:name w:val="WW8Num13z3"/>
    <w:rsid w:val="008B2B34"/>
    <w:rPr>
      <w:rFonts w:ascii="Symbol" w:hAnsi="Symbol"/>
    </w:rPr>
  </w:style>
  <w:style w:type="character" w:customStyle="1" w:styleId="WW8Num14z1">
    <w:name w:val="WW8Num14z1"/>
    <w:rsid w:val="008B2B34"/>
    <w:rPr>
      <w:rFonts w:ascii="Courier New" w:hAnsi="Courier New" w:cs="Courier New"/>
    </w:rPr>
  </w:style>
  <w:style w:type="character" w:customStyle="1" w:styleId="WW8Num14z2">
    <w:name w:val="WW8Num14z2"/>
    <w:rsid w:val="008B2B34"/>
    <w:rPr>
      <w:rFonts w:ascii="Wingdings" w:hAnsi="Wingdings"/>
    </w:rPr>
  </w:style>
  <w:style w:type="character" w:customStyle="1" w:styleId="WW8Num14z3">
    <w:name w:val="WW8Num14z3"/>
    <w:rsid w:val="008B2B34"/>
    <w:rPr>
      <w:rFonts w:ascii="Symbol" w:hAnsi="Symbol"/>
    </w:rPr>
  </w:style>
  <w:style w:type="character" w:customStyle="1" w:styleId="WW8Num15z1">
    <w:name w:val="WW8Num15z1"/>
    <w:rsid w:val="008B2B34"/>
    <w:rPr>
      <w:rFonts w:ascii="Courier New" w:hAnsi="Courier New" w:cs="Courier New"/>
    </w:rPr>
  </w:style>
  <w:style w:type="character" w:customStyle="1" w:styleId="WW8Num15z2">
    <w:name w:val="WW8Num15z2"/>
    <w:rsid w:val="008B2B34"/>
    <w:rPr>
      <w:rFonts w:ascii="Wingdings" w:hAnsi="Wingdings"/>
    </w:rPr>
  </w:style>
  <w:style w:type="character" w:customStyle="1" w:styleId="WW8Num15z3">
    <w:name w:val="WW8Num15z3"/>
    <w:rsid w:val="008B2B34"/>
    <w:rPr>
      <w:rFonts w:ascii="Symbol" w:hAnsi="Symbol"/>
    </w:rPr>
  </w:style>
  <w:style w:type="character" w:customStyle="1" w:styleId="WW8Num16z1">
    <w:name w:val="WW8Num16z1"/>
    <w:rsid w:val="008B2B34"/>
    <w:rPr>
      <w:rFonts w:ascii="Courier New" w:hAnsi="Courier New" w:cs="Courier New"/>
    </w:rPr>
  </w:style>
  <w:style w:type="character" w:customStyle="1" w:styleId="WW8Num16z2">
    <w:name w:val="WW8Num16z2"/>
    <w:rsid w:val="008B2B34"/>
    <w:rPr>
      <w:rFonts w:ascii="Wingdings" w:hAnsi="Wingdings"/>
    </w:rPr>
  </w:style>
  <w:style w:type="character" w:customStyle="1" w:styleId="WW8Num16z3">
    <w:name w:val="WW8Num16z3"/>
    <w:rsid w:val="008B2B34"/>
    <w:rPr>
      <w:rFonts w:ascii="Symbol" w:hAnsi="Symbol"/>
    </w:rPr>
  </w:style>
  <w:style w:type="character" w:customStyle="1" w:styleId="Privzetapisavaodstavka1">
    <w:name w:val="Privzeta pisava odstavka1"/>
    <w:rsid w:val="008B2B34"/>
  </w:style>
  <w:style w:type="character" w:styleId="Hyperlink">
    <w:name w:val="Hyperlink"/>
    <w:basedOn w:val="Privzetapisavaodstavka1"/>
    <w:rsid w:val="008B2B34"/>
    <w:rPr>
      <w:color w:val="0000FF"/>
      <w:u w:val="single"/>
    </w:rPr>
  </w:style>
  <w:style w:type="character" w:customStyle="1" w:styleId="GlavaZnak">
    <w:name w:val="Glava Znak"/>
    <w:basedOn w:val="Privzetapisavaodstavka1"/>
    <w:rsid w:val="008B2B34"/>
    <w:rPr>
      <w:sz w:val="24"/>
      <w:szCs w:val="24"/>
    </w:rPr>
  </w:style>
  <w:style w:type="character" w:customStyle="1" w:styleId="NogaZnak">
    <w:name w:val="Noga Znak"/>
    <w:basedOn w:val="Privzetapisavaodstavka1"/>
    <w:rsid w:val="008B2B34"/>
    <w:rPr>
      <w:sz w:val="24"/>
      <w:szCs w:val="24"/>
    </w:rPr>
  </w:style>
  <w:style w:type="character" w:customStyle="1" w:styleId="TelobesedilaZnak">
    <w:name w:val="Telo besedila Znak"/>
    <w:basedOn w:val="Privzetapisavaodstavka1"/>
    <w:rsid w:val="008B2B34"/>
    <w:rPr>
      <w:b/>
      <w:sz w:val="24"/>
    </w:rPr>
  </w:style>
  <w:style w:type="character" w:customStyle="1" w:styleId="Naslov1Znak">
    <w:name w:val="Naslov 1 Znak"/>
    <w:basedOn w:val="Privzetapisavaodstavka1"/>
    <w:rsid w:val="008B2B34"/>
    <w:rPr>
      <w:rFonts w:ascii="Microsoft Sans Serif" w:hAnsi="Microsoft Sans Serif"/>
      <w:b/>
      <w:caps/>
      <w:sz w:val="22"/>
    </w:rPr>
  </w:style>
  <w:style w:type="character" w:customStyle="1" w:styleId="Naslov2Znak">
    <w:name w:val="Naslov 2 Znak"/>
    <w:basedOn w:val="Privzetapisavaodstavka1"/>
    <w:rsid w:val="008B2B34"/>
    <w:rPr>
      <w:rFonts w:ascii="Microsoft Sans Serif" w:eastAsia="Arial Unicode MS" w:hAnsi="Microsoft Sans Serif" w:cs="Arial"/>
      <w:b/>
      <w:bCs/>
      <w:iCs/>
      <w:szCs w:val="28"/>
    </w:rPr>
  </w:style>
  <w:style w:type="character" w:customStyle="1" w:styleId="Naslov3Znak">
    <w:name w:val="Naslov 3 Znak"/>
    <w:basedOn w:val="Privzetapisavaodstavka1"/>
    <w:rsid w:val="008B2B34"/>
    <w:rPr>
      <w:rFonts w:ascii="Cambria" w:hAnsi="Cambria"/>
      <w:b/>
      <w:bCs/>
      <w:sz w:val="26"/>
      <w:szCs w:val="26"/>
    </w:rPr>
  </w:style>
  <w:style w:type="character" w:customStyle="1" w:styleId="Naslov4Znak">
    <w:name w:val="Naslov 4 Znak"/>
    <w:basedOn w:val="Privzetapisavaodstavka1"/>
    <w:rsid w:val="008B2B34"/>
    <w:rPr>
      <w:b/>
      <w:bCs/>
      <w:sz w:val="28"/>
      <w:szCs w:val="28"/>
    </w:rPr>
  </w:style>
  <w:style w:type="character" w:customStyle="1" w:styleId="Naslov5Znak">
    <w:name w:val="Naslov 5 Znak"/>
    <w:basedOn w:val="Privzetapisavaodstavka1"/>
    <w:rsid w:val="008B2B34"/>
    <w:rPr>
      <w:rFonts w:ascii="Calibri" w:hAnsi="Calibri"/>
      <w:b/>
      <w:bCs/>
      <w:i/>
      <w:iCs/>
      <w:sz w:val="26"/>
      <w:szCs w:val="26"/>
    </w:rPr>
  </w:style>
  <w:style w:type="character" w:customStyle="1" w:styleId="Naslov6Znak">
    <w:name w:val="Naslov 6 Znak"/>
    <w:basedOn w:val="Privzetapisavaodstavka1"/>
    <w:rsid w:val="008B2B34"/>
    <w:rPr>
      <w:rFonts w:ascii="Microsoft Sans Serif" w:hAnsi="Microsoft Sans Serif"/>
      <w:b/>
      <w:bCs/>
      <w:sz w:val="22"/>
      <w:szCs w:val="22"/>
    </w:rPr>
  </w:style>
  <w:style w:type="character" w:customStyle="1" w:styleId="Naslov7Znak">
    <w:name w:val="Naslov 7 Znak"/>
    <w:basedOn w:val="Privzetapisavaodstavka1"/>
    <w:rsid w:val="008B2B34"/>
    <w:rPr>
      <w:rFonts w:ascii="Calibri" w:hAnsi="Calibri"/>
      <w:sz w:val="24"/>
      <w:szCs w:val="24"/>
    </w:rPr>
  </w:style>
  <w:style w:type="character" w:customStyle="1" w:styleId="Naslov8Znak">
    <w:name w:val="Naslov 8 Znak"/>
    <w:basedOn w:val="Privzetapisavaodstavka1"/>
    <w:rsid w:val="008B2B34"/>
    <w:rPr>
      <w:rFonts w:ascii="Calibri" w:hAnsi="Calibri"/>
      <w:i/>
      <w:iCs/>
      <w:sz w:val="24"/>
      <w:szCs w:val="24"/>
    </w:rPr>
  </w:style>
  <w:style w:type="character" w:customStyle="1" w:styleId="Naslov9Znak">
    <w:name w:val="Naslov 9 Znak"/>
    <w:basedOn w:val="Privzetapisavaodstavka1"/>
    <w:rsid w:val="008B2B34"/>
    <w:rPr>
      <w:rFonts w:ascii="Cambria" w:hAnsi="Cambria"/>
      <w:sz w:val="22"/>
      <w:szCs w:val="22"/>
    </w:rPr>
  </w:style>
  <w:style w:type="character" w:customStyle="1" w:styleId="OdstavekseznamaZnak">
    <w:name w:val="Odstavek seznama Znak"/>
    <w:basedOn w:val="Privzetapisavaodstavka1"/>
    <w:rsid w:val="008B2B34"/>
    <w:rPr>
      <w:rFonts w:ascii="Calibri" w:eastAsia="Calibri" w:hAnsi="Calibri"/>
      <w:sz w:val="22"/>
      <w:szCs w:val="22"/>
    </w:rPr>
  </w:style>
  <w:style w:type="character" w:customStyle="1" w:styleId="ZgradbadokumentaZnak">
    <w:name w:val="Zgradba dokumenta Znak"/>
    <w:basedOn w:val="Privzetapisavaodstavka1"/>
    <w:rsid w:val="008B2B34"/>
    <w:rPr>
      <w:rFonts w:ascii="Tahoma" w:hAnsi="Tahoma" w:cs="Tahoma"/>
      <w:sz w:val="16"/>
      <w:szCs w:val="16"/>
    </w:rPr>
  </w:style>
  <w:style w:type="character" w:styleId="Strong">
    <w:name w:val="Strong"/>
    <w:basedOn w:val="Privzetapisavaodstavka1"/>
    <w:uiPriority w:val="22"/>
    <w:qFormat/>
    <w:rsid w:val="008B2B34"/>
    <w:rPr>
      <w:b/>
      <w:bCs/>
    </w:rPr>
  </w:style>
  <w:style w:type="character" w:customStyle="1" w:styleId="BesedilooblakaZnak">
    <w:name w:val="Besedilo oblačka Znak"/>
    <w:basedOn w:val="Privzetapisavaodstavka1"/>
    <w:rsid w:val="008B2B34"/>
    <w:rPr>
      <w:rFonts w:ascii="Tahoma" w:hAnsi="Tahoma" w:cs="Tahoma"/>
      <w:sz w:val="16"/>
      <w:szCs w:val="16"/>
    </w:rPr>
  </w:style>
  <w:style w:type="character" w:customStyle="1" w:styleId="Komentar-sklic1">
    <w:name w:val="Komentar - sklic1"/>
    <w:basedOn w:val="Privzetapisavaodstavka1"/>
    <w:rsid w:val="008B2B34"/>
    <w:rPr>
      <w:sz w:val="16"/>
      <w:szCs w:val="16"/>
    </w:rPr>
  </w:style>
  <w:style w:type="character" w:customStyle="1" w:styleId="Komentar-besediloZnak">
    <w:name w:val="Komentar - besedilo Znak"/>
    <w:basedOn w:val="Privzetapisavaodstavka1"/>
    <w:rsid w:val="008B2B34"/>
  </w:style>
  <w:style w:type="character" w:customStyle="1" w:styleId="ZadevakomentarjaZnak">
    <w:name w:val="Zadeva komentarja Znak"/>
    <w:basedOn w:val="Komentar-besediloZnak"/>
    <w:rsid w:val="008B2B34"/>
    <w:rPr>
      <w:b/>
      <w:bCs/>
    </w:rPr>
  </w:style>
  <w:style w:type="character" w:customStyle="1" w:styleId="ZgradbadokumentaZnak1">
    <w:name w:val="Zgradba dokumenta Znak1"/>
    <w:basedOn w:val="Privzetapisavaodstavka2"/>
    <w:rsid w:val="008B2B34"/>
    <w:rPr>
      <w:rFonts w:ascii="Tahoma" w:hAnsi="Tahoma" w:cs="Tahoma"/>
      <w:sz w:val="16"/>
      <w:szCs w:val="16"/>
    </w:rPr>
  </w:style>
  <w:style w:type="paragraph" w:customStyle="1" w:styleId="Naslov2">
    <w:name w:val="Naslov2"/>
    <w:basedOn w:val="Normal"/>
    <w:next w:val="BodyText"/>
    <w:rsid w:val="008B2B34"/>
    <w:pPr>
      <w:keepNext/>
      <w:spacing w:before="240" w:after="120"/>
    </w:pPr>
    <w:rPr>
      <w:rFonts w:ascii="Arial" w:eastAsia="SimSun" w:hAnsi="Arial" w:cs="Mangal"/>
      <w:sz w:val="28"/>
      <w:szCs w:val="28"/>
    </w:rPr>
  </w:style>
  <w:style w:type="paragraph" w:styleId="BodyText">
    <w:name w:val="Body Text"/>
    <w:basedOn w:val="Normal"/>
    <w:rsid w:val="008B2B34"/>
    <w:pPr>
      <w:jc w:val="both"/>
    </w:pPr>
    <w:rPr>
      <w:b/>
      <w:szCs w:val="20"/>
    </w:rPr>
  </w:style>
  <w:style w:type="paragraph" w:styleId="List">
    <w:name w:val="List"/>
    <w:basedOn w:val="BodyText"/>
    <w:rsid w:val="008B2B34"/>
    <w:rPr>
      <w:rFonts w:cs="Mangal"/>
    </w:rPr>
  </w:style>
  <w:style w:type="paragraph" w:customStyle="1" w:styleId="Napis2">
    <w:name w:val="Napis2"/>
    <w:basedOn w:val="Normal"/>
    <w:rsid w:val="008B2B34"/>
    <w:pPr>
      <w:suppressLineNumbers/>
      <w:spacing w:before="120" w:after="120"/>
    </w:pPr>
    <w:rPr>
      <w:rFonts w:ascii="Arial" w:hAnsi="Arial" w:cs="Mangal"/>
      <w:i/>
      <w:iCs/>
    </w:rPr>
  </w:style>
  <w:style w:type="paragraph" w:customStyle="1" w:styleId="Kazalo">
    <w:name w:val="Kazalo"/>
    <w:basedOn w:val="Normal"/>
    <w:rsid w:val="008B2B34"/>
    <w:pPr>
      <w:suppressLineNumbers/>
    </w:pPr>
    <w:rPr>
      <w:rFonts w:ascii="Arial" w:hAnsi="Arial" w:cs="Mangal"/>
    </w:rPr>
  </w:style>
  <w:style w:type="paragraph" w:customStyle="1" w:styleId="Naslov1">
    <w:name w:val="Naslov1"/>
    <w:basedOn w:val="Normal"/>
    <w:next w:val="BodyText"/>
    <w:rsid w:val="008B2B34"/>
    <w:pPr>
      <w:keepNext/>
      <w:spacing w:before="240" w:after="120"/>
    </w:pPr>
    <w:rPr>
      <w:rFonts w:ascii="Arial" w:eastAsia="SimSun" w:hAnsi="Arial" w:cs="Mangal"/>
      <w:sz w:val="28"/>
      <w:szCs w:val="28"/>
    </w:rPr>
  </w:style>
  <w:style w:type="paragraph" w:customStyle="1" w:styleId="Napis1">
    <w:name w:val="Napis1"/>
    <w:basedOn w:val="Normal"/>
    <w:next w:val="Normal"/>
    <w:rsid w:val="008B2B34"/>
    <w:rPr>
      <w:b/>
      <w:bCs/>
      <w:sz w:val="20"/>
      <w:szCs w:val="20"/>
    </w:rPr>
  </w:style>
  <w:style w:type="paragraph" w:styleId="Header">
    <w:name w:val="header"/>
    <w:basedOn w:val="Normal"/>
    <w:rsid w:val="008B2B34"/>
    <w:pPr>
      <w:tabs>
        <w:tab w:val="center" w:pos="4536"/>
        <w:tab w:val="right" w:pos="9072"/>
      </w:tabs>
    </w:pPr>
  </w:style>
  <w:style w:type="paragraph" w:styleId="ListParagraph">
    <w:name w:val="List Paragraph"/>
    <w:basedOn w:val="Normal"/>
    <w:qFormat/>
    <w:rsid w:val="008B2B34"/>
    <w:pPr>
      <w:ind w:left="720"/>
    </w:pPr>
    <w:rPr>
      <w:rFonts w:ascii="Calibri" w:eastAsia="Calibri" w:hAnsi="Calibri"/>
      <w:sz w:val="22"/>
      <w:szCs w:val="22"/>
    </w:rPr>
  </w:style>
  <w:style w:type="paragraph" w:styleId="Footer">
    <w:name w:val="footer"/>
    <w:basedOn w:val="Normal"/>
    <w:rsid w:val="008B2B34"/>
    <w:pPr>
      <w:tabs>
        <w:tab w:val="center" w:pos="4536"/>
        <w:tab w:val="right" w:pos="9072"/>
      </w:tabs>
    </w:pPr>
  </w:style>
  <w:style w:type="paragraph" w:styleId="TOC1">
    <w:name w:val="toc 1"/>
    <w:basedOn w:val="Normal"/>
    <w:next w:val="Normal"/>
    <w:rsid w:val="008B2B34"/>
  </w:style>
  <w:style w:type="paragraph" w:customStyle="1" w:styleId="Style1">
    <w:name w:val="Style 1"/>
    <w:basedOn w:val="Normal"/>
    <w:rsid w:val="008B2B34"/>
    <w:pPr>
      <w:widowControl w:val="0"/>
      <w:autoSpaceDE w:val="0"/>
    </w:pPr>
  </w:style>
  <w:style w:type="paragraph" w:customStyle="1" w:styleId="Style2">
    <w:name w:val="Style 2"/>
    <w:basedOn w:val="Normal"/>
    <w:rsid w:val="008B2B34"/>
    <w:pPr>
      <w:widowControl w:val="0"/>
      <w:autoSpaceDE w:val="0"/>
    </w:pPr>
  </w:style>
  <w:style w:type="paragraph" w:styleId="TOC2">
    <w:name w:val="toc 2"/>
    <w:basedOn w:val="Normal"/>
    <w:next w:val="Normal"/>
    <w:rsid w:val="008B2B34"/>
    <w:pPr>
      <w:ind w:left="240"/>
    </w:pPr>
  </w:style>
  <w:style w:type="paragraph" w:customStyle="1" w:styleId="Zgradbadokumenta1">
    <w:name w:val="Zgradba dokumenta1"/>
    <w:basedOn w:val="Normal"/>
    <w:rsid w:val="008B2B34"/>
    <w:rPr>
      <w:rFonts w:ascii="Tahoma" w:hAnsi="Tahoma" w:cs="Tahoma"/>
      <w:sz w:val="16"/>
      <w:szCs w:val="16"/>
    </w:rPr>
  </w:style>
  <w:style w:type="paragraph" w:customStyle="1" w:styleId="Besedilooblaka1">
    <w:name w:val="Besedilo oblačka1"/>
    <w:basedOn w:val="Normal"/>
    <w:rsid w:val="008B2B34"/>
    <w:rPr>
      <w:rFonts w:ascii="Tahoma" w:hAnsi="Tahoma" w:cs="Tahoma"/>
      <w:sz w:val="16"/>
      <w:szCs w:val="16"/>
    </w:rPr>
  </w:style>
  <w:style w:type="paragraph" w:customStyle="1" w:styleId="Komentar-besedilo1">
    <w:name w:val="Komentar - besedilo1"/>
    <w:basedOn w:val="Normal"/>
    <w:rsid w:val="008B2B34"/>
    <w:rPr>
      <w:sz w:val="20"/>
      <w:szCs w:val="20"/>
    </w:rPr>
  </w:style>
  <w:style w:type="paragraph" w:customStyle="1" w:styleId="Zadevakomentarja1">
    <w:name w:val="Zadeva komentarja1"/>
    <w:basedOn w:val="Komentar-besedilo1"/>
    <w:next w:val="Komentar-besedilo1"/>
    <w:rsid w:val="008B2B34"/>
    <w:rPr>
      <w:b/>
      <w:bCs/>
    </w:rPr>
  </w:style>
  <w:style w:type="paragraph" w:customStyle="1" w:styleId="Vsebinatabele">
    <w:name w:val="Vsebina tabele"/>
    <w:basedOn w:val="Normal"/>
    <w:rsid w:val="008B2B34"/>
    <w:pPr>
      <w:suppressLineNumbers/>
    </w:pPr>
  </w:style>
  <w:style w:type="paragraph" w:customStyle="1" w:styleId="Naslovtabele">
    <w:name w:val="Naslov tabele"/>
    <w:basedOn w:val="Vsebinatabele"/>
    <w:rsid w:val="008B2B34"/>
    <w:pPr>
      <w:jc w:val="center"/>
    </w:pPr>
    <w:rPr>
      <w:b/>
      <w:bCs/>
    </w:rPr>
  </w:style>
  <w:style w:type="paragraph" w:styleId="TOC3">
    <w:name w:val="toc 3"/>
    <w:basedOn w:val="Kazalo"/>
    <w:rsid w:val="008B2B34"/>
    <w:pPr>
      <w:tabs>
        <w:tab w:val="right" w:leader="dot" w:pos="9072"/>
      </w:tabs>
      <w:ind w:left="566"/>
    </w:pPr>
  </w:style>
  <w:style w:type="paragraph" w:styleId="TOC4">
    <w:name w:val="toc 4"/>
    <w:basedOn w:val="Kazalo"/>
    <w:rsid w:val="008B2B34"/>
    <w:pPr>
      <w:tabs>
        <w:tab w:val="right" w:leader="dot" w:pos="8789"/>
      </w:tabs>
      <w:ind w:left="849"/>
    </w:pPr>
  </w:style>
  <w:style w:type="paragraph" w:styleId="TOC5">
    <w:name w:val="toc 5"/>
    <w:basedOn w:val="Kazalo"/>
    <w:rsid w:val="008B2B34"/>
    <w:pPr>
      <w:tabs>
        <w:tab w:val="right" w:leader="dot" w:pos="8506"/>
      </w:tabs>
      <w:ind w:left="1132"/>
    </w:pPr>
  </w:style>
  <w:style w:type="paragraph" w:styleId="TOC6">
    <w:name w:val="toc 6"/>
    <w:basedOn w:val="Kazalo"/>
    <w:rsid w:val="008B2B34"/>
    <w:pPr>
      <w:tabs>
        <w:tab w:val="right" w:leader="dot" w:pos="8223"/>
      </w:tabs>
      <w:ind w:left="1415"/>
    </w:pPr>
  </w:style>
  <w:style w:type="paragraph" w:styleId="TOC7">
    <w:name w:val="toc 7"/>
    <w:basedOn w:val="Kazalo"/>
    <w:rsid w:val="008B2B34"/>
    <w:pPr>
      <w:tabs>
        <w:tab w:val="right" w:leader="dot" w:pos="7940"/>
      </w:tabs>
      <w:ind w:left="1698"/>
    </w:pPr>
  </w:style>
  <w:style w:type="paragraph" w:styleId="TOC8">
    <w:name w:val="toc 8"/>
    <w:basedOn w:val="Kazalo"/>
    <w:rsid w:val="008B2B34"/>
    <w:pPr>
      <w:tabs>
        <w:tab w:val="right" w:leader="dot" w:pos="7657"/>
      </w:tabs>
      <w:ind w:left="1981"/>
    </w:pPr>
  </w:style>
  <w:style w:type="paragraph" w:styleId="TOC9">
    <w:name w:val="toc 9"/>
    <w:basedOn w:val="Kazalo"/>
    <w:rsid w:val="008B2B34"/>
    <w:pPr>
      <w:tabs>
        <w:tab w:val="right" w:leader="dot" w:pos="7374"/>
      </w:tabs>
      <w:ind w:left="2264"/>
    </w:pPr>
  </w:style>
  <w:style w:type="paragraph" w:customStyle="1" w:styleId="Vsebina10">
    <w:name w:val="Vsebina 10"/>
    <w:basedOn w:val="Kazalo"/>
    <w:rsid w:val="008B2B34"/>
    <w:pPr>
      <w:tabs>
        <w:tab w:val="right" w:leader="dot" w:pos="7091"/>
      </w:tabs>
      <w:ind w:left="2547"/>
    </w:pPr>
  </w:style>
  <w:style w:type="paragraph" w:styleId="Revision">
    <w:name w:val="Revision"/>
    <w:rsid w:val="008B2B34"/>
    <w:pPr>
      <w:suppressAutoHyphens/>
    </w:pPr>
    <w:rPr>
      <w:rFonts w:eastAsia="Arial"/>
      <w:sz w:val="24"/>
      <w:szCs w:val="24"/>
      <w:lang w:eastAsia="ar-SA"/>
    </w:rPr>
  </w:style>
  <w:style w:type="paragraph" w:customStyle="1" w:styleId="Zgradbadokumenta2">
    <w:name w:val="Zgradba dokumenta2"/>
    <w:basedOn w:val="Normal"/>
    <w:rsid w:val="008B2B34"/>
    <w:rPr>
      <w:rFonts w:ascii="Tahoma" w:hAnsi="Tahoma" w:cs="Tahoma"/>
      <w:sz w:val="16"/>
      <w:szCs w:val="16"/>
    </w:rPr>
  </w:style>
  <w:style w:type="paragraph" w:styleId="BalloonText">
    <w:name w:val="Balloon Text"/>
    <w:basedOn w:val="Normal"/>
    <w:semiHidden/>
    <w:rsid w:val="0077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urij.klepec@smartno-litija.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C39E-4F59-4151-840B-191FF752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UPRAVA</vt:lpstr>
      <vt:lpstr>UPRAVA</vt:lpstr>
    </vt:vector>
  </TitlesOfParts>
  <Company/>
  <LinksUpToDate>false</LinksUpToDate>
  <CharactersWithSpaces>4667</CharactersWithSpaces>
  <SharedDoc>false</SharedDoc>
  <HLinks>
    <vt:vector size="6" baseType="variant">
      <vt:variant>
        <vt:i4>7667794</vt:i4>
      </vt:variant>
      <vt:variant>
        <vt:i4>0</vt:i4>
      </vt:variant>
      <vt:variant>
        <vt:i4>0</vt:i4>
      </vt:variant>
      <vt:variant>
        <vt:i4>5</vt:i4>
      </vt:variant>
      <vt:variant>
        <vt:lpwstr>mailto:jurij.klepec@smartno-litija.si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UPRAVA</dc:title>
  <dc:creator>Mestna občina Murska Sobota</dc:creator>
  <cp:lastModifiedBy>peter</cp:lastModifiedBy>
  <cp:revision>2</cp:revision>
  <cp:lastPrinted>2012-02-29T12:20:00Z</cp:lastPrinted>
  <dcterms:created xsi:type="dcterms:W3CDTF">2012-04-13T07:17:00Z</dcterms:created>
  <dcterms:modified xsi:type="dcterms:W3CDTF">2012-04-13T07:17:00Z</dcterms:modified>
</cp:coreProperties>
</file>