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31" w:rsidRPr="004A1B31" w:rsidRDefault="004A1B31" w:rsidP="004A1B31">
      <w:pPr>
        <w:pStyle w:val="Naslov2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4A1B31">
        <w:rPr>
          <w:rFonts w:ascii="Times New Roman" w:hAnsi="Times New Roman" w:cs="Times New Roman"/>
          <w:color w:val="000000" w:themeColor="text1"/>
          <w:sz w:val="28"/>
        </w:rPr>
        <w:t>RAZPISNA DOKUMENTACIJA</w:t>
      </w:r>
    </w:p>
    <w:p w:rsidR="004A1B31" w:rsidRPr="004A1B31" w:rsidRDefault="004A1B31" w:rsidP="004A1B31">
      <w:r w:rsidRPr="004A1B31">
        <w:rPr>
          <w:b/>
        </w:rPr>
        <w:t>za sofinanciranje programov športa na območju občine Prebold  za leto 201</w:t>
      </w:r>
      <w:r w:rsidR="00E873AE">
        <w:rPr>
          <w:b/>
        </w:rPr>
        <w:t>4</w:t>
      </w:r>
    </w:p>
    <w:p w:rsidR="004A1B31" w:rsidRPr="004A1B31" w:rsidRDefault="004A1B31" w:rsidP="004A1B31"/>
    <w:p w:rsidR="004A1B31" w:rsidRPr="004A1B31" w:rsidRDefault="004A1B31" w:rsidP="004A1B31"/>
    <w:p w:rsidR="004A1B31" w:rsidRPr="004A1B31" w:rsidRDefault="004A1B31" w:rsidP="004A1B31">
      <w:pPr>
        <w:pStyle w:val="Naslov8"/>
        <w:keepLines w:val="0"/>
        <w:tabs>
          <w:tab w:val="num" w:pos="720"/>
        </w:tabs>
        <w:suppressAutoHyphens w:val="0"/>
        <w:spacing w:before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A1B31">
        <w:rPr>
          <w:rFonts w:ascii="Times New Roman" w:hAnsi="Times New Roman" w:cs="Times New Roman"/>
          <w:sz w:val="28"/>
          <w:szCs w:val="28"/>
        </w:rPr>
        <w:t>POPOLNA VLOGA</w:t>
      </w:r>
    </w:p>
    <w:p w:rsidR="004A1B31" w:rsidRPr="004A1B31" w:rsidRDefault="004A1B31" w:rsidP="004A1B31"/>
    <w:p w:rsidR="004A1B31" w:rsidRPr="004A1B31" w:rsidRDefault="004A1B31" w:rsidP="004A1B31">
      <w:pPr>
        <w:pStyle w:val="Odstavekseznama"/>
        <w:numPr>
          <w:ilvl w:val="0"/>
          <w:numId w:val="23"/>
        </w:numPr>
        <w:suppressAutoHyphens w:val="0"/>
        <w:jc w:val="left"/>
      </w:pPr>
      <w:r w:rsidRPr="004A1B31">
        <w:t>Osnovni podatki o prijavitelju</w:t>
      </w:r>
    </w:p>
    <w:p w:rsidR="004A1B31" w:rsidRPr="004A1B31" w:rsidRDefault="004A1B31" w:rsidP="004A1B31">
      <w:pPr>
        <w:pStyle w:val="Odstavekseznama"/>
        <w:numPr>
          <w:ilvl w:val="0"/>
          <w:numId w:val="23"/>
        </w:numPr>
        <w:suppressAutoHyphens w:val="0"/>
        <w:jc w:val="left"/>
      </w:pPr>
      <w:r w:rsidRPr="004A1B31">
        <w:t>Podatki o članstvu in društveni kadrovski strukturi</w:t>
      </w:r>
    </w:p>
    <w:p w:rsidR="004A1B31" w:rsidRPr="004A1B31" w:rsidRDefault="004A1B31" w:rsidP="004A1B31">
      <w:pPr>
        <w:pStyle w:val="Odstavekseznama"/>
        <w:numPr>
          <w:ilvl w:val="0"/>
          <w:numId w:val="23"/>
        </w:numPr>
        <w:suppressAutoHyphens w:val="0"/>
        <w:jc w:val="left"/>
      </w:pPr>
      <w:r w:rsidRPr="004A1B31">
        <w:t>Programi športne dejavnosti in obrazec 1</w:t>
      </w:r>
    </w:p>
    <w:p w:rsidR="004A1B31" w:rsidRPr="004A1B31" w:rsidRDefault="004A1B31" w:rsidP="004A1B31">
      <w:pPr>
        <w:pStyle w:val="Odstavekseznama"/>
        <w:numPr>
          <w:ilvl w:val="0"/>
          <w:numId w:val="23"/>
        </w:numPr>
        <w:suppressAutoHyphens w:val="0"/>
        <w:jc w:val="left"/>
      </w:pPr>
      <w:r w:rsidRPr="004A1B31">
        <w:t>Športne in športno rekreativne prireditve in za vsako navedeno prireditev izpolnjen prijavni obrazec</w:t>
      </w:r>
    </w:p>
    <w:p w:rsidR="004A1B31" w:rsidRPr="004A1B31" w:rsidRDefault="004A1B31" w:rsidP="004A1B31">
      <w:pPr>
        <w:pStyle w:val="Odstavekseznama"/>
        <w:numPr>
          <w:ilvl w:val="0"/>
          <w:numId w:val="23"/>
        </w:numPr>
        <w:suppressAutoHyphens w:val="0"/>
        <w:jc w:val="left"/>
      </w:pPr>
      <w:r w:rsidRPr="004A1B31">
        <w:t>Evidenca o članstvu in plačani članarini za leto 201</w:t>
      </w:r>
      <w:r w:rsidR="00E873AE">
        <w:t>3</w:t>
      </w:r>
    </w:p>
    <w:p w:rsidR="004A1B31" w:rsidRPr="004A1B31" w:rsidRDefault="004A1B31" w:rsidP="004A1B31">
      <w:pPr>
        <w:pStyle w:val="Odstavekseznama"/>
        <w:numPr>
          <w:ilvl w:val="0"/>
          <w:numId w:val="23"/>
        </w:numPr>
        <w:suppressAutoHyphens w:val="0"/>
        <w:jc w:val="left"/>
      </w:pPr>
      <w:r w:rsidRPr="004A1B31">
        <w:t>Zapisnik občnega zbora oziroma priložena izjava</w:t>
      </w:r>
    </w:p>
    <w:p w:rsidR="004A1B31" w:rsidRPr="004A1B31" w:rsidRDefault="004A1B31" w:rsidP="004A1B31"/>
    <w:p w:rsidR="004A1B31" w:rsidRPr="004A1B31" w:rsidRDefault="004A1B31" w:rsidP="004A1B31">
      <w:pPr>
        <w:pStyle w:val="Naslov8"/>
        <w:keepLines w:val="0"/>
        <w:tabs>
          <w:tab w:val="num" w:pos="720"/>
        </w:tabs>
        <w:suppressAutoHyphens w:val="0"/>
        <w:spacing w:before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A1B31">
        <w:rPr>
          <w:rFonts w:ascii="Times New Roman" w:hAnsi="Times New Roman" w:cs="Times New Roman"/>
          <w:sz w:val="28"/>
          <w:szCs w:val="28"/>
        </w:rPr>
        <w:t>OSNOVNI PODATKI O PRIJAVITELJU</w:t>
      </w:r>
    </w:p>
    <w:p w:rsidR="004A1B31" w:rsidRPr="004A1B31" w:rsidRDefault="004A1B31" w:rsidP="004A1B31"/>
    <w:p w:rsidR="004A1B31" w:rsidRPr="004A1B31" w:rsidRDefault="004A1B31" w:rsidP="004A1B31">
      <w:pPr>
        <w:rPr>
          <w:sz w:val="22"/>
          <w:szCs w:val="22"/>
        </w:rPr>
      </w:pPr>
      <w:r w:rsidRPr="004A1B31">
        <w:rPr>
          <w:sz w:val="22"/>
          <w:szCs w:val="22"/>
        </w:rPr>
        <w:t>Naziv predlagatelja:</w:t>
      </w:r>
      <w:r w:rsidRPr="004A1B31">
        <w:rPr>
          <w:sz w:val="22"/>
          <w:szCs w:val="22"/>
        </w:rPr>
        <w:tab/>
      </w:r>
      <w:r w:rsidRPr="004A1B31">
        <w:rPr>
          <w:sz w:val="22"/>
          <w:szCs w:val="22"/>
        </w:rPr>
        <w:tab/>
        <w:t>________________________________________________</w:t>
      </w:r>
    </w:p>
    <w:p w:rsidR="004A1B31" w:rsidRPr="004A1B31" w:rsidRDefault="004A1B31" w:rsidP="004A1B31">
      <w:pPr>
        <w:rPr>
          <w:sz w:val="22"/>
          <w:szCs w:val="22"/>
        </w:rPr>
      </w:pPr>
    </w:p>
    <w:p w:rsidR="004A1B31" w:rsidRPr="004A1B31" w:rsidRDefault="004A1B31" w:rsidP="004A1B31">
      <w:pPr>
        <w:rPr>
          <w:sz w:val="22"/>
          <w:szCs w:val="22"/>
        </w:rPr>
      </w:pPr>
      <w:r w:rsidRPr="004A1B31">
        <w:rPr>
          <w:sz w:val="22"/>
          <w:szCs w:val="22"/>
        </w:rPr>
        <w:t>Naslov predlagatelja:</w:t>
      </w:r>
      <w:r w:rsidRPr="004A1B31">
        <w:rPr>
          <w:sz w:val="22"/>
          <w:szCs w:val="22"/>
        </w:rPr>
        <w:tab/>
        <w:t xml:space="preserve">           _______________________________________________</w:t>
      </w:r>
    </w:p>
    <w:p w:rsidR="004A1B31" w:rsidRPr="004A1B31" w:rsidRDefault="004A1B31" w:rsidP="004A1B31">
      <w:pPr>
        <w:rPr>
          <w:sz w:val="22"/>
          <w:szCs w:val="22"/>
        </w:rPr>
      </w:pPr>
    </w:p>
    <w:p w:rsidR="004A1B31" w:rsidRPr="004A1B31" w:rsidRDefault="004A1B31" w:rsidP="004A1B31">
      <w:pPr>
        <w:rPr>
          <w:sz w:val="22"/>
          <w:szCs w:val="22"/>
        </w:rPr>
      </w:pPr>
      <w:r w:rsidRPr="004A1B31">
        <w:rPr>
          <w:sz w:val="22"/>
          <w:szCs w:val="22"/>
        </w:rPr>
        <w:t>Predsednik oz. zastopnik:</w:t>
      </w:r>
      <w:r w:rsidRPr="004A1B31">
        <w:rPr>
          <w:sz w:val="22"/>
          <w:szCs w:val="22"/>
        </w:rPr>
        <w:tab/>
        <w:t>________________________________________________</w:t>
      </w:r>
    </w:p>
    <w:p w:rsidR="004A1B31" w:rsidRPr="004A1B31" w:rsidRDefault="004A1B31" w:rsidP="004A1B31">
      <w:pPr>
        <w:rPr>
          <w:sz w:val="22"/>
          <w:szCs w:val="22"/>
        </w:rPr>
      </w:pPr>
    </w:p>
    <w:p w:rsidR="004A1B31" w:rsidRPr="004A1B31" w:rsidRDefault="004A1B31" w:rsidP="004A1B31">
      <w:pPr>
        <w:rPr>
          <w:sz w:val="22"/>
          <w:szCs w:val="22"/>
        </w:rPr>
      </w:pPr>
      <w:r w:rsidRPr="004A1B31">
        <w:rPr>
          <w:sz w:val="22"/>
          <w:szCs w:val="22"/>
        </w:rPr>
        <w:t>Naslov:</w:t>
      </w:r>
      <w:r w:rsidRPr="004A1B31">
        <w:rPr>
          <w:sz w:val="22"/>
          <w:szCs w:val="22"/>
        </w:rPr>
        <w:tab/>
      </w:r>
      <w:r w:rsidRPr="004A1B31">
        <w:rPr>
          <w:sz w:val="22"/>
          <w:szCs w:val="22"/>
        </w:rPr>
        <w:tab/>
      </w:r>
      <w:r w:rsidRPr="004A1B31">
        <w:rPr>
          <w:sz w:val="22"/>
          <w:szCs w:val="22"/>
        </w:rPr>
        <w:tab/>
        <w:t>_________________________________________________</w:t>
      </w:r>
    </w:p>
    <w:p w:rsidR="004A1B31" w:rsidRPr="004A1B31" w:rsidRDefault="004A1B31" w:rsidP="004A1B31">
      <w:pPr>
        <w:rPr>
          <w:sz w:val="22"/>
          <w:szCs w:val="22"/>
        </w:rPr>
      </w:pPr>
    </w:p>
    <w:p w:rsidR="004A1B31" w:rsidRPr="004A1B31" w:rsidRDefault="004A1B31" w:rsidP="004A1B31">
      <w:pPr>
        <w:rPr>
          <w:sz w:val="22"/>
          <w:szCs w:val="22"/>
        </w:rPr>
      </w:pPr>
      <w:r w:rsidRPr="004A1B31">
        <w:rPr>
          <w:sz w:val="22"/>
          <w:szCs w:val="22"/>
        </w:rPr>
        <w:t>Telefon/</w:t>
      </w:r>
      <w:proofErr w:type="spellStart"/>
      <w:r w:rsidRPr="004A1B31">
        <w:rPr>
          <w:sz w:val="22"/>
          <w:szCs w:val="22"/>
        </w:rPr>
        <w:t>mobi</w:t>
      </w:r>
      <w:proofErr w:type="spellEnd"/>
      <w:r w:rsidRPr="004A1B31">
        <w:rPr>
          <w:sz w:val="22"/>
          <w:szCs w:val="22"/>
        </w:rPr>
        <w:t>:</w:t>
      </w:r>
      <w:r w:rsidRPr="004A1B31">
        <w:rPr>
          <w:sz w:val="22"/>
          <w:szCs w:val="22"/>
        </w:rPr>
        <w:tab/>
      </w:r>
      <w:r w:rsidRPr="004A1B31">
        <w:rPr>
          <w:sz w:val="22"/>
          <w:szCs w:val="22"/>
        </w:rPr>
        <w:tab/>
      </w:r>
      <w:r w:rsidRPr="004A1B31">
        <w:rPr>
          <w:sz w:val="22"/>
          <w:szCs w:val="22"/>
        </w:rPr>
        <w:tab/>
        <w:t>__________________________/______________________</w:t>
      </w:r>
    </w:p>
    <w:p w:rsidR="004A1B31" w:rsidRPr="004A1B31" w:rsidRDefault="004A1B31" w:rsidP="004A1B31">
      <w:pPr>
        <w:rPr>
          <w:sz w:val="22"/>
          <w:szCs w:val="22"/>
        </w:rPr>
      </w:pPr>
    </w:p>
    <w:p w:rsidR="004A1B31" w:rsidRPr="004A1B31" w:rsidRDefault="004A1B31" w:rsidP="004A1B31">
      <w:pPr>
        <w:rPr>
          <w:sz w:val="22"/>
          <w:szCs w:val="22"/>
        </w:rPr>
      </w:pPr>
      <w:r w:rsidRPr="004A1B31">
        <w:rPr>
          <w:sz w:val="22"/>
          <w:szCs w:val="22"/>
        </w:rPr>
        <w:t>e-pošta:                                   __________________________________________________</w:t>
      </w:r>
    </w:p>
    <w:p w:rsidR="004A1B31" w:rsidRPr="004A1B31" w:rsidRDefault="004A1B31" w:rsidP="004A1B31">
      <w:pPr>
        <w:rPr>
          <w:sz w:val="22"/>
          <w:szCs w:val="22"/>
        </w:rPr>
      </w:pPr>
    </w:p>
    <w:p w:rsidR="004A1B31" w:rsidRPr="004A1B31" w:rsidRDefault="004A1B31" w:rsidP="004A1B31">
      <w:pPr>
        <w:rPr>
          <w:sz w:val="22"/>
          <w:szCs w:val="22"/>
        </w:rPr>
      </w:pPr>
      <w:r w:rsidRPr="004A1B31">
        <w:rPr>
          <w:sz w:val="22"/>
          <w:szCs w:val="22"/>
        </w:rPr>
        <w:t>Transakcijski  račun:</w:t>
      </w:r>
      <w:r w:rsidRPr="004A1B31">
        <w:rPr>
          <w:sz w:val="22"/>
          <w:szCs w:val="22"/>
        </w:rPr>
        <w:tab/>
        <w:t xml:space="preserve">            ___________________________________________________</w:t>
      </w:r>
    </w:p>
    <w:p w:rsidR="004A1B31" w:rsidRPr="004A1B31" w:rsidRDefault="004A1B31" w:rsidP="004A1B31">
      <w:pPr>
        <w:rPr>
          <w:sz w:val="22"/>
          <w:szCs w:val="22"/>
        </w:rPr>
      </w:pPr>
    </w:p>
    <w:p w:rsidR="004A1B31" w:rsidRPr="004A1B31" w:rsidRDefault="004A1B31" w:rsidP="004A1B31">
      <w:pPr>
        <w:rPr>
          <w:sz w:val="22"/>
          <w:szCs w:val="22"/>
        </w:rPr>
      </w:pPr>
      <w:r w:rsidRPr="004A1B31">
        <w:rPr>
          <w:sz w:val="22"/>
          <w:szCs w:val="22"/>
        </w:rPr>
        <w:t>Davčna</w:t>
      </w:r>
      <w:r w:rsidRPr="004A1B31">
        <w:rPr>
          <w:b/>
          <w:sz w:val="22"/>
          <w:szCs w:val="22"/>
        </w:rPr>
        <w:t>/</w:t>
      </w:r>
      <w:r w:rsidRPr="004A1B31">
        <w:rPr>
          <w:sz w:val="22"/>
          <w:szCs w:val="22"/>
        </w:rPr>
        <w:t>matična številka:       ________________________/ ___________________________</w:t>
      </w:r>
    </w:p>
    <w:p w:rsidR="004A1B31" w:rsidRPr="004A1B31" w:rsidRDefault="004A1B31" w:rsidP="004A1B31">
      <w:pPr>
        <w:rPr>
          <w:sz w:val="22"/>
          <w:szCs w:val="22"/>
        </w:rPr>
      </w:pPr>
    </w:p>
    <w:p w:rsidR="004A1B31" w:rsidRPr="004A1B31" w:rsidRDefault="004A1B31" w:rsidP="004A1B31">
      <w:pPr>
        <w:pStyle w:val="Naslov8"/>
        <w:rPr>
          <w:rFonts w:ascii="Times New Roman" w:hAnsi="Times New Roman" w:cs="Times New Roman"/>
          <w:sz w:val="22"/>
          <w:szCs w:val="22"/>
        </w:rPr>
      </w:pPr>
      <w:r w:rsidRPr="004A1B31">
        <w:rPr>
          <w:rFonts w:ascii="Times New Roman" w:hAnsi="Times New Roman" w:cs="Times New Roman"/>
          <w:sz w:val="22"/>
          <w:szCs w:val="22"/>
        </w:rPr>
        <w:t>Letna članarina (201</w:t>
      </w:r>
      <w:r w:rsidR="00E873AE">
        <w:rPr>
          <w:rFonts w:ascii="Times New Roman" w:hAnsi="Times New Roman" w:cs="Times New Roman"/>
          <w:sz w:val="22"/>
          <w:szCs w:val="22"/>
        </w:rPr>
        <w:t>3</w:t>
      </w:r>
      <w:r w:rsidRPr="004A1B31">
        <w:rPr>
          <w:rFonts w:ascii="Times New Roman" w:hAnsi="Times New Roman" w:cs="Times New Roman"/>
          <w:sz w:val="22"/>
          <w:szCs w:val="22"/>
        </w:rPr>
        <w:t>):</w:t>
      </w:r>
      <w:r w:rsidRPr="004A1B31">
        <w:rPr>
          <w:rFonts w:ascii="Times New Roman" w:hAnsi="Times New Roman" w:cs="Times New Roman"/>
          <w:sz w:val="22"/>
          <w:szCs w:val="22"/>
        </w:rPr>
        <w:tab/>
        <w:t>_____________________________________________________</w:t>
      </w:r>
    </w:p>
    <w:p w:rsidR="004A1B31" w:rsidRPr="004A1B31" w:rsidRDefault="004A1B31" w:rsidP="004A1B31"/>
    <w:p w:rsidR="004A1B31" w:rsidRDefault="004A1B31" w:rsidP="004A1B31"/>
    <w:p w:rsidR="004A1B31" w:rsidRDefault="004A1B31" w:rsidP="004A1B31"/>
    <w:p w:rsidR="004A1B31" w:rsidRDefault="004A1B31" w:rsidP="004A1B31"/>
    <w:p w:rsidR="004A1B31" w:rsidRDefault="004A1B31" w:rsidP="004A1B31"/>
    <w:p w:rsidR="004A1B31" w:rsidRDefault="004A1B31" w:rsidP="004A1B31"/>
    <w:p w:rsidR="004A1B31" w:rsidRDefault="004A1B31" w:rsidP="004A1B31"/>
    <w:p w:rsidR="004A1B31" w:rsidRDefault="004A1B31" w:rsidP="004A1B31"/>
    <w:p w:rsidR="004A1B31" w:rsidRDefault="004A1B31" w:rsidP="004A1B31"/>
    <w:p w:rsidR="004A1B31" w:rsidRDefault="004A1B31" w:rsidP="004A1B31"/>
    <w:p w:rsidR="004A1B31" w:rsidRPr="004A1B31" w:rsidRDefault="004A1B31" w:rsidP="004A1B31"/>
    <w:p w:rsidR="004A1B31" w:rsidRPr="004A1B31" w:rsidRDefault="004A1B31" w:rsidP="004A1B31">
      <w:pPr>
        <w:pStyle w:val="Naslov8"/>
        <w:keepLines w:val="0"/>
        <w:tabs>
          <w:tab w:val="num" w:pos="720"/>
        </w:tabs>
        <w:suppressAutoHyphens w:val="0"/>
        <w:spacing w:before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A1B31">
        <w:rPr>
          <w:rFonts w:ascii="Times New Roman" w:hAnsi="Times New Roman" w:cs="Times New Roman"/>
          <w:sz w:val="28"/>
          <w:szCs w:val="28"/>
        </w:rPr>
        <w:lastRenderedPageBreak/>
        <w:t>PODATKI O ČLANSTVU IN DRUŠTVENI KADROVSKI STRUKTURI</w:t>
      </w:r>
    </w:p>
    <w:p w:rsidR="004A1B31" w:rsidRPr="004A1B31" w:rsidRDefault="004A1B31" w:rsidP="004A1B31">
      <w:pPr>
        <w:rPr>
          <w:sz w:val="22"/>
          <w:szCs w:val="22"/>
        </w:rPr>
      </w:pPr>
    </w:p>
    <w:p w:rsidR="004A1B31" w:rsidRPr="004A1B31" w:rsidRDefault="004A1B31" w:rsidP="004A1B31">
      <w:pPr>
        <w:rPr>
          <w:sz w:val="22"/>
          <w:szCs w:val="22"/>
        </w:rPr>
      </w:pPr>
      <w:r w:rsidRPr="004A1B31">
        <w:rPr>
          <w:sz w:val="22"/>
          <w:szCs w:val="22"/>
        </w:rPr>
        <w:t xml:space="preserve">Član ŠD in  kluba je lahko le tisti, ki je plačal članarino za tekoče leto. </w:t>
      </w:r>
    </w:p>
    <w:p w:rsidR="004A1B31" w:rsidRPr="004A1B31" w:rsidRDefault="004A1B31" w:rsidP="004A1B31">
      <w:pPr>
        <w:rPr>
          <w:sz w:val="22"/>
          <w:szCs w:val="22"/>
        </w:rPr>
      </w:pPr>
      <w:r w:rsidRPr="004A1B31">
        <w:rPr>
          <w:sz w:val="22"/>
          <w:szCs w:val="22"/>
        </w:rPr>
        <w:t>Vrtci in šole navedejo število otrok, vključenih v športne aktivnosti.</w:t>
      </w:r>
    </w:p>
    <w:p w:rsidR="004A1B31" w:rsidRPr="004A1B31" w:rsidRDefault="004A1B31" w:rsidP="004A1B31">
      <w:pPr>
        <w:rPr>
          <w:sz w:val="22"/>
          <w:szCs w:val="22"/>
        </w:rPr>
      </w:pPr>
    </w:p>
    <w:p w:rsidR="004A1B31" w:rsidRPr="004A1B31" w:rsidRDefault="004A1B31" w:rsidP="004A1B31">
      <w:pPr>
        <w:rPr>
          <w:sz w:val="22"/>
          <w:szCs w:val="22"/>
        </w:rPr>
      </w:pPr>
      <w:r w:rsidRPr="004A1B31">
        <w:rPr>
          <w:sz w:val="22"/>
          <w:szCs w:val="22"/>
        </w:rPr>
        <w:t>Število članov na dan:   31.12.201</w:t>
      </w:r>
      <w:r w:rsidR="00E873AE">
        <w:rPr>
          <w:sz w:val="22"/>
          <w:szCs w:val="22"/>
        </w:rPr>
        <w:t>3</w:t>
      </w:r>
      <w:r w:rsidRPr="004A1B31">
        <w:rPr>
          <w:sz w:val="22"/>
          <w:szCs w:val="22"/>
        </w:rPr>
        <w:t xml:space="preserve"> </w:t>
      </w:r>
      <w:r w:rsidR="00E873AE">
        <w:rPr>
          <w:sz w:val="22"/>
          <w:szCs w:val="22"/>
        </w:rPr>
        <w:t xml:space="preserve"> ____________________</w:t>
      </w:r>
      <w:r w:rsidRPr="004A1B31">
        <w:rPr>
          <w:sz w:val="22"/>
          <w:szCs w:val="22"/>
        </w:rPr>
        <w:tab/>
      </w:r>
      <w:r w:rsidRPr="004A1B31">
        <w:rPr>
          <w:sz w:val="22"/>
          <w:szCs w:val="22"/>
        </w:rPr>
        <w:tab/>
        <w:t xml:space="preserve">   </w:t>
      </w:r>
    </w:p>
    <w:p w:rsidR="004A1B31" w:rsidRPr="004A1B31" w:rsidRDefault="004A1B31" w:rsidP="004A1B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685"/>
      </w:tblGrid>
      <w:tr w:rsidR="004A1B31" w:rsidRPr="004A1B31" w:rsidTr="0032432A">
        <w:tc>
          <w:tcPr>
            <w:tcW w:w="4465" w:type="dxa"/>
          </w:tcPr>
          <w:p w:rsidR="004A1B31" w:rsidRPr="004A1B31" w:rsidRDefault="004A1B31" w:rsidP="0032432A">
            <w:pPr>
              <w:rPr>
                <w:b/>
              </w:rPr>
            </w:pPr>
            <w:r w:rsidRPr="004A1B31">
              <w:rPr>
                <w:b/>
              </w:rPr>
              <w:t>STAROST</w:t>
            </w:r>
          </w:p>
        </w:tc>
        <w:tc>
          <w:tcPr>
            <w:tcW w:w="3685" w:type="dxa"/>
          </w:tcPr>
          <w:p w:rsidR="004A1B31" w:rsidRPr="004A1B31" w:rsidRDefault="004A1B31" w:rsidP="0032432A">
            <w:pPr>
              <w:pStyle w:val="Naslov9"/>
              <w:rPr>
                <w:rFonts w:ascii="Times New Roman" w:hAnsi="Times New Roman" w:cs="Times New Roman"/>
              </w:rPr>
            </w:pPr>
            <w:r w:rsidRPr="004A1B31">
              <w:rPr>
                <w:rFonts w:ascii="Times New Roman" w:hAnsi="Times New Roman" w:cs="Times New Roman"/>
              </w:rPr>
              <w:t>ŠTEVILO</w:t>
            </w:r>
          </w:p>
        </w:tc>
      </w:tr>
      <w:tr w:rsidR="004A1B31" w:rsidRPr="004A1B31" w:rsidTr="0032432A">
        <w:tc>
          <w:tcPr>
            <w:tcW w:w="4465" w:type="dxa"/>
            <w:vAlign w:val="bottom"/>
          </w:tcPr>
          <w:p w:rsidR="004A1B31" w:rsidRPr="004A1B31" w:rsidRDefault="004A1B31" w:rsidP="0032432A">
            <w:r w:rsidRPr="004A1B31">
              <w:t>cicibani; do 4. razreda</w:t>
            </w:r>
          </w:p>
        </w:tc>
        <w:tc>
          <w:tcPr>
            <w:tcW w:w="3685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4465" w:type="dxa"/>
            <w:vAlign w:val="bottom"/>
          </w:tcPr>
          <w:p w:rsidR="004A1B31" w:rsidRPr="004A1B31" w:rsidRDefault="004A1B31" w:rsidP="0032432A">
            <w:r w:rsidRPr="004A1B31">
              <w:t>ml. deklice/dečki; 5., 6. razred</w:t>
            </w:r>
          </w:p>
        </w:tc>
        <w:tc>
          <w:tcPr>
            <w:tcW w:w="3685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4465" w:type="dxa"/>
            <w:vAlign w:val="bottom"/>
          </w:tcPr>
          <w:p w:rsidR="004A1B31" w:rsidRPr="004A1B31" w:rsidRDefault="004A1B31" w:rsidP="0032432A">
            <w:r w:rsidRPr="004A1B31">
              <w:t>st. deklice/dečki; 7.,8.,9. razred</w:t>
            </w:r>
          </w:p>
        </w:tc>
        <w:tc>
          <w:tcPr>
            <w:tcW w:w="3685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4465" w:type="dxa"/>
            <w:vAlign w:val="bottom"/>
          </w:tcPr>
          <w:p w:rsidR="004A1B31" w:rsidRPr="004A1B31" w:rsidRDefault="004A1B31" w:rsidP="0032432A">
            <w:r w:rsidRPr="004A1B31">
              <w:t>mladinci; do 20 let</w:t>
            </w:r>
          </w:p>
        </w:tc>
        <w:tc>
          <w:tcPr>
            <w:tcW w:w="3685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4465" w:type="dxa"/>
            <w:vAlign w:val="bottom"/>
          </w:tcPr>
          <w:p w:rsidR="004A1B31" w:rsidRPr="004A1B31" w:rsidRDefault="004A1B31" w:rsidP="0032432A">
            <w:r w:rsidRPr="004A1B31">
              <w:t>člani; do 35 let</w:t>
            </w:r>
          </w:p>
        </w:tc>
        <w:tc>
          <w:tcPr>
            <w:tcW w:w="3685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4465" w:type="dxa"/>
            <w:vAlign w:val="bottom"/>
          </w:tcPr>
          <w:p w:rsidR="004A1B31" w:rsidRPr="004A1B31" w:rsidRDefault="004A1B31" w:rsidP="0032432A">
            <w:r w:rsidRPr="004A1B31">
              <w:t>veterani; do 65 let</w:t>
            </w:r>
          </w:p>
        </w:tc>
        <w:tc>
          <w:tcPr>
            <w:tcW w:w="3685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4465" w:type="dxa"/>
            <w:vAlign w:val="bottom"/>
          </w:tcPr>
          <w:p w:rsidR="004A1B31" w:rsidRPr="004A1B31" w:rsidRDefault="004A1B31" w:rsidP="0032432A">
            <w:r w:rsidRPr="004A1B31">
              <w:t>starejši od 65 let</w:t>
            </w:r>
          </w:p>
        </w:tc>
        <w:tc>
          <w:tcPr>
            <w:tcW w:w="3685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4465" w:type="dxa"/>
          </w:tcPr>
          <w:p w:rsidR="004A1B31" w:rsidRPr="004A1B31" w:rsidRDefault="004A1B31" w:rsidP="0032432A">
            <w:pPr>
              <w:pStyle w:val="Naslov9"/>
              <w:rPr>
                <w:rFonts w:ascii="Times New Roman" w:hAnsi="Times New Roman" w:cs="Times New Roman"/>
                <w:szCs w:val="24"/>
              </w:rPr>
            </w:pPr>
            <w:r w:rsidRPr="004A1B31">
              <w:rPr>
                <w:rFonts w:ascii="Times New Roman" w:hAnsi="Times New Roman" w:cs="Times New Roman"/>
                <w:szCs w:val="24"/>
              </w:rPr>
              <w:t>SKUPAJ</w:t>
            </w:r>
          </w:p>
        </w:tc>
        <w:tc>
          <w:tcPr>
            <w:tcW w:w="3685" w:type="dxa"/>
          </w:tcPr>
          <w:p w:rsidR="004A1B31" w:rsidRPr="004A1B31" w:rsidRDefault="004A1B31" w:rsidP="0032432A"/>
        </w:tc>
      </w:tr>
    </w:tbl>
    <w:p w:rsidR="004A1B31" w:rsidRPr="004A1B31" w:rsidRDefault="004A1B31" w:rsidP="004A1B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559"/>
        <w:gridCol w:w="1843"/>
        <w:gridCol w:w="1087"/>
      </w:tblGrid>
      <w:tr w:rsidR="004A1B31" w:rsidRPr="004A1B31" w:rsidTr="0032432A">
        <w:tc>
          <w:tcPr>
            <w:tcW w:w="3369" w:type="dxa"/>
          </w:tcPr>
          <w:p w:rsidR="004A1B31" w:rsidRPr="004A1B31" w:rsidRDefault="004A1B31" w:rsidP="0032432A">
            <w:pPr>
              <w:rPr>
                <w:b/>
              </w:rPr>
            </w:pPr>
            <w:r w:rsidRPr="004A1B31">
              <w:rPr>
                <w:b/>
              </w:rPr>
              <w:t>Naziv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</w:rPr>
            </w:pPr>
            <w:r w:rsidRPr="004A1B31">
              <w:rPr>
                <w:b/>
              </w:rPr>
              <w:t>Volontersko</w:t>
            </w:r>
          </w:p>
        </w:tc>
        <w:tc>
          <w:tcPr>
            <w:tcW w:w="1559" w:type="dxa"/>
          </w:tcPr>
          <w:p w:rsidR="004A1B31" w:rsidRPr="004A1B31" w:rsidRDefault="004A1B31" w:rsidP="0032432A">
            <w:pPr>
              <w:rPr>
                <w:b/>
              </w:rPr>
            </w:pPr>
            <w:r w:rsidRPr="004A1B31">
              <w:rPr>
                <w:b/>
              </w:rPr>
              <w:t>Honorarno</w:t>
            </w: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b/>
              </w:rPr>
            </w:pPr>
            <w:r w:rsidRPr="004A1B31">
              <w:rPr>
                <w:b/>
              </w:rPr>
              <w:t>Profesionalno</w:t>
            </w:r>
          </w:p>
        </w:tc>
        <w:tc>
          <w:tcPr>
            <w:tcW w:w="1087" w:type="dxa"/>
          </w:tcPr>
          <w:p w:rsidR="004A1B31" w:rsidRPr="004A1B31" w:rsidRDefault="004A1B31" w:rsidP="0032432A">
            <w:pPr>
              <w:jc w:val="center"/>
              <w:rPr>
                <w:b/>
              </w:rPr>
            </w:pPr>
            <w:r w:rsidRPr="004A1B31">
              <w:rPr>
                <w:b/>
              </w:rPr>
              <w:t>Skupaj</w:t>
            </w:r>
          </w:p>
        </w:tc>
      </w:tr>
      <w:tr w:rsidR="004A1B31" w:rsidRPr="004A1B31" w:rsidTr="0032432A">
        <w:tc>
          <w:tcPr>
            <w:tcW w:w="3369" w:type="dxa"/>
          </w:tcPr>
          <w:p w:rsidR="004A1B31" w:rsidRPr="004A1B31" w:rsidRDefault="004A1B31" w:rsidP="0032432A">
            <w:r w:rsidRPr="004A1B31">
              <w:t>Vaditelji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559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087" w:type="dxa"/>
          </w:tcPr>
          <w:p w:rsidR="004A1B31" w:rsidRPr="004A1B31" w:rsidRDefault="004A1B31" w:rsidP="0032432A">
            <w:pPr>
              <w:jc w:val="center"/>
            </w:pPr>
          </w:p>
        </w:tc>
      </w:tr>
      <w:tr w:rsidR="004A1B31" w:rsidRPr="004A1B31" w:rsidTr="0032432A">
        <w:tc>
          <w:tcPr>
            <w:tcW w:w="3369" w:type="dxa"/>
          </w:tcPr>
          <w:p w:rsidR="004A1B31" w:rsidRPr="004A1B31" w:rsidRDefault="004A1B31" w:rsidP="0032432A">
            <w:r w:rsidRPr="004A1B31">
              <w:t>Učitelji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559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087" w:type="dxa"/>
          </w:tcPr>
          <w:p w:rsidR="004A1B31" w:rsidRPr="004A1B31" w:rsidRDefault="004A1B31" w:rsidP="0032432A">
            <w:pPr>
              <w:jc w:val="center"/>
            </w:pPr>
          </w:p>
        </w:tc>
      </w:tr>
      <w:tr w:rsidR="004A1B31" w:rsidRPr="004A1B31" w:rsidTr="0032432A">
        <w:tc>
          <w:tcPr>
            <w:tcW w:w="3369" w:type="dxa"/>
          </w:tcPr>
          <w:p w:rsidR="004A1B31" w:rsidRPr="004A1B31" w:rsidRDefault="004A1B31" w:rsidP="0032432A">
            <w:r w:rsidRPr="004A1B31">
              <w:t>Trenerji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559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087" w:type="dxa"/>
          </w:tcPr>
          <w:p w:rsidR="004A1B31" w:rsidRPr="004A1B31" w:rsidRDefault="004A1B31" w:rsidP="0032432A">
            <w:pPr>
              <w:jc w:val="center"/>
            </w:pPr>
          </w:p>
        </w:tc>
      </w:tr>
      <w:tr w:rsidR="004A1B31" w:rsidRPr="004A1B31" w:rsidTr="0032432A">
        <w:tc>
          <w:tcPr>
            <w:tcW w:w="3369" w:type="dxa"/>
          </w:tcPr>
          <w:p w:rsidR="004A1B31" w:rsidRPr="004A1B31" w:rsidRDefault="004A1B31" w:rsidP="0032432A">
            <w:r w:rsidRPr="004A1B31">
              <w:t>Diplomanti Fakultete za šport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559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087" w:type="dxa"/>
          </w:tcPr>
          <w:p w:rsidR="004A1B31" w:rsidRPr="004A1B31" w:rsidRDefault="004A1B31" w:rsidP="0032432A">
            <w:pPr>
              <w:jc w:val="center"/>
            </w:pPr>
          </w:p>
        </w:tc>
      </w:tr>
      <w:tr w:rsidR="004A1B31" w:rsidRPr="004A1B31" w:rsidTr="0032432A">
        <w:tc>
          <w:tcPr>
            <w:tcW w:w="3369" w:type="dxa"/>
          </w:tcPr>
          <w:p w:rsidR="004A1B31" w:rsidRPr="004A1B31" w:rsidRDefault="004A1B31" w:rsidP="0032432A">
            <w:r w:rsidRPr="004A1B31">
              <w:t>Sodniki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559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087" w:type="dxa"/>
          </w:tcPr>
          <w:p w:rsidR="004A1B31" w:rsidRPr="004A1B31" w:rsidRDefault="004A1B31" w:rsidP="0032432A">
            <w:pPr>
              <w:jc w:val="center"/>
            </w:pPr>
          </w:p>
        </w:tc>
      </w:tr>
      <w:tr w:rsidR="004A1B31" w:rsidRPr="004A1B31" w:rsidTr="0032432A">
        <w:tc>
          <w:tcPr>
            <w:tcW w:w="3369" w:type="dxa"/>
          </w:tcPr>
          <w:p w:rsidR="004A1B31" w:rsidRPr="004A1B31" w:rsidRDefault="004A1B31" w:rsidP="0032432A">
            <w:r w:rsidRPr="004A1B31">
              <w:t>Inštruktorji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559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087" w:type="dxa"/>
          </w:tcPr>
          <w:p w:rsidR="004A1B31" w:rsidRPr="004A1B31" w:rsidRDefault="004A1B31" w:rsidP="0032432A">
            <w:pPr>
              <w:jc w:val="center"/>
            </w:pPr>
          </w:p>
        </w:tc>
      </w:tr>
      <w:tr w:rsidR="004A1B31" w:rsidRPr="004A1B31" w:rsidTr="0032432A">
        <w:tc>
          <w:tcPr>
            <w:tcW w:w="3369" w:type="dxa"/>
          </w:tcPr>
          <w:p w:rsidR="004A1B31" w:rsidRPr="004A1B31" w:rsidRDefault="004A1B31" w:rsidP="0032432A">
            <w:r w:rsidRPr="004A1B31">
              <w:t>Administrativni delavci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559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087" w:type="dxa"/>
          </w:tcPr>
          <w:p w:rsidR="004A1B31" w:rsidRPr="004A1B31" w:rsidRDefault="004A1B31" w:rsidP="0032432A">
            <w:pPr>
              <w:jc w:val="center"/>
            </w:pPr>
          </w:p>
        </w:tc>
      </w:tr>
      <w:tr w:rsidR="004A1B31" w:rsidRPr="004A1B31" w:rsidTr="0032432A">
        <w:tc>
          <w:tcPr>
            <w:tcW w:w="3369" w:type="dxa"/>
          </w:tcPr>
          <w:p w:rsidR="004A1B31" w:rsidRPr="004A1B31" w:rsidRDefault="004A1B31" w:rsidP="0032432A">
            <w:r w:rsidRPr="004A1B31">
              <w:t>Tehnični delavci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559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087" w:type="dxa"/>
          </w:tcPr>
          <w:p w:rsidR="004A1B31" w:rsidRPr="004A1B31" w:rsidRDefault="004A1B31" w:rsidP="0032432A">
            <w:pPr>
              <w:jc w:val="center"/>
            </w:pPr>
          </w:p>
        </w:tc>
      </w:tr>
      <w:tr w:rsidR="004A1B31" w:rsidRPr="004A1B31" w:rsidTr="0032432A">
        <w:tc>
          <w:tcPr>
            <w:tcW w:w="3369" w:type="dxa"/>
          </w:tcPr>
          <w:p w:rsidR="004A1B31" w:rsidRPr="004A1B31" w:rsidRDefault="004A1B31" w:rsidP="0032432A">
            <w:r w:rsidRPr="004A1B31">
              <w:t>Organizatorji tekmovanj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559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087" w:type="dxa"/>
          </w:tcPr>
          <w:p w:rsidR="004A1B31" w:rsidRPr="004A1B31" w:rsidRDefault="004A1B31" w:rsidP="0032432A">
            <w:pPr>
              <w:jc w:val="center"/>
            </w:pPr>
          </w:p>
        </w:tc>
      </w:tr>
      <w:tr w:rsidR="004A1B31" w:rsidRPr="004A1B31" w:rsidTr="0032432A">
        <w:tc>
          <w:tcPr>
            <w:tcW w:w="3369" w:type="dxa"/>
          </w:tcPr>
          <w:p w:rsidR="004A1B31" w:rsidRPr="004A1B31" w:rsidRDefault="004A1B31" w:rsidP="0032432A">
            <w:pPr>
              <w:rPr>
                <w:b/>
              </w:rPr>
            </w:pPr>
            <w:r w:rsidRPr="004A1B31">
              <w:rPr>
                <w:b/>
              </w:rPr>
              <w:t>SKUPAJ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559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jc w:val="center"/>
            </w:pPr>
          </w:p>
        </w:tc>
        <w:tc>
          <w:tcPr>
            <w:tcW w:w="1087" w:type="dxa"/>
          </w:tcPr>
          <w:p w:rsidR="004A1B31" w:rsidRPr="004A1B31" w:rsidRDefault="004A1B31" w:rsidP="0032432A">
            <w:pPr>
              <w:jc w:val="center"/>
            </w:pPr>
          </w:p>
        </w:tc>
      </w:tr>
    </w:tbl>
    <w:p w:rsidR="004A1B31" w:rsidRPr="004A1B31" w:rsidRDefault="004A1B31" w:rsidP="004A1B31"/>
    <w:p w:rsidR="004A1B31" w:rsidRPr="004A1B31" w:rsidRDefault="004A1B31" w:rsidP="004A1B31">
      <w:pPr>
        <w:pStyle w:val="Naslov8"/>
        <w:keepLines w:val="0"/>
        <w:tabs>
          <w:tab w:val="num" w:pos="720"/>
        </w:tabs>
        <w:suppressAutoHyphens w:val="0"/>
        <w:spacing w:before="0"/>
        <w:ind w:left="720" w:hanging="720"/>
        <w:jc w:val="left"/>
        <w:rPr>
          <w:rFonts w:ascii="Times New Roman" w:hAnsi="Times New Roman" w:cs="Times New Roman"/>
          <w:color w:val="FFFFFF"/>
          <w:sz w:val="22"/>
          <w:szCs w:val="22"/>
        </w:rPr>
      </w:pPr>
      <w:r w:rsidRPr="004A1B31">
        <w:rPr>
          <w:rFonts w:ascii="Times New Roman" w:hAnsi="Times New Roman" w:cs="Times New Roman"/>
          <w:color w:val="FFFFFF"/>
          <w:sz w:val="22"/>
          <w:szCs w:val="22"/>
        </w:rPr>
        <w:t>PODATKI O ČLANSTVU</w:t>
      </w:r>
    </w:p>
    <w:p w:rsidR="004A1B31" w:rsidRPr="004A1B31" w:rsidRDefault="004A1B31" w:rsidP="004A1B31">
      <w:pPr>
        <w:pStyle w:val="Naslov8"/>
        <w:keepLines w:val="0"/>
        <w:tabs>
          <w:tab w:val="num" w:pos="720"/>
        </w:tabs>
        <w:suppressAutoHyphens w:val="0"/>
        <w:spacing w:before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A1B31">
        <w:rPr>
          <w:rFonts w:ascii="Times New Roman" w:hAnsi="Times New Roman" w:cs="Times New Roman"/>
          <w:sz w:val="28"/>
          <w:szCs w:val="28"/>
        </w:rPr>
        <w:t xml:space="preserve">PROGRAMI ŠPORTNE DEJAVNOSTI </w:t>
      </w:r>
    </w:p>
    <w:p w:rsidR="004A1B31" w:rsidRPr="004A1B31" w:rsidRDefault="004A1B31" w:rsidP="004A1B31">
      <w:pPr>
        <w:pStyle w:val="Naslov9"/>
        <w:ind w:left="360"/>
        <w:rPr>
          <w:rFonts w:ascii="Times New Roman" w:hAnsi="Times New Roman" w:cs="Times New Roman"/>
          <w:sz w:val="28"/>
          <w:szCs w:val="28"/>
        </w:rPr>
      </w:pPr>
      <w:r w:rsidRPr="004A1B31">
        <w:rPr>
          <w:rFonts w:ascii="Times New Roman" w:hAnsi="Times New Roman" w:cs="Times New Roman"/>
          <w:sz w:val="28"/>
          <w:szCs w:val="28"/>
        </w:rPr>
        <w:t>ŠPORT OTROK, MLADINE  IN ŠTUDENTOV</w:t>
      </w:r>
    </w:p>
    <w:p w:rsidR="004A1B31" w:rsidRPr="004A1B31" w:rsidRDefault="004A1B31" w:rsidP="004A1B31">
      <w:pPr>
        <w:jc w:val="center"/>
        <w:rPr>
          <w:b/>
        </w:rPr>
      </w:pPr>
    </w:p>
    <w:p w:rsidR="004A1B31" w:rsidRPr="004A1B31" w:rsidRDefault="004A1B31" w:rsidP="004A1B31">
      <w:pPr>
        <w:rPr>
          <w:b/>
        </w:rPr>
      </w:pPr>
      <w:r w:rsidRPr="004A1B31">
        <w:rPr>
          <w:b/>
        </w:rPr>
        <w:t>1.  ŠPORTNA VZGOJA PREDŠOLSKIH OTROK</w:t>
      </w:r>
    </w:p>
    <w:p w:rsidR="004A1B31" w:rsidRPr="004A1B31" w:rsidRDefault="004A1B31" w:rsidP="004A1B31">
      <w:r w:rsidRPr="004A1B31">
        <w:rPr>
          <w:u w:val="single"/>
        </w:rPr>
        <w:t>1.1. Interesna športna vzgoja predšolskih otrok</w:t>
      </w:r>
    </w:p>
    <w:p w:rsidR="004A1B31" w:rsidRPr="004A1B31" w:rsidRDefault="004A1B31" w:rsidP="004A1B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693"/>
        <w:gridCol w:w="1417"/>
        <w:gridCol w:w="1417"/>
      </w:tblGrid>
      <w:tr w:rsidR="004A1B31" w:rsidRPr="004A1B31" w:rsidTr="0032432A">
        <w:tc>
          <w:tcPr>
            <w:tcW w:w="2764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2693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b/>
                <w:sz w:val="22"/>
                <w:szCs w:val="22"/>
              </w:rPr>
              <w:t>ŠTEVILO OTROK</w:t>
            </w:r>
          </w:p>
        </w:tc>
        <w:tc>
          <w:tcPr>
            <w:tcW w:w="1417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sz w:val="22"/>
                <w:szCs w:val="22"/>
              </w:rPr>
              <w:t>Vadba;</w:t>
            </w:r>
          </w:p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sz w:val="22"/>
                <w:szCs w:val="22"/>
              </w:rPr>
              <w:t>zaprti objekt</w:t>
            </w:r>
            <w:r w:rsidRPr="004A1B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sz w:val="22"/>
                <w:szCs w:val="22"/>
              </w:rPr>
              <w:t xml:space="preserve">Vadba; </w:t>
            </w: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odprti objekt</w:t>
            </w:r>
          </w:p>
        </w:tc>
      </w:tr>
      <w:tr w:rsidR="004A1B31" w:rsidRPr="004A1B31" w:rsidTr="0032432A">
        <w:tc>
          <w:tcPr>
            <w:tcW w:w="2764" w:type="dxa"/>
          </w:tcPr>
          <w:p w:rsidR="004A1B31" w:rsidRPr="004A1B31" w:rsidRDefault="004A1B31" w:rsidP="0032432A">
            <w:r w:rsidRPr="004A1B31">
              <w:t>Zlati sonček</w:t>
            </w:r>
          </w:p>
        </w:tc>
        <w:tc>
          <w:tcPr>
            <w:tcW w:w="2693" w:type="dxa"/>
          </w:tcPr>
          <w:p w:rsidR="004A1B31" w:rsidRPr="004A1B31" w:rsidRDefault="004A1B31" w:rsidP="0032432A"/>
        </w:tc>
        <w:tc>
          <w:tcPr>
            <w:tcW w:w="1417" w:type="dxa"/>
          </w:tcPr>
          <w:p w:rsidR="004A1B31" w:rsidRPr="004A1B31" w:rsidRDefault="004A1B31" w:rsidP="0032432A"/>
        </w:tc>
        <w:tc>
          <w:tcPr>
            <w:tcW w:w="1417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2764" w:type="dxa"/>
          </w:tcPr>
          <w:p w:rsidR="004A1B31" w:rsidRPr="004A1B31" w:rsidRDefault="004A1B31" w:rsidP="0032432A">
            <w:r w:rsidRPr="004A1B31">
              <w:t>Naučimo se plavati</w:t>
            </w:r>
          </w:p>
        </w:tc>
        <w:tc>
          <w:tcPr>
            <w:tcW w:w="2693" w:type="dxa"/>
          </w:tcPr>
          <w:p w:rsidR="004A1B31" w:rsidRPr="004A1B31" w:rsidRDefault="004A1B31" w:rsidP="0032432A"/>
        </w:tc>
        <w:tc>
          <w:tcPr>
            <w:tcW w:w="1417" w:type="dxa"/>
          </w:tcPr>
          <w:p w:rsidR="004A1B31" w:rsidRPr="004A1B31" w:rsidRDefault="004A1B31" w:rsidP="0032432A"/>
        </w:tc>
        <w:tc>
          <w:tcPr>
            <w:tcW w:w="1417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2764" w:type="dxa"/>
          </w:tcPr>
          <w:p w:rsidR="004A1B31" w:rsidRPr="004A1B31" w:rsidRDefault="004A1B31" w:rsidP="0032432A">
            <w:r w:rsidRPr="004A1B31">
              <w:t>Ciciban planinec</w:t>
            </w:r>
          </w:p>
        </w:tc>
        <w:tc>
          <w:tcPr>
            <w:tcW w:w="2693" w:type="dxa"/>
          </w:tcPr>
          <w:p w:rsidR="004A1B31" w:rsidRPr="004A1B31" w:rsidRDefault="004A1B31" w:rsidP="0032432A"/>
        </w:tc>
        <w:tc>
          <w:tcPr>
            <w:tcW w:w="1417" w:type="dxa"/>
          </w:tcPr>
          <w:p w:rsidR="004A1B31" w:rsidRPr="004A1B31" w:rsidRDefault="004A1B31" w:rsidP="0032432A"/>
        </w:tc>
        <w:tc>
          <w:tcPr>
            <w:tcW w:w="1417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2764" w:type="dxa"/>
          </w:tcPr>
          <w:p w:rsidR="004A1B31" w:rsidRPr="004A1B31" w:rsidRDefault="004A1B31" w:rsidP="0032432A">
            <w:r w:rsidRPr="004A1B31">
              <w:t>Drugo</w:t>
            </w:r>
          </w:p>
        </w:tc>
        <w:tc>
          <w:tcPr>
            <w:tcW w:w="2693" w:type="dxa"/>
          </w:tcPr>
          <w:p w:rsidR="004A1B31" w:rsidRPr="004A1B31" w:rsidRDefault="004A1B31" w:rsidP="0032432A"/>
        </w:tc>
        <w:tc>
          <w:tcPr>
            <w:tcW w:w="1417" w:type="dxa"/>
          </w:tcPr>
          <w:p w:rsidR="004A1B31" w:rsidRPr="004A1B31" w:rsidRDefault="004A1B31" w:rsidP="0032432A"/>
        </w:tc>
        <w:tc>
          <w:tcPr>
            <w:tcW w:w="1417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2764" w:type="dxa"/>
          </w:tcPr>
          <w:p w:rsidR="004A1B31" w:rsidRPr="004A1B31" w:rsidRDefault="004A1B31" w:rsidP="0032432A">
            <w:pPr>
              <w:rPr>
                <w:b/>
              </w:rPr>
            </w:pPr>
            <w:r w:rsidRPr="004A1B31">
              <w:rPr>
                <w:b/>
              </w:rPr>
              <w:t>SKUPAJ</w:t>
            </w:r>
          </w:p>
        </w:tc>
        <w:tc>
          <w:tcPr>
            <w:tcW w:w="2693" w:type="dxa"/>
          </w:tcPr>
          <w:p w:rsidR="004A1B31" w:rsidRPr="004A1B31" w:rsidRDefault="004A1B31" w:rsidP="0032432A"/>
        </w:tc>
        <w:tc>
          <w:tcPr>
            <w:tcW w:w="1417" w:type="dxa"/>
          </w:tcPr>
          <w:p w:rsidR="004A1B31" w:rsidRPr="004A1B31" w:rsidRDefault="004A1B31" w:rsidP="0032432A"/>
        </w:tc>
        <w:tc>
          <w:tcPr>
            <w:tcW w:w="1417" w:type="dxa"/>
          </w:tcPr>
          <w:p w:rsidR="004A1B31" w:rsidRPr="004A1B31" w:rsidRDefault="004A1B31" w:rsidP="0032432A"/>
        </w:tc>
      </w:tr>
    </w:tbl>
    <w:p w:rsidR="004A1B31" w:rsidRPr="004A1B31" w:rsidRDefault="004A1B31" w:rsidP="004A1B31">
      <w:pPr>
        <w:pStyle w:val="Napis"/>
        <w:rPr>
          <w:rFonts w:ascii="Times New Roman" w:hAnsi="Times New Roman"/>
        </w:rPr>
      </w:pPr>
    </w:p>
    <w:p w:rsidR="004A1B31" w:rsidRPr="004A1B31" w:rsidRDefault="004A1B31" w:rsidP="004A1B31">
      <w:pPr>
        <w:pStyle w:val="Napis"/>
        <w:rPr>
          <w:rFonts w:ascii="Times New Roman" w:hAnsi="Times New Roman"/>
        </w:rPr>
      </w:pPr>
      <w:r w:rsidRPr="004A1B31">
        <w:rPr>
          <w:rFonts w:ascii="Times New Roman" w:hAnsi="Times New Roman"/>
        </w:rPr>
        <w:t>Obvezna priloga je poimenski seznam z letnico rojstva – OBRAZEC 1</w:t>
      </w:r>
    </w:p>
    <w:p w:rsidR="004A1B31" w:rsidRPr="004A1B31" w:rsidRDefault="004A1B31" w:rsidP="004A1B31"/>
    <w:p w:rsidR="004A1B31" w:rsidRPr="004A1B31" w:rsidRDefault="004A1B31" w:rsidP="004A1B31">
      <w:pPr>
        <w:rPr>
          <w:b/>
        </w:rPr>
      </w:pPr>
      <w:r w:rsidRPr="004A1B31">
        <w:rPr>
          <w:b/>
        </w:rPr>
        <w:lastRenderedPageBreak/>
        <w:t>2.        ŠPORTNA VZGOJA ŠOLOOBVEZNIH OTROK</w:t>
      </w:r>
    </w:p>
    <w:p w:rsidR="004A1B31" w:rsidRPr="004A1B31" w:rsidRDefault="004A1B31" w:rsidP="004A1B31">
      <w:pPr>
        <w:numPr>
          <w:ilvl w:val="1"/>
          <w:numId w:val="14"/>
        </w:numPr>
        <w:suppressAutoHyphens w:val="0"/>
        <w:jc w:val="left"/>
        <w:rPr>
          <w:i/>
          <w:u w:val="single"/>
        </w:rPr>
      </w:pPr>
      <w:r w:rsidRPr="004A1B31">
        <w:rPr>
          <w:i/>
          <w:u w:val="single"/>
        </w:rPr>
        <w:t>Interesna športna vzgoja šoloobveznih otrok</w:t>
      </w:r>
    </w:p>
    <w:p w:rsidR="004A1B31" w:rsidRPr="004A1B31" w:rsidRDefault="004A1B31" w:rsidP="004A1B31">
      <w:pPr>
        <w:rPr>
          <w:u w:val="single"/>
        </w:rPr>
      </w:pPr>
    </w:p>
    <w:p w:rsidR="004A1B31" w:rsidRPr="004A1B31" w:rsidRDefault="004A1B31" w:rsidP="004A1B31">
      <w:pPr>
        <w:ind w:left="705"/>
      </w:pP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977"/>
        <w:gridCol w:w="1417"/>
        <w:gridCol w:w="1417"/>
      </w:tblGrid>
      <w:tr w:rsidR="004A1B31" w:rsidRPr="004A1B31" w:rsidTr="0032432A">
        <w:tc>
          <w:tcPr>
            <w:tcW w:w="2480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2977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b/>
                <w:sz w:val="22"/>
                <w:szCs w:val="22"/>
              </w:rPr>
              <w:t>ŠTEVILO OTROK</w:t>
            </w:r>
          </w:p>
        </w:tc>
        <w:tc>
          <w:tcPr>
            <w:tcW w:w="1417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sz w:val="22"/>
                <w:szCs w:val="22"/>
              </w:rPr>
              <w:t>Vadba; zaprti objekt</w:t>
            </w:r>
          </w:p>
        </w:tc>
        <w:tc>
          <w:tcPr>
            <w:tcW w:w="1417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sz w:val="22"/>
                <w:szCs w:val="22"/>
              </w:rPr>
              <w:t xml:space="preserve">Vadba; </w:t>
            </w:r>
          </w:p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 xml:space="preserve">odprti </w:t>
            </w:r>
          </w:p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objekt</w:t>
            </w:r>
          </w:p>
        </w:tc>
      </w:tr>
      <w:tr w:rsidR="004A1B31" w:rsidRPr="004A1B31" w:rsidTr="0032432A">
        <w:tc>
          <w:tcPr>
            <w:tcW w:w="2480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Zlati sonček</w:t>
            </w:r>
          </w:p>
        </w:tc>
        <w:tc>
          <w:tcPr>
            <w:tcW w:w="297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2480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Naučimo se plavati</w:t>
            </w:r>
          </w:p>
        </w:tc>
        <w:tc>
          <w:tcPr>
            <w:tcW w:w="297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2480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Krpan</w:t>
            </w:r>
          </w:p>
        </w:tc>
        <w:tc>
          <w:tcPr>
            <w:tcW w:w="297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2480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sz w:val="22"/>
                <w:szCs w:val="22"/>
              </w:rPr>
              <w:t>Športna tekmovanja</w:t>
            </w:r>
          </w:p>
        </w:tc>
        <w:tc>
          <w:tcPr>
            <w:tcW w:w="297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2480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Drugo</w:t>
            </w:r>
          </w:p>
        </w:tc>
        <w:tc>
          <w:tcPr>
            <w:tcW w:w="297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2480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297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</w:tbl>
    <w:p w:rsidR="004A1B31" w:rsidRPr="004A1B31" w:rsidRDefault="004A1B31" w:rsidP="004A1B31">
      <w:pPr>
        <w:pStyle w:val="Telobesedila-zamik"/>
        <w:ind w:left="0"/>
        <w:rPr>
          <w:b/>
        </w:rPr>
      </w:pPr>
      <w:r w:rsidRPr="004A1B31">
        <w:rPr>
          <w:b/>
        </w:rPr>
        <w:t>Obvezna priloga je poimenski seznam z letnico rojstva – OBRAZEC 1</w:t>
      </w:r>
    </w:p>
    <w:p w:rsidR="004A1B31" w:rsidRPr="004A1B31" w:rsidRDefault="004A1B31" w:rsidP="004A1B31">
      <w:pPr>
        <w:pStyle w:val="Telobesedila-zamik"/>
        <w:ind w:left="0"/>
        <w:rPr>
          <w:sz w:val="20"/>
        </w:rPr>
      </w:pPr>
    </w:p>
    <w:p w:rsidR="004A1B31" w:rsidRPr="004A1B31" w:rsidRDefault="004A1B31" w:rsidP="004A1B31">
      <w:pPr>
        <w:pStyle w:val="Telobesedila-zamik"/>
        <w:numPr>
          <w:ilvl w:val="1"/>
          <w:numId w:val="14"/>
        </w:numPr>
        <w:suppressAutoHyphens w:val="0"/>
        <w:spacing w:after="0"/>
        <w:rPr>
          <w:i/>
          <w:u w:val="single"/>
        </w:rPr>
      </w:pPr>
      <w:r w:rsidRPr="004A1B31">
        <w:rPr>
          <w:i/>
          <w:u w:val="single"/>
        </w:rPr>
        <w:t>Športna vzgoja otrok usmerjenih v kakovostni in vrhunski šport</w:t>
      </w:r>
    </w:p>
    <w:p w:rsidR="004A1B31" w:rsidRPr="004A1B31" w:rsidRDefault="004A1B31" w:rsidP="004A1B31">
      <w:pPr>
        <w:pStyle w:val="Telobesedila-zamik"/>
        <w:rPr>
          <w:sz w:val="20"/>
        </w:rPr>
      </w:pPr>
    </w:p>
    <w:p w:rsidR="004A1B31" w:rsidRPr="004A1B31" w:rsidRDefault="004A1B31" w:rsidP="004A1B31">
      <w:pPr>
        <w:pStyle w:val="Telobesedila-zamik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59"/>
        <w:gridCol w:w="1701"/>
        <w:gridCol w:w="2127"/>
      </w:tblGrid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1559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PANOGA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SKUPINA</w:t>
            </w:r>
          </w:p>
        </w:tc>
        <w:tc>
          <w:tcPr>
            <w:tcW w:w="212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ŠTEVILO OTROK</w:t>
            </w: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 xml:space="preserve">Cicibani, </w:t>
            </w:r>
            <w:proofErr w:type="spellStart"/>
            <w:r w:rsidRPr="004A1B31">
              <w:rPr>
                <w:b/>
                <w:sz w:val="22"/>
                <w:szCs w:val="22"/>
              </w:rPr>
              <w:t>cicibanke</w:t>
            </w:r>
            <w:proofErr w:type="spellEnd"/>
          </w:p>
        </w:tc>
        <w:tc>
          <w:tcPr>
            <w:tcW w:w="1559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 xml:space="preserve">Vadba (ustrezno obkroži) </w:t>
            </w:r>
          </w:p>
        </w:tc>
        <w:tc>
          <w:tcPr>
            <w:tcW w:w="1559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Zaprti objekt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Odprti objekt</w:t>
            </w:r>
          </w:p>
        </w:tc>
        <w:tc>
          <w:tcPr>
            <w:tcW w:w="212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rPr>
          <w:trHeight w:val="423"/>
        </w:trPr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Mlajši dečki in deklice</w:t>
            </w:r>
          </w:p>
        </w:tc>
        <w:tc>
          <w:tcPr>
            <w:tcW w:w="1559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Vadba (ustrezno obkroži)</w:t>
            </w:r>
          </w:p>
        </w:tc>
        <w:tc>
          <w:tcPr>
            <w:tcW w:w="1559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Zaprti objekt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Odprti objekt</w:t>
            </w:r>
          </w:p>
        </w:tc>
        <w:tc>
          <w:tcPr>
            <w:tcW w:w="212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Starejši dečki in deklice</w:t>
            </w:r>
          </w:p>
        </w:tc>
        <w:tc>
          <w:tcPr>
            <w:tcW w:w="1559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Vadba (ustrezno obkroži)</w:t>
            </w:r>
          </w:p>
        </w:tc>
        <w:tc>
          <w:tcPr>
            <w:tcW w:w="1559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Zaprti objekt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Odprti objekt</w:t>
            </w:r>
          </w:p>
        </w:tc>
        <w:tc>
          <w:tcPr>
            <w:tcW w:w="212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</w:tr>
    </w:tbl>
    <w:p w:rsidR="004A1B31" w:rsidRPr="004A1B31" w:rsidRDefault="004A1B31" w:rsidP="004A1B31">
      <w:pPr>
        <w:pStyle w:val="Brezrazmikov"/>
        <w:rPr>
          <w:b/>
        </w:rPr>
      </w:pPr>
      <w:r w:rsidRPr="004A1B31">
        <w:rPr>
          <w:b/>
        </w:rPr>
        <w:t xml:space="preserve">  Obvezna priloga je poimenski seznam z letnico rojstva – OBRAZEC 1</w:t>
      </w:r>
    </w:p>
    <w:p w:rsidR="004A1B31" w:rsidRPr="004A1B31" w:rsidRDefault="004A1B31" w:rsidP="004A1B31">
      <w:pPr>
        <w:pStyle w:val="Brezrazmikov"/>
        <w:rPr>
          <w:b/>
          <w:u w:val="single"/>
        </w:rPr>
      </w:pPr>
    </w:p>
    <w:p w:rsidR="004A1B31" w:rsidRPr="004A1B31" w:rsidRDefault="004A1B31" w:rsidP="004A1B31">
      <w:pPr>
        <w:pStyle w:val="Brezrazmikov"/>
        <w:rPr>
          <w:b/>
        </w:rPr>
      </w:pPr>
      <w:r w:rsidRPr="004A1B31">
        <w:rPr>
          <w:b/>
        </w:rPr>
        <w:t>Potrdilo panožne zveze, da so športniki v rednem procesu treniranja in tekmujejo v sistemu nacionalne panožne zveze za naslov državnega prvaka v svoji starostni kategoriji</w:t>
      </w:r>
    </w:p>
    <w:p w:rsidR="004A1B31" w:rsidRDefault="004A1B31" w:rsidP="004A1B31">
      <w:pPr>
        <w:pStyle w:val="Brezrazmikov"/>
      </w:pPr>
    </w:p>
    <w:p w:rsidR="004A1B31" w:rsidRPr="004A1B31" w:rsidRDefault="004A1B31" w:rsidP="004A1B31">
      <w:pPr>
        <w:pStyle w:val="Brezrazmikov"/>
      </w:pPr>
    </w:p>
    <w:p w:rsidR="004A1B31" w:rsidRPr="004A1B31" w:rsidRDefault="004A1B31" w:rsidP="004A1B31">
      <w:pPr>
        <w:pStyle w:val="Telobesedila-zamik"/>
        <w:numPr>
          <w:ilvl w:val="1"/>
          <w:numId w:val="14"/>
        </w:numPr>
        <w:suppressAutoHyphens w:val="0"/>
        <w:spacing w:after="0"/>
        <w:rPr>
          <w:u w:val="single"/>
        </w:rPr>
      </w:pPr>
      <w:r w:rsidRPr="004A1B31">
        <w:rPr>
          <w:u w:val="single"/>
        </w:rPr>
        <w:t>Športna vzgoja otrok s posebnimi potrebami</w:t>
      </w:r>
    </w:p>
    <w:p w:rsidR="004A1B31" w:rsidRPr="004A1B31" w:rsidRDefault="004A1B31" w:rsidP="004A1B31">
      <w:pPr>
        <w:pStyle w:val="Telobesedila-zamik"/>
        <w:ind w:left="0"/>
        <w:rPr>
          <w:sz w:val="20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701"/>
        <w:gridCol w:w="1985"/>
        <w:gridCol w:w="1843"/>
      </w:tblGrid>
      <w:tr w:rsidR="004A1B31" w:rsidRPr="004A1B31" w:rsidTr="0032432A">
        <w:tc>
          <w:tcPr>
            <w:tcW w:w="2905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b/>
                <w:sz w:val="22"/>
                <w:szCs w:val="22"/>
              </w:rPr>
              <w:t>ŠT.UDELEŽ.</w:t>
            </w:r>
          </w:p>
        </w:tc>
        <w:tc>
          <w:tcPr>
            <w:tcW w:w="1985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sz w:val="22"/>
                <w:szCs w:val="22"/>
              </w:rPr>
              <w:t xml:space="preserve">Vadba; zaprti objekt </w:t>
            </w:r>
          </w:p>
        </w:tc>
        <w:tc>
          <w:tcPr>
            <w:tcW w:w="1843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sz w:val="22"/>
                <w:szCs w:val="22"/>
              </w:rPr>
              <w:t>Vadba; odprti objekt</w:t>
            </w:r>
          </w:p>
        </w:tc>
      </w:tr>
      <w:tr w:rsidR="004A1B31" w:rsidRPr="004A1B31" w:rsidTr="0032432A">
        <w:tc>
          <w:tcPr>
            <w:tcW w:w="2905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2905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</w:tbl>
    <w:p w:rsidR="004A1B31" w:rsidRPr="004A1B31" w:rsidRDefault="004A1B31" w:rsidP="004A1B31">
      <w:pPr>
        <w:pStyle w:val="Telobesedila-zamik"/>
        <w:ind w:left="0"/>
        <w:rPr>
          <w:b/>
          <w:sz w:val="20"/>
        </w:rPr>
      </w:pPr>
      <w:r w:rsidRPr="004A1B31">
        <w:rPr>
          <w:b/>
        </w:rPr>
        <w:t>Obvezna priloga je poimenski seznam z letnico rojstva – OBRAZEC 1</w:t>
      </w:r>
    </w:p>
    <w:p w:rsidR="004A1B31" w:rsidRPr="004A1B31" w:rsidRDefault="004A1B31" w:rsidP="004A1B31">
      <w:pPr>
        <w:pStyle w:val="Telobesedila-zamik"/>
        <w:ind w:left="0"/>
        <w:rPr>
          <w:sz w:val="20"/>
        </w:rPr>
      </w:pPr>
    </w:p>
    <w:p w:rsidR="004A1B31" w:rsidRPr="004A1B31" w:rsidRDefault="004A1B31" w:rsidP="004A1B31">
      <w:pPr>
        <w:pStyle w:val="Telobesedila-zamik"/>
        <w:ind w:left="0"/>
        <w:rPr>
          <w:sz w:val="20"/>
        </w:rPr>
      </w:pPr>
    </w:p>
    <w:p w:rsidR="004A1B31" w:rsidRDefault="004A1B31" w:rsidP="004A1B31">
      <w:pPr>
        <w:pStyle w:val="Telobesedila-zamik"/>
        <w:ind w:left="0"/>
        <w:rPr>
          <w:sz w:val="20"/>
        </w:rPr>
      </w:pPr>
    </w:p>
    <w:p w:rsidR="004A1B31" w:rsidRPr="004A1B31" w:rsidRDefault="004A1B31" w:rsidP="004A1B31">
      <w:pPr>
        <w:pStyle w:val="Telobesedila-zamik"/>
        <w:ind w:left="0"/>
        <w:rPr>
          <w:sz w:val="20"/>
        </w:rPr>
      </w:pPr>
    </w:p>
    <w:p w:rsidR="004A1B31" w:rsidRPr="004A1B31" w:rsidRDefault="004A1B31" w:rsidP="004A1B31">
      <w:pPr>
        <w:pStyle w:val="Telobesedila-zamik"/>
        <w:numPr>
          <w:ilvl w:val="0"/>
          <w:numId w:val="14"/>
        </w:numPr>
        <w:suppressAutoHyphens w:val="0"/>
        <w:spacing w:after="0"/>
        <w:rPr>
          <w:b/>
        </w:rPr>
      </w:pPr>
      <w:r w:rsidRPr="004A1B31">
        <w:rPr>
          <w:b/>
        </w:rPr>
        <w:t>ŠPORTNA VZGOJA MLADINE</w:t>
      </w:r>
    </w:p>
    <w:p w:rsidR="004A1B31" w:rsidRPr="004A1B31" w:rsidRDefault="004A1B31" w:rsidP="004A1B31">
      <w:pPr>
        <w:pStyle w:val="Telobesedila-zamik"/>
        <w:numPr>
          <w:ilvl w:val="1"/>
          <w:numId w:val="14"/>
        </w:numPr>
        <w:suppressAutoHyphens w:val="0"/>
        <w:spacing w:after="0"/>
        <w:rPr>
          <w:i/>
          <w:u w:val="single"/>
        </w:rPr>
      </w:pPr>
      <w:r w:rsidRPr="004A1B31">
        <w:rPr>
          <w:i/>
          <w:u w:val="single"/>
        </w:rPr>
        <w:t>Interesna športna vzgoja mladine</w:t>
      </w:r>
    </w:p>
    <w:p w:rsidR="004A1B31" w:rsidRPr="004A1B31" w:rsidRDefault="004A1B31" w:rsidP="004A1B31">
      <w:pPr>
        <w:pStyle w:val="Telobesedila-zamik"/>
        <w:ind w:left="0"/>
        <w:rPr>
          <w:sz w:val="20"/>
          <w:u w:val="single"/>
        </w:rPr>
      </w:pPr>
    </w:p>
    <w:p w:rsidR="004A1B31" w:rsidRPr="004A1B31" w:rsidRDefault="004A1B31" w:rsidP="004A1B31">
      <w:pPr>
        <w:pStyle w:val="Telobesedila-zamik"/>
        <w:ind w:left="0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701"/>
        <w:gridCol w:w="1843"/>
        <w:gridCol w:w="1701"/>
      </w:tblGrid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SKUPINA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PANOGA</w:t>
            </w: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URNIK VADBE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ŠTEVILO UD.</w:t>
            </w: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 xml:space="preserve"> </w:t>
            </w:r>
          </w:p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Vadba (ustrezno obkroži)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Zaprti objekt</w:t>
            </w: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Odprti objekt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Vadba (ustrezno obkroži)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Zaprti objekt</w:t>
            </w: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Odprti objekt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Vadba (ustrezno obkroži)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Zaprti objekt</w:t>
            </w: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Odprti objekt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Vadba (ustrezno obkroži)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Zaprti objekt</w:t>
            </w: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Odprti objekt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Vadba (ustrezno obkroži)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Zaprti objekt</w:t>
            </w: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Odprti objekt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</w:tr>
    </w:tbl>
    <w:p w:rsidR="004A1B31" w:rsidRPr="004A1B31" w:rsidRDefault="004A1B31" w:rsidP="004A1B31">
      <w:pPr>
        <w:pStyle w:val="Telobesedila-zamik"/>
        <w:ind w:left="0"/>
        <w:rPr>
          <w:b/>
        </w:rPr>
      </w:pPr>
      <w:r w:rsidRPr="004A1B31">
        <w:rPr>
          <w:b/>
        </w:rPr>
        <w:t>Obvezna priloga je poimenski seznam z letnico rojstva – OBRAZEC 1</w:t>
      </w:r>
    </w:p>
    <w:p w:rsidR="004A1B31" w:rsidRPr="004A1B31" w:rsidRDefault="004A1B31" w:rsidP="004A1B31">
      <w:pPr>
        <w:pStyle w:val="Telobesedila-zamik"/>
        <w:ind w:left="0"/>
        <w:rPr>
          <w:u w:val="single"/>
        </w:rPr>
      </w:pPr>
    </w:p>
    <w:p w:rsidR="004A1B31" w:rsidRPr="004A1B31" w:rsidRDefault="004A1B31" w:rsidP="004A1B31">
      <w:pPr>
        <w:pStyle w:val="Telobesedila-zamik"/>
        <w:ind w:left="0"/>
        <w:rPr>
          <w:u w:val="single"/>
        </w:rPr>
      </w:pPr>
    </w:p>
    <w:p w:rsidR="004A1B31" w:rsidRPr="004A1B31" w:rsidRDefault="004A1B31" w:rsidP="004A1B31">
      <w:pPr>
        <w:pStyle w:val="Telobesedila-zamik"/>
        <w:numPr>
          <w:ilvl w:val="1"/>
          <w:numId w:val="14"/>
        </w:numPr>
        <w:suppressAutoHyphens w:val="0"/>
        <w:spacing w:after="0"/>
        <w:rPr>
          <w:i/>
          <w:u w:val="single"/>
        </w:rPr>
      </w:pPr>
      <w:r w:rsidRPr="004A1B31">
        <w:rPr>
          <w:i/>
          <w:u w:val="single"/>
        </w:rPr>
        <w:t>Športna vzgoja mladine, usmerjene v kakovostni in vrhunski šport</w:t>
      </w:r>
    </w:p>
    <w:p w:rsidR="004A1B31" w:rsidRPr="004A1B31" w:rsidRDefault="004A1B31" w:rsidP="004A1B31">
      <w:pPr>
        <w:pStyle w:val="Telobesedila-zamik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701"/>
        <w:gridCol w:w="1843"/>
        <w:gridCol w:w="1701"/>
      </w:tblGrid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SKUPINA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PANOGA</w:t>
            </w: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URNIK VADBE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 xml:space="preserve">ŠTEVILO UD. </w:t>
            </w: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Vadba (ustrezno obkroži)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Zaprti objekt</w:t>
            </w: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Odprti objekt</w:t>
            </w:r>
          </w:p>
        </w:tc>
        <w:tc>
          <w:tcPr>
            <w:tcW w:w="1701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Vadba (ustrezno obkroži)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Zaprti objekt</w:t>
            </w: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Odprti objekt</w:t>
            </w:r>
          </w:p>
        </w:tc>
        <w:tc>
          <w:tcPr>
            <w:tcW w:w="1701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Vadba (ustrezno obkroži)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Zaprti objekt</w:t>
            </w: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Odprti objekt</w:t>
            </w:r>
          </w:p>
        </w:tc>
        <w:tc>
          <w:tcPr>
            <w:tcW w:w="1701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Vadba (ustrezno obkroži)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Zaprti objekt</w:t>
            </w: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Odprti objekt</w:t>
            </w:r>
          </w:p>
        </w:tc>
        <w:tc>
          <w:tcPr>
            <w:tcW w:w="1701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b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</w:rPr>
            </w:pPr>
          </w:p>
        </w:tc>
      </w:tr>
    </w:tbl>
    <w:p w:rsidR="004A1B31" w:rsidRPr="004A1B31" w:rsidRDefault="004A1B31" w:rsidP="004A1B31">
      <w:pPr>
        <w:pStyle w:val="Telobesedila-zamik"/>
        <w:ind w:left="0"/>
        <w:rPr>
          <w:b/>
        </w:rPr>
      </w:pPr>
      <w:r w:rsidRPr="004A1B31">
        <w:rPr>
          <w:b/>
        </w:rPr>
        <w:t>Obvezna priloga je poimenski seznam z letnico rojstva – OBRAZEC 1</w:t>
      </w:r>
    </w:p>
    <w:p w:rsidR="004A1B31" w:rsidRPr="004A1B31" w:rsidRDefault="004A1B31" w:rsidP="004A1B31">
      <w:pPr>
        <w:pStyle w:val="Telobesedila-zamik"/>
        <w:ind w:left="0"/>
      </w:pPr>
    </w:p>
    <w:p w:rsidR="004A1B31" w:rsidRPr="004A1B31" w:rsidRDefault="004A1B31" w:rsidP="004A1B31">
      <w:pPr>
        <w:pStyle w:val="Telobesedila-zamik"/>
        <w:ind w:left="0" w:right="537"/>
        <w:rPr>
          <w:b/>
        </w:rPr>
      </w:pPr>
      <w:r w:rsidRPr="004A1B31">
        <w:rPr>
          <w:b/>
        </w:rPr>
        <w:t>Potrdilo panožne zveze, da so športniki v rednem procesu treniranja in tekmujejo v sistemu nacionalne panožne zveze za naslov državnega prvaka v svoji starostni kategoriji</w:t>
      </w:r>
    </w:p>
    <w:p w:rsidR="004A1B31" w:rsidRDefault="004A1B31" w:rsidP="004A1B31">
      <w:pPr>
        <w:pStyle w:val="Telobesedila-zamik"/>
        <w:ind w:left="0"/>
      </w:pPr>
    </w:p>
    <w:p w:rsidR="004A1B31" w:rsidRPr="004A1B31" w:rsidRDefault="004A1B31" w:rsidP="004A1B31">
      <w:pPr>
        <w:pStyle w:val="Telobesedila-zamik"/>
        <w:numPr>
          <w:ilvl w:val="1"/>
          <w:numId w:val="14"/>
        </w:numPr>
        <w:suppressAutoHyphens w:val="0"/>
        <w:spacing w:after="0"/>
        <w:rPr>
          <w:i/>
          <w:u w:val="single"/>
        </w:rPr>
      </w:pPr>
      <w:r w:rsidRPr="004A1B31">
        <w:rPr>
          <w:i/>
          <w:u w:val="single"/>
        </w:rPr>
        <w:lastRenderedPageBreak/>
        <w:t>Športna vzgoja mladine s posebnimi potrebami</w:t>
      </w:r>
    </w:p>
    <w:p w:rsidR="004A1B31" w:rsidRPr="004A1B31" w:rsidRDefault="004A1B31" w:rsidP="004A1B31">
      <w:pPr>
        <w:pStyle w:val="Telobesedila-zamik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126"/>
        <w:gridCol w:w="1560"/>
        <w:gridCol w:w="1560"/>
      </w:tblGrid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2126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b/>
                <w:sz w:val="22"/>
                <w:szCs w:val="22"/>
              </w:rPr>
              <w:t>ŠT. UDELEŽ.</w:t>
            </w:r>
          </w:p>
        </w:tc>
        <w:tc>
          <w:tcPr>
            <w:tcW w:w="1560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sz w:val="22"/>
                <w:szCs w:val="22"/>
              </w:rPr>
              <w:t>Vadba; zaprti objekt</w:t>
            </w:r>
          </w:p>
        </w:tc>
        <w:tc>
          <w:tcPr>
            <w:tcW w:w="1560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sz w:val="22"/>
                <w:szCs w:val="22"/>
              </w:rPr>
              <w:t>Vadba; odprti objekt</w:t>
            </w: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212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</w:tbl>
    <w:p w:rsidR="004A1B31" w:rsidRPr="004A1B31" w:rsidRDefault="004A1B31" w:rsidP="004A1B31">
      <w:pPr>
        <w:pStyle w:val="Brezrazmikov"/>
        <w:rPr>
          <w:b/>
        </w:rPr>
      </w:pPr>
      <w:r w:rsidRPr="004A1B31">
        <w:rPr>
          <w:b/>
        </w:rPr>
        <w:t>Obvezna priloga je poimenski seznam z letnico rojstva – OBRAZEC 1</w:t>
      </w:r>
    </w:p>
    <w:p w:rsidR="004A1B31" w:rsidRPr="004A1B31" w:rsidRDefault="004A1B31" w:rsidP="004A1B31">
      <w:pPr>
        <w:rPr>
          <w:color w:val="000000" w:themeColor="text1"/>
        </w:rPr>
      </w:pPr>
    </w:p>
    <w:p w:rsidR="004A1B31" w:rsidRPr="004A1B31" w:rsidRDefault="004A1B31" w:rsidP="004A1B31">
      <w:pPr>
        <w:rPr>
          <w:color w:val="000000" w:themeColor="text1"/>
        </w:rPr>
      </w:pPr>
    </w:p>
    <w:p w:rsidR="004A1B31" w:rsidRPr="004A1B31" w:rsidRDefault="004A1B31" w:rsidP="004A1B31">
      <w:pPr>
        <w:pStyle w:val="Naslov3"/>
        <w:keepLines w:val="0"/>
        <w:numPr>
          <w:ilvl w:val="0"/>
          <w:numId w:val="14"/>
        </w:numPr>
        <w:suppressAutoHyphens w:val="0"/>
        <w:spacing w:before="0"/>
        <w:jc w:val="left"/>
        <w:rPr>
          <w:rFonts w:ascii="Times New Roman" w:hAnsi="Times New Roman" w:cs="Times New Roman"/>
          <w:color w:val="000000" w:themeColor="text1"/>
        </w:rPr>
      </w:pPr>
      <w:r w:rsidRPr="004A1B31">
        <w:rPr>
          <w:rFonts w:ascii="Times New Roman" w:hAnsi="Times New Roman" w:cs="Times New Roman"/>
          <w:color w:val="000000" w:themeColor="text1"/>
        </w:rPr>
        <w:t>ŠPORTNA DEJAVNOST ŠTUDENTOV</w:t>
      </w:r>
    </w:p>
    <w:p w:rsidR="004A1B31" w:rsidRPr="004A1B31" w:rsidRDefault="004A1B31" w:rsidP="004A1B31">
      <w:pPr>
        <w:pStyle w:val="Telobesedila-zamik"/>
        <w:numPr>
          <w:ilvl w:val="1"/>
          <w:numId w:val="14"/>
        </w:numPr>
        <w:suppressAutoHyphens w:val="0"/>
        <w:spacing w:after="0"/>
        <w:rPr>
          <w:u w:val="single"/>
        </w:rPr>
      </w:pPr>
      <w:r w:rsidRPr="004A1B31">
        <w:rPr>
          <w:u w:val="single"/>
        </w:rPr>
        <w:t>Interesna športna dejavnost študentov</w:t>
      </w:r>
    </w:p>
    <w:p w:rsidR="004A1B31" w:rsidRPr="004A1B31" w:rsidRDefault="004A1B31" w:rsidP="004A1B31">
      <w:pPr>
        <w:pStyle w:val="Telobesedila-zamik"/>
        <w:ind w:left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126"/>
        <w:gridCol w:w="1560"/>
        <w:gridCol w:w="1560"/>
      </w:tblGrid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PANOGA</w:t>
            </w:r>
          </w:p>
        </w:tc>
        <w:tc>
          <w:tcPr>
            <w:tcW w:w="2126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b/>
              </w:rPr>
            </w:pPr>
            <w:r w:rsidRPr="004A1B31">
              <w:rPr>
                <w:rFonts w:ascii="Times New Roman" w:hAnsi="Times New Roman" w:cs="Times New Roman"/>
                <w:b/>
              </w:rPr>
              <w:t>ŠTEVILO ŠTUDENTOV</w:t>
            </w:r>
          </w:p>
        </w:tc>
        <w:tc>
          <w:tcPr>
            <w:tcW w:w="1560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</w:rPr>
            </w:pPr>
            <w:r w:rsidRPr="004A1B31">
              <w:rPr>
                <w:rFonts w:ascii="Times New Roman" w:hAnsi="Times New Roman" w:cs="Times New Roman"/>
              </w:rPr>
              <w:t>Vadba; zaprti objekt</w:t>
            </w:r>
          </w:p>
        </w:tc>
        <w:tc>
          <w:tcPr>
            <w:tcW w:w="1560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</w:rPr>
            </w:pPr>
            <w:r w:rsidRPr="004A1B31">
              <w:rPr>
                <w:rFonts w:ascii="Times New Roman" w:hAnsi="Times New Roman" w:cs="Times New Roman"/>
              </w:rPr>
              <w:t>Vadba; odprti objekt</w:t>
            </w:r>
          </w:p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A1B31" w:rsidRPr="004A1B31" w:rsidRDefault="004A1B31" w:rsidP="0032432A"/>
        </w:tc>
        <w:tc>
          <w:tcPr>
            <w:tcW w:w="1560" w:type="dxa"/>
          </w:tcPr>
          <w:p w:rsidR="004A1B31" w:rsidRPr="004A1B31" w:rsidRDefault="004A1B31" w:rsidP="0032432A"/>
        </w:tc>
        <w:tc>
          <w:tcPr>
            <w:tcW w:w="1560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A1B31" w:rsidRPr="004A1B31" w:rsidRDefault="004A1B31" w:rsidP="0032432A"/>
        </w:tc>
        <w:tc>
          <w:tcPr>
            <w:tcW w:w="1560" w:type="dxa"/>
          </w:tcPr>
          <w:p w:rsidR="004A1B31" w:rsidRPr="004A1B31" w:rsidRDefault="004A1B31" w:rsidP="0032432A"/>
        </w:tc>
        <w:tc>
          <w:tcPr>
            <w:tcW w:w="1560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3047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2126" w:type="dxa"/>
          </w:tcPr>
          <w:p w:rsidR="004A1B31" w:rsidRPr="004A1B31" w:rsidRDefault="004A1B31" w:rsidP="0032432A"/>
        </w:tc>
        <w:tc>
          <w:tcPr>
            <w:tcW w:w="1560" w:type="dxa"/>
          </w:tcPr>
          <w:p w:rsidR="004A1B31" w:rsidRPr="004A1B31" w:rsidRDefault="004A1B31" w:rsidP="0032432A"/>
        </w:tc>
        <w:tc>
          <w:tcPr>
            <w:tcW w:w="1560" w:type="dxa"/>
          </w:tcPr>
          <w:p w:rsidR="004A1B31" w:rsidRPr="004A1B31" w:rsidRDefault="004A1B31" w:rsidP="0032432A"/>
        </w:tc>
      </w:tr>
    </w:tbl>
    <w:p w:rsidR="004A1B31" w:rsidRPr="004A1B31" w:rsidRDefault="004A1B31" w:rsidP="004A1B31">
      <w:pPr>
        <w:pStyle w:val="Brezrazmikov"/>
        <w:rPr>
          <w:b/>
        </w:rPr>
      </w:pPr>
      <w:r w:rsidRPr="004A1B31">
        <w:rPr>
          <w:b/>
        </w:rPr>
        <w:t xml:space="preserve">Obvezna priloga je poimenski seznam z letnico rojstva – OBRAZEC </w:t>
      </w:r>
      <w:smartTag w:uri="urn:schemas-microsoft-com:office:smarttags" w:element="metricconverter">
        <w:smartTagPr>
          <w:attr w:name="ProductID" w:val="1 in"/>
        </w:smartTagPr>
        <w:r w:rsidRPr="004A1B31">
          <w:rPr>
            <w:b/>
          </w:rPr>
          <w:t>1 in</w:t>
        </w:r>
      </w:smartTag>
      <w:r w:rsidRPr="004A1B31">
        <w:rPr>
          <w:b/>
        </w:rPr>
        <w:t xml:space="preserve"> </w:t>
      </w:r>
    </w:p>
    <w:p w:rsidR="004A1B31" w:rsidRPr="004A1B31" w:rsidRDefault="004A1B31" w:rsidP="004A1B31">
      <w:pPr>
        <w:pStyle w:val="Brezrazmikov"/>
        <w:rPr>
          <w:b/>
        </w:rPr>
      </w:pPr>
      <w:r w:rsidRPr="004A1B31">
        <w:rPr>
          <w:b/>
        </w:rPr>
        <w:t>potrdilo o statusu študenta</w:t>
      </w:r>
    </w:p>
    <w:p w:rsidR="004A1B31" w:rsidRDefault="004A1B31" w:rsidP="004A1B31">
      <w:pPr>
        <w:rPr>
          <w:color w:val="000000" w:themeColor="text1"/>
        </w:rPr>
      </w:pPr>
    </w:p>
    <w:p w:rsidR="004A1B31" w:rsidRPr="004A1B31" w:rsidRDefault="004A1B31" w:rsidP="004A1B31">
      <w:pPr>
        <w:rPr>
          <w:color w:val="000000" w:themeColor="text1"/>
        </w:rPr>
      </w:pPr>
    </w:p>
    <w:p w:rsidR="004A1B31" w:rsidRPr="004A1B31" w:rsidRDefault="004A1B31" w:rsidP="004A1B31">
      <w:pPr>
        <w:pStyle w:val="Naslov4"/>
        <w:keepLines w:val="0"/>
        <w:numPr>
          <w:ilvl w:val="0"/>
          <w:numId w:val="14"/>
        </w:numPr>
        <w:suppressAutoHyphens w:val="0"/>
        <w:spacing w:before="0"/>
        <w:jc w:val="left"/>
        <w:rPr>
          <w:rFonts w:ascii="Times New Roman" w:hAnsi="Times New Roman" w:cs="Times New Roman"/>
          <w:color w:val="000000" w:themeColor="text1"/>
        </w:rPr>
      </w:pPr>
      <w:r w:rsidRPr="004A1B31">
        <w:rPr>
          <w:rFonts w:ascii="Times New Roman" w:hAnsi="Times New Roman" w:cs="Times New Roman"/>
          <w:color w:val="000000" w:themeColor="text1"/>
        </w:rPr>
        <w:t>ŠPORTNA REKREACIJA</w:t>
      </w:r>
    </w:p>
    <w:p w:rsidR="004A1B31" w:rsidRPr="004A1B31" w:rsidRDefault="004A1B31" w:rsidP="004A1B31"/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559"/>
        <w:gridCol w:w="1843"/>
        <w:gridCol w:w="1275"/>
        <w:gridCol w:w="1275"/>
      </w:tblGrid>
      <w:tr w:rsidR="004A1B31" w:rsidRPr="004A1B31" w:rsidTr="0032432A">
        <w:tc>
          <w:tcPr>
            <w:tcW w:w="2197" w:type="dxa"/>
          </w:tcPr>
          <w:p w:rsidR="004A1B31" w:rsidRPr="004A1B31" w:rsidRDefault="004A1B31" w:rsidP="0032432A">
            <w:pPr>
              <w:pStyle w:val="Naslov9"/>
              <w:rPr>
                <w:rFonts w:ascii="Times New Roman" w:hAnsi="Times New Roman" w:cs="Times New Roman"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sz w:val="22"/>
                <w:szCs w:val="22"/>
              </w:rPr>
              <w:t>PANOGA</w:t>
            </w:r>
          </w:p>
        </w:tc>
        <w:tc>
          <w:tcPr>
            <w:tcW w:w="1559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ŠT. UDELEŽ.</w:t>
            </w: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ŠT. UDELEŽ. NAD 65 LET STAR.</w:t>
            </w:r>
          </w:p>
        </w:tc>
        <w:tc>
          <w:tcPr>
            <w:tcW w:w="1275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Vadba; zaprti objekt</w:t>
            </w:r>
          </w:p>
        </w:tc>
        <w:tc>
          <w:tcPr>
            <w:tcW w:w="1275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Vadba; odprti objekt</w:t>
            </w:r>
          </w:p>
        </w:tc>
      </w:tr>
      <w:tr w:rsidR="004A1B31" w:rsidRPr="004A1B31" w:rsidTr="0032432A">
        <w:tc>
          <w:tcPr>
            <w:tcW w:w="2197" w:type="dxa"/>
          </w:tcPr>
          <w:p w:rsidR="004A1B31" w:rsidRPr="004A1B31" w:rsidRDefault="004A1B31" w:rsidP="0032432A"/>
          <w:p w:rsidR="004A1B31" w:rsidRPr="004A1B31" w:rsidRDefault="004A1B31" w:rsidP="0032432A"/>
        </w:tc>
        <w:tc>
          <w:tcPr>
            <w:tcW w:w="1559" w:type="dxa"/>
          </w:tcPr>
          <w:p w:rsidR="004A1B31" w:rsidRPr="004A1B31" w:rsidRDefault="004A1B31" w:rsidP="0032432A"/>
        </w:tc>
        <w:tc>
          <w:tcPr>
            <w:tcW w:w="1843" w:type="dxa"/>
          </w:tcPr>
          <w:p w:rsidR="004A1B31" w:rsidRPr="004A1B31" w:rsidRDefault="004A1B31" w:rsidP="0032432A"/>
        </w:tc>
        <w:tc>
          <w:tcPr>
            <w:tcW w:w="1275" w:type="dxa"/>
          </w:tcPr>
          <w:p w:rsidR="004A1B31" w:rsidRPr="004A1B31" w:rsidRDefault="004A1B31" w:rsidP="0032432A"/>
        </w:tc>
        <w:tc>
          <w:tcPr>
            <w:tcW w:w="1275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2197" w:type="dxa"/>
          </w:tcPr>
          <w:p w:rsidR="004A1B31" w:rsidRPr="004A1B31" w:rsidRDefault="004A1B31" w:rsidP="0032432A"/>
          <w:p w:rsidR="004A1B31" w:rsidRPr="004A1B31" w:rsidRDefault="004A1B31" w:rsidP="0032432A"/>
        </w:tc>
        <w:tc>
          <w:tcPr>
            <w:tcW w:w="1559" w:type="dxa"/>
          </w:tcPr>
          <w:p w:rsidR="004A1B31" w:rsidRPr="004A1B31" w:rsidRDefault="004A1B31" w:rsidP="0032432A"/>
        </w:tc>
        <w:tc>
          <w:tcPr>
            <w:tcW w:w="1843" w:type="dxa"/>
          </w:tcPr>
          <w:p w:rsidR="004A1B31" w:rsidRPr="004A1B31" w:rsidRDefault="004A1B31" w:rsidP="0032432A"/>
        </w:tc>
        <w:tc>
          <w:tcPr>
            <w:tcW w:w="1275" w:type="dxa"/>
          </w:tcPr>
          <w:p w:rsidR="004A1B31" w:rsidRPr="004A1B31" w:rsidRDefault="004A1B31" w:rsidP="0032432A"/>
        </w:tc>
        <w:tc>
          <w:tcPr>
            <w:tcW w:w="1275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2197" w:type="dxa"/>
          </w:tcPr>
          <w:p w:rsidR="004A1B31" w:rsidRPr="004A1B31" w:rsidRDefault="004A1B31" w:rsidP="0032432A"/>
          <w:p w:rsidR="004A1B31" w:rsidRPr="004A1B31" w:rsidRDefault="004A1B31" w:rsidP="0032432A"/>
        </w:tc>
        <w:tc>
          <w:tcPr>
            <w:tcW w:w="1559" w:type="dxa"/>
          </w:tcPr>
          <w:p w:rsidR="004A1B31" w:rsidRPr="004A1B31" w:rsidRDefault="004A1B31" w:rsidP="0032432A"/>
        </w:tc>
        <w:tc>
          <w:tcPr>
            <w:tcW w:w="1843" w:type="dxa"/>
          </w:tcPr>
          <w:p w:rsidR="004A1B31" w:rsidRPr="004A1B31" w:rsidRDefault="004A1B31" w:rsidP="0032432A"/>
        </w:tc>
        <w:tc>
          <w:tcPr>
            <w:tcW w:w="1275" w:type="dxa"/>
          </w:tcPr>
          <w:p w:rsidR="004A1B31" w:rsidRPr="004A1B31" w:rsidRDefault="004A1B31" w:rsidP="0032432A"/>
        </w:tc>
        <w:tc>
          <w:tcPr>
            <w:tcW w:w="1275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2197" w:type="dxa"/>
          </w:tcPr>
          <w:p w:rsidR="004A1B31" w:rsidRPr="004A1B31" w:rsidRDefault="004A1B31" w:rsidP="0032432A"/>
          <w:p w:rsidR="004A1B31" w:rsidRPr="004A1B31" w:rsidRDefault="004A1B31" w:rsidP="0032432A"/>
        </w:tc>
        <w:tc>
          <w:tcPr>
            <w:tcW w:w="1559" w:type="dxa"/>
          </w:tcPr>
          <w:p w:rsidR="004A1B31" w:rsidRPr="004A1B31" w:rsidRDefault="004A1B31" w:rsidP="0032432A"/>
        </w:tc>
        <w:tc>
          <w:tcPr>
            <w:tcW w:w="1843" w:type="dxa"/>
          </w:tcPr>
          <w:p w:rsidR="004A1B31" w:rsidRPr="004A1B31" w:rsidRDefault="004A1B31" w:rsidP="0032432A"/>
        </w:tc>
        <w:tc>
          <w:tcPr>
            <w:tcW w:w="1275" w:type="dxa"/>
          </w:tcPr>
          <w:p w:rsidR="004A1B31" w:rsidRPr="004A1B31" w:rsidRDefault="004A1B31" w:rsidP="0032432A"/>
        </w:tc>
        <w:tc>
          <w:tcPr>
            <w:tcW w:w="1275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2197" w:type="dxa"/>
          </w:tcPr>
          <w:p w:rsidR="004A1B31" w:rsidRPr="004A1B31" w:rsidRDefault="004A1B31" w:rsidP="0032432A"/>
          <w:p w:rsidR="004A1B31" w:rsidRPr="004A1B31" w:rsidRDefault="004A1B31" w:rsidP="0032432A"/>
        </w:tc>
        <w:tc>
          <w:tcPr>
            <w:tcW w:w="1559" w:type="dxa"/>
          </w:tcPr>
          <w:p w:rsidR="004A1B31" w:rsidRPr="004A1B31" w:rsidRDefault="004A1B31" w:rsidP="0032432A"/>
        </w:tc>
        <w:tc>
          <w:tcPr>
            <w:tcW w:w="1843" w:type="dxa"/>
          </w:tcPr>
          <w:p w:rsidR="004A1B31" w:rsidRPr="004A1B31" w:rsidRDefault="004A1B31" w:rsidP="0032432A"/>
        </w:tc>
        <w:tc>
          <w:tcPr>
            <w:tcW w:w="1275" w:type="dxa"/>
          </w:tcPr>
          <w:p w:rsidR="004A1B31" w:rsidRPr="004A1B31" w:rsidRDefault="004A1B31" w:rsidP="0032432A"/>
        </w:tc>
        <w:tc>
          <w:tcPr>
            <w:tcW w:w="1275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2197" w:type="dxa"/>
          </w:tcPr>
          <w:p w:rsidR="004A1B31" w:rsidRPr="004A1B31" w:rsidRDefault="004A1B31" w:rsidP="0032432A"/>
          <w:p w:rsidR="004A1B31" w:rsidRPr="004A1B31" w:rsidRDefault="004A1B31" w:rsidP="0032432A"/>
        </w:tc>
        <w:tc>
          <w:tcPr>
            <w:tcW w:w="1559" w:type="dxa"/>
          </w:tcPr>
          <w:p w:rsidR="004A1B31" w:rsidRPr="004A1B31" w:rsidRDefault="004A1B31" w:rsidP="0032432A"/>
        </w:tc>
        <w:tc>
          <w:tcPr>
            <w:tcW w:w="1843" w:type="dxa"/>
          </w:tcPr>
          <w:p w:rsidR="004A1B31" w:rsidRPr="004A1B31" w:rsidRDefault="004A1B31" w:rsidP="0032432A"/>
        </w:tc>
        <w:tc>
          <w:tcPr>
            <w:tcW w:w="1275" w:type="dxa"/>
          </w:tcPr>
          <w:p w:rsidR="004A1B31" w:rsidRPr="004A1B31" w:rsidRDefault="004A1B31" w:rsidP="0032432A"/>
        </w:tc>
        <w:tc>
          <w:tcPr>
            <w:tcW w:w="1275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2197" w:type="dxa"/>
          </w:tcPr>
          <w:p w:rsidR="004A1B31" w:rsidRPr="004A1B31" w:rsidRDefault="004A1B31" w:rsidP="0032432A"/>
          <w:p w:rsidR="004A1B31" w:rsidRPr="004A1B31" w:rsidRDefault="004A1B31" w:rsidP="0032432A"/>
        </w:tc>
        <w:tc>
          <w:tcPr>
            <w:tcW w:w="1559" w:type="dxa"/>
          </w:tcPr>
          <w:p w:rsidR="004A1B31" w:rsidRPr="004A1B31" w:rsidRDefault="004A1B31" w:rsidP="0032432A"/>
        </w:tc>
        <w:tc>
          <w:tcPr>
            <w:tcW w:w="1843" w:type="dxa"/>
          </w:tcPr>
          <w:p w:rsidR="004A1B31" w:rsidRPr="004A1B31" w:rsidRDefault="004A1B31" w:rsidP="0032432A"/>
        </w:tc>
        <w:tc>
          <w:tcPr>
            <w:tcW w:w="1275" w:type="dxa"/>
          </w:tcPr>
          <w:p w:rsidR="004A1B31" w:rsidRPr="004A1B31" w:rsidRDefault="004A1B31" w:rsidP="0032432A"/>
        </w:tc>
        <w:tc>
          <w:tcPr>
            <w:tcW w:w="1275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2197" w:type="dxa"/>
          </w:tcPr>
          <w:p w:rsidR="004A1B31" w:rsidRPr="004A1B31" w:rsidRDefault="004A1B31" w:rsidP="0032432A"/>
        </w:tc>
        <w:tc>
          <w:tcPr>
            <w:tcW w:w="1559" w:type="dxa"/>
          </w:tcPr>
          <w:p w:rsidR="004A1B31" w:rsidRPr="004A1B31" w:rsidRDefault="004A1B31" w:rsidP="0032432A"/>
        </w:tc>
        <w:tc>
          <w:tcPr>
            <w:tcW w:w="1843" w:type="dxa"/>
          </w:tcPr>
          <w:p w:rsidR="004A1B31" w:rsidRPr="004A1B31" w:rsidRDefault="004A1B31" w:rsidP="0032432A"/>
        </w:tc>
        <w:tc>
          <w:tcPr>
            <w:tcW w:w="1275" w:type="dxa"/>
          </w:tcPr>
          <w:p w:rsidR="004A1B31" w:rsidRPr="004A1B31" w:rsidRDefault="004A1B31" w:rsidP="0032432A"/>
        </w:tc>
        <w:tc>
          <w:tcPr>
            <w:tcW w:w="1275" w:type="dxa"/>
          </w:tcPr>
          <w:p w:rsidR="004A1B31" w:rsidRPr="004A1B31" w:rsidRDefault="004A1B31" w:rsidP="0032432A"/>
        </w:tc>
      </w:tr>
    </w:tbl>
    <w:p w:rsidR="004A1B31" w:rsidRPr="004A1B31" w:rsidRDefault="004A1B31" w:rsidP="004A1B31">
      <w:pPr>
        <w:pStyle w:val="Brezrazmikov"/>
        <w:rPr>
          <w:b/>
        </w:rPr>
      </w:pPr>
      <w:r w:rsidRPr="004A1B31">
        <w:rPr>
          <w:b/>
        </w:rPr>
        <w:t>Obvezna priloga je poimenski seznam z letnico rojstva – OBRAZEC 1</w:t>
      </w:r>
    </w:p>
    <w:p w:rsidR="004A1B31" w:rsidRPr="004A1B31" w:rsidRDefault="004A1B31" w:rsidP="004A1B31"/>
    <w:p w:rsidR="004A1B31" w:rsidRPr="004A1B31" w:rsidRDefault="004A1B31" w:rsidP="004A1B31">
      <w:pPr>
        <w:pStyle w:val="Naslov5"/>
        <w:keepLines w:val="0"/>
        <w:numPr>
          <w:ilvl w:val="0"/>
          <w:numId w:val="14"/>
        </w:numPr>
        <w:suppressAutoHyphens w:val="0"/>
        <w:spacing w:before="0"/>
        <w:rPr>
          <w:rFonts w:ascii="Times New Roman" w:hAnsi="Times New Roman" w:cs="Times New Roman"/>
          <w:b/>
          <w:color w:val="000000" w:themeColor="text1"/>
        </w:rPr>
      </w:pPr>
      <w:r w:rsidRPr="004A1B31">
        <w:rPr>
          <w:rFonts w:ascii="Times New Roman" w:hAnsi="Times New Roman" w:cs="Times New Roman"/>
          <w:b/>
          <w:color w:val="000000" w:themeColor="text1"/>
        </w:rPr>
        <w:lastRenderedPageBreak/>
        <w:t>KAKOVOSTNI ŠPORT</w:t>
      </w:r>
    </w:p>
    <w:p w:rsidR="004A1B31" w:rsidRPr="004A1B31" w:rsidRDefault="004A1B31" w:rsidP="004A1B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701"/>
        <w:gridCol w:w="1276"/>
        <w:gridCol w:w="1276"/>
        <w:gridCol w:w="1276"/>
      </w:tblGrid>
      <w:tr w:rsidR="004A1B31" w:rsidRPr="004A1B31" w:rsidTr="0032432A">
        <w:tc>
          <w:tcPr>
            <w:tcW w:w="2622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SKUPINA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PANOGA</w:t>
            </w:r>
          </w:p>
        </w:tc>
        <w:tc>
          <w:tcPr>
            <w:tcW w:w="1276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b/>
                <w:sz w:val="22"/>
                <w:szCs w:val="22"/>
              </w:rPr>
              <w:t>ŠT.</w:t>
            </w:r>
          </w:p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b/>
                <w:sz w:val="22"/>
                <w:szCs w:val="22"/>
              </w:rPr>
              <w:t>UDELEŽ.</w:t>
            </w:r>
          </w:p>
        </w:tc>
        <w:tc>
          <w:tcPr>
            <w:tcW w:w="1276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sz w:val="22"/>
                <w:szCs w:val="22"/>
              </w:rPr>
              <w:t>Vadba;</w:t>
            </w:r>
          </w:p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zaprti objekt</w:t>
            </w:r>
          </w:p>
        </w:tc>
        <w:tc>
          <w:tcPr>
            <w:tcW w:w="1276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sz w:val="22"/>
                <w:szCs w:val="22"/>
              </w:rPr>
              <w:t>Vadba; odprti objekt</w:t>
            </w:r>
          </w:p>
        </w:tc>
      </w:tr>
      <w:tr w:rsidR="004A1B31" w:rsidRPr="004A1B31" w:rsidTr="0032432A">
        <w:tc>
          <w:tcPr>
            <w:tcW w:w="2622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 xml:space="preserve"> </w:t>
            </w: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2622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2622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2622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2622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701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</w:tr>
    </w:tbl>
    <w:p w:rsidR="004A1B31" w:rsidRPr="004A1B31" w:rsidRDefault="004A1B31" w:rsidP="004A1B31">
      <w:pPr>
        <w:pStyle w:val="Brezrazmikov"/>
        <w:rPr>
          <w:b/>
        </w:rPr>
      </w:pPr>
      <w:r w:rsidRPr="004A1B31">
        <w:rPr>
          <w:b/>
        </w:rPr>
        <w:t xml:space="preserve">Obvezna priloga je poimenski seznam z letnico rojstva – OBRAZEC </w:t>
      </w:r>
      <w:smartTag w:uri="urn:schemas-microsoft-com:office:smarttags" w:element="metricconverter">
        <w:smartTagPr>
          <w:attr w:name="ProductID" w:val="1 in"/>
        </w:smartTagPr>
        <w:r w:rsidRPr="004A1B31">
          <w:rPr>
            <w:b/>
          </w:rPr>
          <w:t>1 in</w:t>
        </w:r>
      </w:smartTag>
      <w:r w:rsidRPr="004A1B31">
        <w:rPr>
          <w:b/>
        </w:rPr>
        <w:t xml:space="preserve"> </w:t>
      </w:r>
    </w:p>
    <w:p w:rsidR="004A1B31" w:rsidRPr="004A1B31" w:rsidRDefault="004A1B31" w:rsidP="004A1B31">
      <w:pPr>
        <w:pStyle w:val="Brezrazmikov"/>
        <w:rPr>
          <w:b/>
          <w:sz w:val="20"/>
        </w:rPr>
      </w:pPr>
      <w:r w:rsidRPr="004A1B31">
        <w:rPr>
          <w:b/>
        </w:rPr>
        <w:t>potrdilo panožne športne zveze o rangu tekmovanj</w:t>
      </w:r>
    </w:p>
    <w:p w:rsidR="004A1B31" w:rsidRDefault="004A1B31" w:rsidP="004A1B31">
      <w:pPr>
        <w:pStyle w:val="Telobesedila"/>
        <w:rPr>
          <w:sz w:val="20"/>
        </w:rPr>
      </w:pPr>
    </w:p>
    <w:p w:rsidR="004A1B31" w:rsidRPr="004A1B31" w:rsidRDefault="004A1B31" w:rsidP="004A1B31">
      <w:pPr>
        <w:pStyle w:val="Telobesedila"/>
        <w:rPr>
          <w:sz w:val="20"/>
        </w:rPr>
      </w:pPr>
    </w:p>
    <w:p w:rsidR="004A1B31" w:rsidRPr="004A1B31" w:rsidRDefault="004A1B31" w:rsidP="004A1B31">
      <w:pPr>
        <w:pStyle w:val="Telobesedila"/>
        <w:numPr>
          <w:ilvl w:val="0"/>
          <w:numId w:val="14"/>
        </w:numPr>
        <w:suppressAutoHyphens w:val="0"/>
        <w:spacing w:after="0"/>
        <w:rPr>
          <w:b/>
        </w:rPr>
      </w:pPr>
      <w:r w:rsidRPr="004A1B31">
        <w:rPr>
          <w:b/>
        </w:rPr>
        <w:t>VRHUNSKI ŠPORT</w:t>
      </w:r>
    </w:p>
    <w:p w:rsidR="004A1B31" w:rsidRPr="004A1B31" w:rsidRDefault="004A1B31" w:rsidP="004A1B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843"/>
        <w:gridCol w:w="1276"/>
        <w:gridCol w:w="1276"/>
        <w:gridCol w:w="1276"/>
      </w:tblGrid>
      <w:tr w:rsidR="004A1B31" w:rsidRPr="004A1B31" w:rsidTr="0032432A">
        <w:tc>
          <w:tcPr>
            <w:tcW w:w="2480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SKUPINA, POSAMEZ.</w:t>
            </w: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PANOGA</w:t>
            </w: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ŠT.</w:t>
            </w: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UDELEŽ.</w:t>
            </w: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Vadba;</w:t>
            </w: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zaprti objekt</w:t>
            </w: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Vadba; odprti objekt</w:t>
            </w:r>
          </w:p>
        </w:tc>
      </w:tr>
      <w:tr w:rsidR="004A1B31" w:rsidRPr="004A1B31" w:rsidTr="0032432A">
        <w:trPr>
          <w:trHeight w:val="163"/>
        </w:trPr>
        <w:tc>
          <w:tcPr>
            <w:tcW w:w="2480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2480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2480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2480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</w:tr>
      <w:tr w:rsidR="004A1B31" w:rsidRPr="004A1B31" w:rsidTr="0032432A">
        <w:tc>
          <w:tcPr>
            <w:tcW w:w="2480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843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</w:tr>
    </w:tbl>
    <w:p w:rsidR="004A1B31" w:rsidRPr="004A1B31" w:rsidRDefault="004A1B31" w:rsidP="004A1B31">
      <w:pPr>
        <w:pStyle w:val="Brezrazmikov"/>
        <w:rPr>
          <w:b/>
        </w:rPr>
      </w:pPr>
      <w:r w:rsidRPr="004A1B31">
        <w:rPr>
          <w:b/>
        </w:rPr>
        <w:t xml:space="preserve">Obvezna priloga je poimenski seznam z letnico rojstva – OBRAZEC </w:t>
      </w:r>
      <w:smartTag w:uri="urn:schemas-microsoft-com:office:smarttags" w:element="metricconverter">
        <w:smartTagPr>
          <w:attr w:name="ProductID" w:val="1 in"/>
        </w:smartTagPr>
        <w:r w:rsidRPr="004A1B31">
          <w:rPr>
            <w:b/>
          </w:rPr>
          <w:t>1 in</w:t>
        </w:r>
      </w:smartTag>
      <w:r w:rsidRPr="004A1B31">
        <w:rPr>
          <w:b/>
        </w:rPr>
        <w:t xml:space="preserve"> </w:t>
      </w:r>
    </w:p>
    <w:p w:rsidR="004A1B31" w:rsidRPr="004A1B31" w:rsidRDefault="004A1B31" w:rsidP="004A1B31">
      <w:pPr>
        <w:pStyle w:val="Brezrazmikov"/>
        <w:rPr>
          <w:b/>
          <w:sz w:val="20"/>
        </w:rPr>
      </w:pPr>
      <w:r w:rsidRPr="004A1B31">
        <w:rPr>
          <w:b/>
        </w:rPr>
        <w:t>potrdilo panožne športne zveze o rangu tekmovanja</w:t>
      </w:r>
    </w:p>
    <w:p w:rsidR="004A1B31" w:rsidRPr="004A1B31" w:rsidRDefault="004A1B31" w:rsidP="004A1B31"/>
    <w:p w:rsidR="004A1B31" w:rsidRPr="004A1B31" w:rsidRDefault="004A1B31" w:rsidP="004A1B31"/>
    <w:p w:rsidR="004A1B31" w:rsidRPr="004A1B31" w:rsidRDefault="004A1B31" w:rsidP="004A1B31">
      <w:pPr>
        <w:pStyle w:val="Naslov4"/>
        <w:keepLines w:val="0"/>
        <w:numPr>
          <w:ilvl w:val="0"/>
          <w:numId w:val="14"/>
        </w:numPr>
        <w:suppressAutoHyphens w:val="0"/>
        <w:spacing w:before="0"/>
        <w:jc w:val="left"/>
        <w:rPr>
          <w:rFonts w:ascii="Times New Roman" w:hAnsi="Times New Roman" w:cs="Times New Roman"/>
          <w:i w:val="0"/>
          <w:color w:val="000000" w:themeColor="text1"/>
        </w:rPr>
      </w:pPr>
      <w:r w:rsidRPr="004A1B31">
        <w:rPr>
          <w:rFonts w:ascii="Times New Roman" w:hAnsi="Times New Roman" w:cs="Times New Roman"/>
          <w:i w:val="0"/>
          <w:color w:val="000000" w:themeColor="text1"/>
        </w:rPr>
        <w:t>ŠPORT INVALIDOV</w:t>
      </w:r>
    </w:p>
    <w:p w:rsidR="004A1B31" w:rsidRPr="004A1B31" w:rsidRDefault="004A1B31" w:rsidP="004A1B31"/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984"/>
        <w:gridCol w:w="1560"/>
        <w:gridCol w:w="1984"/>
      </w:tblGrid>
      <w:tr w:rsidR="004A1B31" w:rsidRPr="004A1B31" w:rsidTr="0032432A">
        <w:tc>
          <w:tcPr>
            <w:tcW w:w="2622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PANOGA</w:t>
            </w:r>
          </w:p>
        </w:tc>
        <w:tc>
          <w:tcPr>
            <w:tcW w:w="1984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b/>
                <w:sz w:val="22"/>
                <w:szCs w:val="22"/>
              </w:rPr>
              <w:t>ŠT. INVALIDOV</w:t>
            </w:r>
          </w:p>
        </w:tc>
        <w:tc>
          <w:tcPr>
            <w:tcW w:w="1560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  <w:sz w:val="22"/>
                <w:szCs w:val="22"/>
              </w:rPr>
            </w:pPr>
            <w:r w:rsidRPr="004A1B31">
              <w:rPr>
                <w:rFonts w:ascii="Times New Roman" w:hAnsi="Times New Roman" w:cs="Times New Roman"/>
                <w:sz w:val="22"/>
                <w:szCs w:val="22"/>
              </w:rPr>
              <w:t>Vadba; zaprti objekt</w:t>
            </w:r>
          </w:p>
        </w:tc>
        <w:tc>
          <w:tcPr>
            <w:tcW w:w="1984" w:type="dxa"/>
          </w:tcPr>
          <w:p w:rsidR="004A1B31" w:rsidRPr="004A1B31" w:rsidRDefault="004A1B31" w:rsidP="0032432A">
            <w:pPr>
              <w:pStyle w:val="Naslov7"/>
              <w:rPr>
                <w:rFonts w:ascii="Times New Roman" w:hAnsi="Times New Roman" w:cs="Times New Roman"/>
              </w:rPr>
            </w:pPr>
            <w:r w:rsidRPr="004A1B31">
              <w:rPr>
                <w:rFonts w:ascii="Times New Roman" w:hAnsi="Times New Roman" w:cs="Times New Roman"/>
              </w:rPr>
              <w:t>Vadba: odprti objekt</w:t>
            </w:r>
          </w:p>
        </w:tc>
      </w:tr>
      <w:tr w:rsidR="004A1B31" w:rsidRPr="004A1B31" w:rsidTr="0032432A">
        <w:tc>
          <w:tcPr>
            <w:tcW w:w="2622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2622" w:type="dxa"/>
          </w:tcPr>
          <w:p w:rsidR="004A1B31" w:rsidRPr="004A1B31" w:rsidRDefault="004A1B31" w:rsidP="0032432A">
            <w:pPr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984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B31" w:rsidRPr="004A1B31" w:rsidRDefault="004A1B31" w:rsidP="00324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1B31" w:rsidRPr="004A1B31" w:rsidRDefault="004A1B31" w:rsidP="0032432A"/>
        </w:tc>
      </w:tr>
    </w:tbl>
    <w:p w:rsidR="004A1B31" w:rsidRPr="004A1B31" w:rsidRDefault="004A1B31" w:rsidP="004A1B31">
      <w:pPr>
        <w:pStyle w:val="Telobesedila3"/>
      </w:pPr>
      <w:r w:rsidRPr="004A1B31">
        <w:rPr>
          <w:b/>
          <w:sz w:val="24"/>
        </w:rPr>
        <w:t>Obvezna priloga je poimenski seznam z letnico rojstva – OBRAZEC 1</w:t>
      </w:r>
    </w:p>
    <w:p w:rsidR="004A1B31" w:rsidRDefault="004A1B31" w:rsidP="004A1B31"/>
    <w:p w:rsidR="004A1B31" w:rsidRDefault="004A1B31" w:rsidP="004A1B31"/>
    <w:p w:rsidR="004A1B31" w:rsidRDefault="004A1B31" w:rsidP="004A1B31"/>
    <w:p w:rsidR="004A1B31" w:rsidRDefault="004A1B31" w:rsidP="004A1B31"/>
    <w:p w:rsidR="004A1B31" w:rsidRPr="004A1B31" w:rsidRDefault="004A1B31" w:rsidP="004A1B31"/>
    <w:p w:rsidR="004A1B31" w:rsidRPr="004A1B31" w:rsidRDefault="004A1B31" w:rsidP="004A1B31">
      <w:pPr>
        <w:pStyle w:val="Naslov4"/>
        <w:keepLines w:val="0"/>
        <w:numPr>
          <w:ilvl w:val="0"/>
          <w:numId w:val="14"/>
        </w:numPr>
        <w:suppressAutoHyphens w:val="0"/>
        <w:spacing w:before="0"/>
        <w:rPr>
          <w:rFonts w:ascii="Times New Roman" w:hAnsi="Times New Roman" w:cs="Times New Roman"/>
          <w:i w:val="0"/>
          <w:color w:val="000000" w:themeColor="text1"/>
        </w:rPr>
      </w:pPr>
      <w:r w:rsidRPr="004A1B31">
        <w:rPr>
          <w:rFonts w:ascii="Times New Roman" w:hAnsi="Times New Roman" w:cs="Times New Roman"/>
          <w:i w:val="0"/>
          <w:color w:val="000000" w:themeColor="text1"/>
        </w:rPr>
        <w:lastRenderedPageBreak/>
        <w:t>IZOBRAŽEVANJE IN  USPOSABLJANJE STROKOVNEGA KADRA ZA DELO V ŠPORTU</w:t>
      </w:r>
    </w:p>
    <w:p w:rsidR="004A1B31" w:rsidRPr="004A1B31" w:rsidRDefault="004A1B31" w:rsidP="004A1B31"/>
    <w:tbl>
      <w:tblPr>
        <w:tblW w:w="98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694"/>
        <w:gridCol w:w="2551"/>
        <w:gridCol w:w="2268"/>
      </w:tblGrid>
      <w:tr w:rsidR="004A1B31" w:rsidRPr="004A1B31" w:rsidTr="0032432A">
        <w:tc>
          <w:tcPr>
            <w:tcW w:w="2338" w:type="dxa"/>
          </w:tcPr>
          <w:p w:rsidR="004A1B31" w:rsidRPr="004A1B31" w:rsidRDefault="004A1B31" w:rsidP="0032432A">
            <w:pPr>
              <w:rPr>
                <w:b/>
              </w:rPr>
            </w:pPr>
            <w:r w:rsidRPr="004A1B31">
              <w:rPr>
                <w:b/>
              </w:rPr>
              <w:t>VRSTA USPOSABLJANJA</w:t>
            </w:r>
          </w:p>
        </w:tc>
        <w:tc>
          <w:tcPr>
            <w:tcW w:w="2694" w:type="dxa"/>
          </w:tcPr>
          <w:p w:rsidR="004A1B31" w:rsidRPr="004A1B31" w:rsidRDefault="004A1B31" w:rsidP="0032432A">
            <w:pPr>
              <w:rPr>
                <w:b/>
              </w:rPr>
            </w:pPr>
            <w:r w:rsidRPr="004A1B31">
              <w:rPr>
                <w:b/>
              </w:rPr>
              <w:t>PRIDOBITEV NAZIVA</w:t>
            </w:r>
          </w:p>
        </w:tc>
        <w:tc>
          <w:tcPr>
            <w:tcW w:w="2551" w:type="dxa"/>
          </w:tcPr>
          <w:p w:rsidR="004A1B31" w:rsidRPr="004A1B31" w:rsidRDefault="004A1B31" w:rsidP="0032432A">
            <w:pPr>
              <w:rPr>
                <w:b/>
              </w:rPr>
            </w:pPr>
            <w:r w:rsidRPr="004A1B31">
              <w:rPr>
                <w:b/>
              </w:rPr>
              <w:t>IME IN PRIIMEK UDELEŽENCA USPOSABLJANJA</w:t>
            </w:r>
          </w:p>
        </w:tc>
        <w:tc>
          <w:tcPr>
            <w:tcW w:w="2268" w:type="dxa"/>
          </w:tcPr>
          <w:p w:rsidR="004A1B31" w:rsidRPr="004A1B31" w:rsidRDefault="004A1B31" w:rsidP="0032432A">
            <w:pPr>
              <w:rPr>
                <w:b/>
              </w:rPr>
            </w:pPr>
            <w:r w:rsidRPr="004A1B31">
              <w:rPr>
                <w:b/>
              </w:rPr>
              <w:t>KOTIZACIJA USPOSABLJANJA</w:t>
            </w:r>
          </w:p>
        </w:tc>
      </w:tr>
      <w:tr w:rsidR="004A1B31" w:rsidRPr="004A1B31" w:rsidTr="0032432A">
        <w:tc>
          <w:tcPr>
            <w:tcW w:w="2338" w:type="dxa"/>
          </w:tcPr>
          <w:p w:rsidR="004A1B31" w:rsidRPr="004A1B31" w:rsidRDefault="004A1B31" w:rsidP="0032432A">
            <w:pPr>
              <w:rPr>
                <w:b/>
              </w:rPr>
            </w:pPr>
          </w:p>
        </w:tc>
        <w:tc>
          <w:tcPr>
            <w:tcW w:w="2694" w:type="dxa"/>
          </w:tcPr>
          <w:p w:rsidR="004A1B31" w:rsidRPr="004A1B31" w:rsidRDefault="004A1B31" w:rsidP="0032432A">
            <w:pPr>
              <w:rPr>
                <w:b/>
              </w:rPr>
            </w:pPr>
          </w:p>
        </w:tc>
        <w:tc>
          <w:tcPr>
            <w:tcW w:w="2551" w:type="dxa"/>
          </w:tcPr>
          <w:p w:rsidR="004A1B31" w:rsidRPr="004A1B31" w:rsidRDefault="004A1B31" w:rsidP="0032432A">
            <w:pPr>
              <w:rPr>
                <w:b/>
              </w:rPr>
            </w:pPr>
          </w:p>
        </w:tc>
        <w:tc>
          <w:tcPr>
            <w:tcW w:w="2268" w:type="dxa"/>
          </w:tcPr>
          <w:p w:rsidR="004A1B31" w:rsidRPr="004A1B31" w:rsidRDefault="004A1B31" w:rsidP="0032432A">
            <w:pPr>
              <w:rPr>
                <w:b/>
              </w:rPr>
            </w:pPr>
          </w:p>
        </w:tc>
      </w:tr>
      <w:tr w:rsidR="004A1B31" w:rsidRPr="004A1B31" w:rsidTr="0032432A">
        <w:tc>
          <w:tcPr>
            <w:tcW w:w="2338" w:type="dxa"/>
          </w:tcPr>
          <w:p w:rsidR="004A1B31" w:rsidRPr="004A1B31" w:rsidRDefault="004A1B31" w:rsidP="0032432A"/>
        </w:tc>
        <w:tc>
          <w:tcPr>
            <w:tcW w:w="2694" w:type="dxa"/>
          </w:tcPr>
          <w:p w:rsidR="004A1B31" w:rsidRPr="004A1B31" w:rsidRDefault="004A1B31" w:rsidP="0032432A"/>
        </w:tc>
        <w:tc>
          <w:tcPr>
            <w:tcW w:w="2551" w:type="dxa"/>
          </w:tcPr>
          <w:p w:rsidR="004A1B31" w:rsidRPr="004A1B31" w:rsidRDefault="004A1B31" w:rsidP="0032432A"/>
        </w:tc>
        <w:tc>
          <w:tcPr>
            <w:tcW w:w="2268" w:type="dxa"/>
          </w:tcPr>
          <w:p w:rsidR="004A1B31" w:rsidRPr="004A1B31" w:rsidRDefault="004A1B31" w:rsidP="0032432A"/>
        </w:tc>
      </w:tr>
      <w:tr w:rsidR="004A1B31" w:rsidRPr="004A1B31" w:rsidTr="0032432A">
        <w:tc>
          <w:tcPr>
            <w:tcW w:w="2338" w:type="dxa"/>
          </w:tcPr>
          <w:p w:rsidR="004A1B31" w:rsidRPr="004A1B31" w:rsidRDefault="004A1B31" w:rsidP="0032432A"/>
        </w:tc>
        <w:tc>
          <w:tcPr>
            <w:tcW w:w="2694" w:type="dxa"/>
          </w:tcPr>
          <w:p w:rsidR="004A1B31" w:rsidRPr="004A1B31" w:rsidRDefault="004A1B31" w:rsidP="0032432A"/>
        </w:tc>
        <w:tc>
          <w:tcPr>
            <w:tcW w:w="2551" w:type="dxa"/>
          </w:tcPr>
          <w:p w:rsidR="004A1B31" w:rsidRPr="004A1B31" w:rsidRDefault="004A1B31" w:rsidP="0032432A"/>
        </w:tc>
        <w:tc>
          <w:tcPr>
            <w:tcW w:w="2268" w:type="dxa"/>
          </w:tcPr>
          <w:p w:rsidR="004A1B31" w:rsidRPr="004A1B31" w:rsidRDefault="004A1B31" w:rsidP="0032432A"/>
        </w:tc>
      </w:tr>
      <w:tr w:rsidR="004A1B31" w:rsidRPr="004A1B31" w:rsidTr="0032432A">
        <w:trPr>
          <w:trHeight w:val="115"/>
        </w:trPr>
        <w:tc>
          <w:tcPr>
            <w:tcW w:w="2338" w:type="dxa"/>
          </w:tcPr>
          <w:p w:rsidR="004A1B31" w:rsidRPr="004A1B31" w:rsidRDefault="004A1B31" w:rsidP="0032432A"/>
        </w:tc>
        <w:tc>
          <w:tcPr>
            <w:tcW w:w="2694" w:type="dxa"/>
          </w:tcPr>
          <w:p w:rsidR="004A1B31" w:rsidRPr="004A1B31" w:rsidRDefault="004A1B31" w:rsidP="0032432A"/>
        </w:tc>
        <w:tc>
          <w:tcPr>
            <w:tcW w:w="2551" w:type="dxa"/>
          </w:tcPr>
          <w:p w:rsidR="004A1B31" w:rsidRPr="004A1B31" w:rsidRDefault="004A1B31" w:rsidP="0032432A"/>
        </w:tc>
        <w:tc>
          <w:tcPr>
            <w:tcW w:w="2268" w:type="dxa"/>
          </w:tcPr>
          <w:p w:rsidR="004A1B31" w:rsidRPr="004A1B31" w:rsidRDefault="004A1B31" w:rsidP="0032432A"/>
        </w:tc>
      </w:tr>
    </w:tbl>
    <w:p w:rsidR="004A1B31" w:rsidRPr="004A1B31" w:rsidRDefault="004A1B31" w:rsidP="004A1B31"/>
    <w:p w:rsidR="004A1B31" w:rsidRPr="004A1B31" w:rsidRDefault="004A1B31" w:rsidP="004A1B31"/>
    <w:p w:rsidR="004A1B31" w:rsidRPr="004A1B31" w:rsidRDefault="004A1B31" w:rsidP="004A1B31">
      <w:pPr>
        <w:pStyle w:val="Naslov9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4A1B31" w:rsidRPr="004A1B31" w:rsidRDefault="004A1B31" w:rsidP="004A1B31">
      <w:pPr>
        <w:pStyle w:val="Naslov9"/>
        <w:keepLines w:val="0"/>
        <w:numPr>
          <w:ilvl w:val="0"/>
          <w:numId w:val="14"/>
        </w:numPr>
        <w:suppressAutoHyphens w:val="0"/>
        <w:spacing w:befor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1B3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ŠPORTNE IN ŠPORTNO REKREATIVNE PRIREDITVE</w:t>
      </w:r>
      <w:r w:rsidRPr="004A1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A1B31" w:rsidRPr="004A1B31" w:rsidRDefault="004A1B31" w:rsidP="004A1B31"/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900"/>
        <w:gridCol w:w="1260"/>
        <w:gridCol w:w="1830"/>
        <w:gridCol w:w="2580"/>
      </w:tblGrid>
      <w:tr w:rsidR="004A1B31" w:rsidRPr="004A1B31" w:rsidTr="0032432A">
        <w:tc>
          <w:tcPr>
            <w:tcW w:w="3310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</w:tcBorders>
          </w:tcPr>
          <w:p w:rsidR="004A1B31" w:rsidRPr="004A1B31" w:rsidRDefault="004A1B31" w:rsidP="0032432A">
            <w:pPr>
              <w:pStyle w:val="Telobesedila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1B31">
              <w:rPr>
                <w:b/>
                <w:sz w:val="22"/>
                <w:szCs w:val="22"/>
              </w:rPr>
              <w:t>ŠPORTNA PRIREDITEV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4A1B31" w:rsidRPr="004A1B31" w:rsidRDefault="004A1B31" w:rsidP="0032432A">
            <w:pPr>
              <w:pStyle w:val="Telobesedila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A1B3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4A1B31" w:rsidRPr="004A1B31" w:rsidRDefault="004A1B31" w:rsidP="0032432A">
            <w:pPr>
              <w:pStyle w:val="Telobesedila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A1B31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183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4A1B31" w:rsidRPr="004A1B31" w:rsidRDefault="004A1B31" w:rsidP="0032432A">
            <w:pPr>
              <w:pStyle w:val="Telobesedila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A1B31">
              <w:rPr>
                <w:b/>
                <w:sz w:val="20"/>
                <w:szCs w:val="20"/>
              </w:rPr>
              <w:t>PREDVIDENO ŠT. UDELEŽENCEV</w:t>
            </w:r>
          </w:p>
        </w:tc>
        <w:tc>
          <w:tcPr>
            <w:tcW w:w="2580" w:type="dxa"/>
            <w:tcBorders>
              <w:top w:val="thinThick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A1B31">
              <w:rPr>
                <w:b/>
                <w:sz w:val="20"/>
                <w:szCs w:val="20"/>
              </w:rPr>
              <w:t xml:space="preserve">KONT. OSEBA </w:t>
            </w:r>
          </w:p>
          <w:p w:rsidR="004A1B31" w:rsidRPr="004A1B31" w:rsidRDefault="004A1B31" w:rsidP="0032432A">
            <w:pPr>
              <w:pStyle w:val="Telobesedila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A1B31">
              <w:rPr>
                <w:b/>
                <w:sz w:val="20"/>
                <w:szCs w:val="20"/>
              </w:rPr>
              <w:t>TEL. ŠT. - GSM</w:t>
            </w:r>
          </w:p>
        </w:tc>
      </w:tr>
      <w:tr w:rsidR="004A1B31" w:rsidRPr="004A1B31" w:rsidTr="0032432A">
        <w:trPr>
          <w:cantSplit/>
          <w:trHeight w:val="372"/>
        </w:trPr>
        <w:tc>
          <w:tcPr>
            <w:tcW w:w="3310" w:type="dxa"/>
            <w:tcBorders>
              <w:top w:val="nil"/>
              <w:left w:val="thinThick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  <w:r w:rsidRPr="004A1B31">
              <w:t>1.</w:t>
            </w:r>
          </w:p>
        </w:tc>
        <w:tc>
          <w:tcPr>
            <w:tcW w:w="900" w:type="dxa"/>
            <w:tcBorders>
              <w:top w:val="nil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260" w:type="dxa"/>
            <w:tcBorders>
              <w:top w:val="nil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830" w:type="dxa"/>
            <w:tcBorders>
              <w:top w:val="nil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2580" w:type="dxa"/>
            <w:tcBorders>
              <w:top w:val="nil"/>
              <w:right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</w:tr>
      <w:tr w:rsidR="004A1B31" w:rsidRPr="004A1B31" w:rsidTr="0032432A">
        <w:trPr>
          <w:cantSplit/>
          <w:trHeight w:val="369"/>
        </w:trPr>
        <w:tc>
          <w:tcPr>
            <w:tcW w:w="3310" w:type="dxa"/>
            <w:tcBorders>
              <w:left w:val="thinThick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  <w:r w:rsidRPr="004A1B31">
              <w:t>2.</w:t>
            </w:r>
          </w:p>
        </w:tc>
        <w:tc>
          <w:tcPr>
            <w:tcW w:w="90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26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83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2580" w:type="dxa"/>
            <w:tcBorders>
              <w:right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</w:tr>
      <w:tr w:rsidR="004A1B31" w:rsidRPr="004A1B31" w:rsidTr="0032432A">
        <w:trPr>
          <w:cantSplit/>
          <w:trHeight w:val="369"/>
        </w:trPr>
        <w:tc>
          <w:tcPr>
            <w:tcW w:w="3310" w:type="dxa"/>
            <w:tcBorders>
              <w:left w:val="thinThick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  <w:r w:rsidRPr="004A1B31">
              <w:t>3.</w:t>
            </w:r>
          </w:p>
        </w:tc>
        <w:tc>
          <w:tcPr>
            <w:tcW w:w="90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26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83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2580" w:type="dxa"/>
            <w:tcBorders>
              <w:right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</w:tr>
      <w:tr w:rsidR="004A1B31" w:rsidRPr="004A1B31" w:rsidTr="0032432A">
        <w:trPr>
          <w:cantSplit/>
          <w:trHeight w:val="369"/>
        </w:trPr>
        <w:tc>
          <w:tcPr>
            <w:tcW w:w="3310" w:type="dxa"/>
            <w:tcBorders>
              <w:left w:val="thinThick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  <w:r w:rsidRPr="004A1B31">
              <w:t>4.</w:t>
            </w:r>
          </w:p>
        </w:tc>
        <w:tc>
          <w:tcPr>
            <w:tcW w:w="90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26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83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2580" w:type="dxa"/>
            <w:tcBorders>
              <w:right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</w:tr>
      <w:tr w:rsidR="004A1B31" w:rsidRPr="004A1B31" w:rsidTr="0032432A">
        <w:trPr>
          <w:cantSplit/>
          <w:trHeight w:val="369"/>
        </w:trPr>
        <w:tc>
          <w:tcPr>
            <w:tcW w:w="3310" w:type="dxa"/>
            <w:tcBorders>
              <w:left w:val="thinThick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  <w:r w:rsidRPr="004A1B31">
              <w:t>5.</w:t>
            </w:r>
          </w:p>
        </w:tc>
        <w:tc>
          <w:tcPr>
            <w:tcW w:w="90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26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83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2580" w:type="dxa"/>
            <w:tcBorders>
              <w:right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</w:tr>
      <w:tr w:rsidR="004A1B31" w:rsidRPr="004A1B31" w:rsidTr="0032432A">
        <w:trPr>
          <w:cantSplit/>
          <w:trHeight w:val="369"/>
        </w:trPr>
        <w:tc>
          <w:tcPr>
            <w:tcW w:w="3310" w:type="dxa"/>
            <w:tcBorders>
              <w:left w:val="thinThick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  <w:r w:rsidRPr="004A1B31">
              <w:t>6.</w:t>
            </w:r>
          </w:p>
        </w:tc>
        <w:tc>
          <w:tcPr>
            <w:tcW w:w="90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26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83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2580" w:type="dxa"/>
            <w:tcBorders>
              <w:right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</w:tr>
      <w:tr w:rsidR="004A1B31" w:rsidRPr="004A1B31" w:rsidTr="0032432A">
        <w:trPr>
          <w:cantSplit/>
          <w:trHeight w:val="369"/>
        </w:trPr>
        <w:tc>
          <w:tcPr>
            <w:tcW w:w="3310" w:type="dxa"/>
            <w:tcBorders>
              <w:left w:val="thinThick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  <w:r w:rsidRPr="004A1B31">
              <w:t>7.</w:t>
            </w:r>
          </w:p>
        </w:tc>
        <w:tc>
          <w:tcPr>
            <w:tcW w:w="90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26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83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2580" w:type="dxa"/>
            <w:tcBorders>
              <w:right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</w:tr>
      <w:tr w:rsidR="004A1B31" w:rsidRPr="004A1B31" w:rsidTr="0032432A">
        <w:trPr>
          <w:cantSplit/>
          <w:trHeight w:val="369"/>
        </w:trPr>
        <w:tc>
          <w:tcPr>
            <w:tcW w:w="3310" w:type="dxa"/>
            <w:tcBorders>
              <w:left w:val="thinThick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  <w:r w:rsidRPr="004A1B31">
              <w:t>8.</w:t>
            </w:r>
          </w:p>
        </w:tc>
        <w:tc>
          <w:tcPr>
            <w:tcW w:w="90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26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83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2580" w:type="dxa"/>
            <w:tcBorders>
              <w:right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</w:tr>
      <w:tr w:rsidR="004A1B31" w:rsidRPr="004A1B31" w:rsidTr="0032432A">
        <w:trPr>
          <w:cantSplit/>
          <w:trHeight w:val="369"/>
        </w:trPr>
        <w:tc>
          <w:tcPr>
            <w:tcW w:w="3310" w:type="dxa"/>
            <w:tcBorders>
              <w:left w:val="thinThick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  <w:r w:rsidRPr="004A1B31">
              <w:t>9.</w:t>
            </w:r>
          </w:p>
        </w:tc>
        <w:tc>
          <w:tcPr>
            <w:tcW w:w="90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26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83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2580" w:type="dxa"/>
            <w:tcBorders>
              <w:right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</w:tr>
      <w:tr w:rsidR="004A1B31" w:rsidRPr="004A1B31" w:rsidTr="0032432A">
        <w:trPr>
          <w:cantSplit/>
          <w:trHeight w:val="369"/>
        </w:trPr>
        <w:tc>
          <w:tcPr>
            <w:tcW w:w="3310" w:type="dxa"/>
            <w:tcBorders>
              <w:left w:val="thinThick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  <w:r w:rsidRPr="004A1B31">
              <w:t>10.</w:t>
            </w:r>
          </w:p>
        </w:tc>
        <w:tc>
          <w:tcPr>
            <w:tcW w:w="90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26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83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2580" w:type="dxa"/>
            <w:tcBorders>
              <w:right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</w:tr>
      <w:tr w:rsidR="004A1B31" w:rsidRPr="004A1B31" w:rsidTr="0032432A">
        <w:trPr>
          <w:cantSplit/>
          <w:trHeight w:val="369"/>
        </w:trPr>
        <w:tc>
          <w:tcPr>
            <w:tcW w:w="3310" w:type="dxa"/>
            <w:tcBorders>
              <w:left w:val="thinThick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  <w:r w:rsidRPr="004A1B31">
              <w:t>11.</w:t>
            </w:r>
          </w:p>
        </w:tc>
        <w:tc>
          <w:tcPr>
            <w:tcW w:w="90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26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83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2580" w:type="dxa"/>
            <w:tcBorders>
              <w:right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</w:tr>
      <w:tr w:rsidR="004A1B31" w:rsidRPr="004A1B31" w:rsidTr="0032432A">
        <w:trPr>
          <w:cantSplit/>
          <w:trHeight w:val="369"/>
        </w:trPr>
        <w:tc>
          <w:tcPr>
            <w:tcW w:w="3310" w:type="dxa"/>
            <w:tcBorders>
              <w:left w:val="thinThick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  <w:r w:rsidRPr="004A1B31">
              <w:t>12.</w:t>
            </w:r>
          </w:p>
        </w:tc>
        <w:tc>
          <w:tcPr>
            <w:tcW w:w="90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26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83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2580" w:type="dxa"/>
            <w:tcBorders>
              <w:right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</w:tr>
    </w:tbl>
    <w:p w:rsidR="004A1B31" w:rsidRPr="004A1B31" w:rsidRDefault="004A1B31" w:rsidP="004A1B31">
      <w:pPr>
        <w:rPr>
          <w:b/>
        </w:rPr>
      </w:pPr>
      <w:r w:rsidRPr="004A1B31">
        <w:rPr>
          <w:b/>
        </w:rPr>
        <w:t>Obvezna priloga je za vsako navedeno prireditev izpolnjen prijavni obrazec.</w:t>
      </w:r>
    </w:p>
    <w:p w:rsidR="004A1B31" w:rsidRPr="004A1B31" w:rsidRDefault="004A1B31" w:rsidP="004A1B31"/>
    <w:p w:rsidR="004A1B31" w:rsidRPr="004A1B31" w:rsidRDefault="004A1B31" w:rsidP="004A1B31">
      <w:pPr>
        <w:pStyle w:val="Telobesedila"/>
        <w:numPr>
          <w:ilvl w:val="0"/>
          <w:numId w:val="14"/>
        </w:numPr>
        <w:suppressAutoHyphens w:val="0"/>
        <w:spacing w:after="0"/>
        <w:rPr>
          <w:b/>
          <w:szCs w:val="24"/>
        </w:rPr>
      </w:pPr>
      <w:r w:rsidRPr="004A1B31">
        <w:rPr>
          <w:b/>
          <w:szCs w:val="24"/>
        </w:rPr>
        <w:lastRenderedPageBreak/>
        <w:t>ŠPORTNI OBJEKTI  (zaželene so priloge)</w:t>
      </w:r>
    </w:p>
    <w:p w:rsidR="004A1B31" w:rsidRPr="004A1B31" w:rsidRDefault="004A1B31" w:rsidP="004A1B31">
      <w:pPr>
        <w:pStyle w:val="Telobesedila"/>
      </w:pPr>
    </w:p>
    <w:p w:rsidR="004A1B31" w:rsidRPr="004A1B31" w:rsidRDefault="004A1B31" w:rsidP="004A1B31">
      <w:pPr>
        <w:pStyle w:val="Telobesedila2"/>
        <w:spacing w:after="0" w:line="240" w:lineRule="auto"/>
        <w:rPr>
          <w:sz w:val="28"/>
        </w:rPr>
      </w:pPr>
      <w:r w:rsidRPr="004A1B31">
        <w:rPr>
          <w:sz w:val="28"/>
        </w:rPr>
        <w:t>V letih: 201</w:t>
      </w:r>
      <w:r w:rsidR="00E873AE">
        <w:rPr>
          <w:sz w:val="28"/>
        </w:rPr>
        <w:t>4</w:t>
      </w:r>
      <w:r w:rsidRPr="004A1B31">
        <w:rPr>
          <w:sz w:val="28"/>
        </w:rPr>
        <w:t xml:space="preserve"> – 201</w:t>
      </w:r>
      <w:r w:rsidR="00E873AE">
        <w:rPr>
          <w:sz w:val="28"/>
        </w:rPr>
        <w:t>5</w:t>
      </w:r>
      <w:r w:rsidRPr="004A1B31">
        <w:rPr>
          <w:sz w:val="28"/>
        </w:rPr>
        <w:t xml:space="preserve"> načrtujemo:</w:t>
      </w:r>
    </w:p>
    <w:p w:rsidR="004A1B31" w:rsidRPr="004A1B31" w:rsidRDefault="004A1B31" w:rsidP="004A1B31">
      <w:pPr>
        <w:pStyle w:val="Telobesedila2"/>
        <w:spacing w:line="240" w:lineRule="auto"/>
        <w:rPr>
          <w:sz w:val="20"/>
        </w:rPr>
      </w:pPr>
    </w:p>
    <w:p w:rsidR="004A1B31" w:rsidRPr="004A1B31" w:rsidRDefault="004A1B31" w:rsidP="004A1B31">
      <w:pPr>
        <w:pStyle w:val="Telobesedila2"/>
        <w:numPr>
          <w:ilvl w:val="0"/>
          <w:numId w:val="17"/>
        </w:numPr>
        <w:suppressAutoHyphens w:val="0"/>
        <w:spacing w:after="0" w:line="240" w:lineRule="auto"/>
        <w:jc w:val="left"/>
      </w:pPr>
      <w:r w:rsidRPr="004A1B31">
        <w:t>Investicijsko vzdrževanje in novogradnja</w:t>
      </w:r>
    </w:p>
    <w:p w:rsidR="004A1B31" w:rsidRPr="004A1B31" w:rsidRDefault="004A1B31" w:rsidP="004A1B31">
      <w:pPr>
        <w:pStyle w:val="Telobesedila2"/>
        <w:numPr>
          <w:ilvl w:val="0"/>
          <w:numId w:val="17"/>
        </w:numPr>
        <w:suppressAutoHyphens w:val="0"/>
        <w:spacing w:after="0" w:line="240" w:lineRule="auto"/>
        <w:jc w:val="left"/>
      </w:pPr>
      <w:r w:rsidRPr="004A1B31">
        <w:t>Tekoče vzdrževanje</w:t>
      </w:r>
    </w:p>
    <w:p w:rsidR="004A1B31" w:rsidRPr="004A1B31" w:rsidRDefault="004A1B31" w:rsidP="004A1B31">
      <w:pPr>
        <w:pStyle w:val="Telobesedila2"/>
        <w:numPr>
          <w:ilvl w:val="0"/>
          <w:numId w:val="17"/>
        </w:numPr>
        <w:suppressAutoHyphens w:val="0"/>
        <w:spacing w:after="0" w:line="240" w:lineRule="auto"/>
        <w:jc w:val="left"/>
      </w:pPr>
      <w:r w:rsidRPr="004A1B31">
        <w:t>Nakup športne opreme</w:t>
      </w:r>
    </w:p>
    <w:p w:rsidR="004A1B31" w:rsidRPr="004A1B31" w:rsidRDefault="004A1B31" w:rsidP="004A1B31">
      <w:pPr>
        <w:pStyle w:val="Telobesedila2"/>
        <w:spacing w:line="240" w:lineRule="auto"/>
      </w:pPr>
    </w:p>
    <w:p w:rsidR="004A1B31" w:rsidRPr="004A1B31" w:rsidRDefault="004A1B31" w:rsidP="004A1B31">
      <w:pPr>
        <w:pStyle w:val="Telobesedila2"/>
        <w:spacing w:line="240" w:lineRule="auto"/>
      </w:pPr>
      <w:r w:rsidRPr="004A1B31">
        <w:t>Pri posameznem je potrebno navesti:</w:t>
      </w:r>
    </w:p>
    <w:p w:rsidR="004A1B31" w:rsidRPr="004A1B31" w:rsidRDefault="004A1B31" w:rsidP="004A1B31">
      <w:pPr>
        <w:pStyle w:val="Telobesedila2"/>
        <w:numPr>
          <w:ilvl w:val="0"/>
          <w:numId w:val="18"/>
        </w:numPr>
        <w:suppressAutoHyphens w:val="0"/>
        <w:spacing w:after="0" w:line="240" w:lineRule="auto"/>
        <w:jc w:val="left"/>
      </w:pPr>
      <w:r w:rsidRPr="004A1B31">
        <w:t>za katere objekte gre in zemljiško – knjižnega lastnika,</w:t>
      </w:r>
    </w:p>
    <w:p w:rsidR="004A1B31" w:rsidRPr="004A1B31" w:rsidRDefault="004A1B31" w:rsidP="004A1B31">
      <w:pPr>
        <w:pStyle w:val="Telobesedila2"/>
        <w:numPr>
          <w:ilvl w:val="0"/>
          <w:numId w:val="18"/>
        </w:numPr>
        <w:suppressAutoHyphens w:val="0"/>
        <w:spacing w:after="0" w:line="240" w:lineRule="auto"/>
        <w:jc w:val="left"/>
      </w:pPr>
      <w:r w:rsidRPr="004A1B31">
        <w:t>namen posodobitve, novogradnje in nakupa opreme,</w:t>
      </w:r>
    </w:p>
    <w:p w:rsidR="004A1B31" w:rsidRPr="004A1B31" w:rsidRDefault="004A1B31" w:rsidP="004A1B31">
      <w:pPr>
        <w:pStyle w:val="Telobesedila2"/>
        <w:numPr>
          <w:ilvl w:val="0"/>
          <w:numId w:val="18"/>
        </w:numPr>
        <w:suppressAutoHyphens w:val="0"/>
        <w:spacing w:after="0" w:line="240" w:lineRule="auto"/>
        <w:jc w:val="left"/>
      </w:pPr>
      <w:r w:rsidRPr="004A1B31">
        <w:t>ali je pridobljena ustrezna dokumentacija,</w:t>
      </w:r>
    </w:p>
    <w:p w:rsidR="004A1B31" w:rsidRPr="004A1B31" w:rsidRDefault="004A1B31" w:rsidP="004A1B31">
      <w:pPr>
        <w:pStyle w:val="Telobesedila2"/>
        <w:numPr>
          <w:ilvl w:val="0"/>
          <w:numId w:val="18"/>
        </w:numPr>
        <w:suppressAutoHyphens w:val="0"/>
        <w:spacing w:after="0" w:line="240" w:lineRule="auto"/>
        <w:jc w:val="left"/>
      </w:pPr>
      <w:r w:rsidRPr="004A1B31">
        <w:t>obseg del in terminski plan del,</w:t>
      </w:r>
    </w:p>
    <w:p w:rsidR="004A1B31" w:rsidRPr="004A1B31" w:rsidRDefault="004A1B31" w:rsidP="004A1B31">
      <w:pPr>
        <w:pStyle w:val="Telobesedila2"/>
        <w:numPr>
          <w:ilvl w:val="0"/>
          <w:numId w:val="18"/>
        </w:numPr>
        <w:suppressAutoHyphens w:val="0"/>
        <w:spacing w:after="0" w:line="240" w:lineRule="auto"/>
        <w:jc w:val="left"/>
      </w:pPr>
      <w:r w:rsidRPr="004A1B31">
        <w:t>finančna konstrukcija z navedbo virov financiranja in</w:t>
      </w:r>
    </w:p>
    <w:p w:rsidR="004A1B31" w:rsidRPr="004A1B31" w:rsidRDefault="004A1B31" w:rsidP="004A1B31">
      <w:pPr>
        <w:pStyle w:val="Telobesedila2"/>
        <w:numPr>
          <w:ilvl w:val="0"/>
          <w:numId w:val="18"/>
        </w:numPr>
        <w:suppressAutoHyphens w:val="0"/>
        <w:spacing w:after="0" w:line="240" w:lineRule="auto"/>
        <w:jc w:val="left"/>
      </w:pPr>
      <w:r w:rsidRPr="004A1B31">
        <w:t>kdo naj bi bili pretežni uporabniki objekta (šport mladih, rekreacija…).</w:t>
      </w:r>
    </w:p>
    <w:p w:rsidR="004A1B31" w:rsidRPr="004A1B31" w:rsidRDefault="004A1B31" w:rsidP="004A1B31">
      <w:pPr>
        <w:pStyle w:val="Telobesedila2"/>
        <w:rPr>
          <w:b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1350"/>
        <w:gridCol w:w="2520"/>
      </w:tblGrid>
      <w:tr w:rsidR="004A1B31" w:rsidRPr="004A1B31" w:rsidTr="0032432A">
        <w:tc>
          <w:tcPr>
            <w:tcW w:w="6010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</w:tcBorders>
          </w:tcPr>
          <w:p w:rsidR="004A1B31" w:rsidRPr="004A1B31" w:rsidRDefault="004A1B31" w:rsidP="004A1B31">
            <w:pPr>
              <w:pStyle w:val="Telobesedila2"/>
              <w:numPr>
                <w:ilvl w:val="0"/>
                <w:numId w:val="19"/>
              </w:numPr>
              <w:suppressAutoHyphens w:val="0"/>
              <w:spacing w:after="0" w:line="240" w:lineRule="auto"/>
              <w:jc w:val="left"/>
              <w:rPr>
                <w:b/>
                <w:sz w:val="20"/>
              </w:rPr>
            </w:pPr>
            <w:r w:rsidRPr="004A1B31">
              <w:rPr>
                <w:b/>
                <w:sz w:val="20"/>
              </w:rPr>
              <w:t>INVESTICIJSKO VZDRŽEVANJE</w:t>
            </w:r>
          </w:p>
          <w:p w:rsidR="004A1B31" w:rsidRPr="004A1B31" w:rsidRDefault="004A1B31" w:rsidP="004A1B31">
            <w:pPr>
              <w:pStyle w:val="Telobesedila2"/>
              <w:numPr>
                <w:ilvl w:val="0"/>
                <w:numId w:val="19"/>
              </w:numPr>
              <w:suppressAutoHyphens w:val="0"/>
              <w:spacing w:after="0" w:line="240" w:lineRule="auto"/>
              <w:jc w:val="left"/>
              <w:rPr>
                <w:b/>
                <w:sz w:val="20"/>
              </w:rPr>
            </w:pPr>
            <w:r w:rsidRPr="004A1B31">
              <w:rPr>
                <w:b/>
                <w:sz w:val="20"/>
              </w:rPr>
              <w:t>NOVOGRADNJA OBJEKTA</w:t>
            </w:r>
          </w:p>
          <w:p w:rsidR="004A1B31" w:rsidRPr="004A1B31" w:rsidRDefault="004A1B31" w:rsidP="004A1B31">
            <w:pPr>
              <w:pStyle w:val="Telobesedila2"/>
              <w:numPr>
                <w:ilvl w:val="0"/>
                <w:numId w:val="19"/>
              </w:numPr>
              <w:suppressAutoHyphens w:val="0"/>
              <w:spacing w:after="0" w:line="240" w:lineRule="auto"/>
              <w:jc w:val="left"/>
              <w:rPr>
                <w:b/>
                <w:sz w:val="20"/>
              </w:rPr>
            </w:pPr>
            <w:r w:rsidRPr="004A1B31">
              <w:rPr>
                <w:b/>
                <w:sz w:val="20"/>
              </w:rPr>
              <w:t>POSODOBITEV OBJEKTA</w:t>
            </w:r>
          </w:p>
          <w:p w:rsidR="004A1B31" w:rsidRPr="004A1B31" w:rsidRDefault="004A1B31" w:rsidP="004A1B31">
            <w:pPr>
              <w:pStyle w:val="Telobesedila2"/>
              <w:numPr>
                <w:ilvl w:val="0"/>
                <w:numId w:val="20"/>
              </w:numPr>
              <w:suppressAutoHyphens w:val="0"/>
              <w:spacing w:after="0" w:line="240" w:lineRule="auto"/>
              <w:jc w:val="left"/>
              <w:rPr>
                <w:b/>
              </w:rPr>
            </w:pPr>
            <w:r w:rsidRPr="004A1B31">
              <w:rPr>
                <w:b/>
                <w:sz w:val="20"/>
              </w:rPr>
              <w:t xml:space="preserve">ŠPORTNA OPREMA                                                    </w:t>
            </w:r>
            <w:r w:rsidRPr="004A1B31">
              <w:rPr>
                <w:i/>
                <w:sz w:val="20"/>
              </w:rPr>
              <w:t>Kratek opis</w:t>
            </w:r>
          </w:p>
        </w:tc>
        <w:tc>
          <w:tcPr>
            <w:tcW w:w="135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4A1B31" w:rsidRPr="004A1B31" w:rsidRDefault="004A1B31" w:rsidP="0032432A">
            <w:pPr>
              <w:pStyle w:val="Telobesedila2"/>
              <w:jc w:val="center"/>
              <w:rPr>
                <w:b/>
                <w:sz w:val="20"/>
              </w:rPr>
            </w:pPr>
            <w:r w:rsidRPr="004A1B31">
              <w:rPr>
                <w:b/>
                <w:sz w:val="20"/>
              </w:rPr>
              <w:t>TERMIN IZVEDBE</w:t>
            </w:r>
          </w:p>
        </w:tc>
        <w:tc>
          <w:tcPr>
            <w:tcW w:w="2520" w:type="dxa"/>
            <w:tcBorders>
              <w:top w:val="thinThick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  <w:jc w:val="center"/>
              <w:rPr>
                <w:b/>
                <w:sz w:val="20"/>
              </w:rPr>
            </w:pPr>
            <w:r w:rsidRPr="004A1B31">
              <w:rPr>
                <w:b/>
                <w:sz w:val="20"/>
              </w:rPr>
              <w:t>MANJKAJOČA FINANČNA SREDSTVA</w:t>
            </w:r>
          </w:p>
        </w:tc>
      </w:tr>
      <w:tr w:rsidR="004A1B31" w:rsidRPr="004A1B31" w:rsidTr="0032432A">
        <w:trPr>
          <w:cantSplit/>
          <w:trHeight w:val="369"/>
        </w:trPr>
        <w:tc>
          <w:tcPr>
            <w:tcW w:w="6010" w:type="dxa"/>
            <w:tcBorders>
              <w:left w:val="thinThick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350" w:type="dxa"/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2520" w:type="dxa"/>
            <w:tcBorders>
              <w:right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</w:tr>
      <w:tr w:rsidR="004A1B31" w:rsidRPr="004A1B31" w:rsidTr="004A1B31">
        <w:trPr>
          <w:cantSplit/>
          <w:trHeight w:val="1404"/>
        </w:trPr>
        <w:tc>
          <w:tcPr>
            <w:tcW w:w="6010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1350" w:type="dxa"/>
            <w:tcBorders>
              <w:bottom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  <w:tc>
          <w:tcPr>
            <w:tcW w:w="252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</w:pPr>
          </w:p>
        </w:tc>
      </w:tr>
      <w:tr w:rsidR="004A1B31" w:rsidRPr="004A1B31" w:rsidTr="0032432A">
        <w:trPr>
          <w:cantSplit/>
          <w:trHeight w:val="369"/>
        </w:trPr>
        <w:tc>
          <w:tcPr>
            <w:tcW w:w="7360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</w:tcPr>
          <w:p w:rsidR="004A1B31" w:rsidRPr="004A1B31" w:rsidRDefault="004A1B31" w:rsidP="0032432A">
            <w:pPr>
              <w:pStyle w:val="Telobesedila2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SKUPAJ:</w:t>
            </w:r>
          </w:p>
        </w:tc>
        <w:tc>
          <w:tcPr>
            <w:tcW w:w="252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1B31" w:rsidRPr="004A1B31" w:rsidRDefault="004A1B31" w:rsidP="0032432A">
            <w:pPr>
              <w:pStyle w:val="Telobesedila2"/>
              <w:jc w:val="right"/>
              <w:rPr>
                <w:sz w:val="28"/>
              </w:rPr>
            </w:pPr>
            <w:r w:rsidRPr="004A1B31">
              <w:rPr>
                <w:sz w:val="28"/>
              </w:rPr>
              <w:t>EUR</w:t>
            </w:r>
          </w:p>
        </w:tc>
      </w:tr>
    </w:tbl>
    <w:p w:rsidR="004A1B31" w:rsidRPr="004A1B31" w:rsidRDefault="004A1B31" w:rsidP="004A1B31">
      <w:pPr>
        <w:pStyle w:val="Telobesedila"/>
      </w:pPr>
    </w:p>
    <w:p w:rsidR="004A1B31" w:rsidRPr="004A1B31" w:rsidRDefault="004A1B31" w:rsidP="004A1B31">
      <w:pPr>
        <w:pStyle w:val="Telobesedila"/>
      </w:pPr>
      <w:r>
        <w:t>P</w:t>
      </w:r>
      <w:r w:rsidRPr="004A1B31">
        <w:t>odatke pripravil: ________________________</w:t>
      </w:r>
    </w:p>
    <w:p w:rsidR="004A1B31" w:rsidRPr="004A1B31" w:rsidRDefault="004A1B31" w:rsidP="004A1B31">
      <w:pPr>
        <w:pStyle w:val="Telobesedila"/>
      </w:pPr>
    </w:p>
    <w:p w:rsidR="004A1B31" w:rsidRPr="004A1B31" w:rsidRDefault="004A1B31" w:rsidP="004A1B31">
      <w:pPr>
        <w:pStyle w:val="Telobesedila"/>
      </w:pPr>
      <w:r w:rsidRPr="004A1B31">
        <w:t>Podpis in žig: ______________________</w:t>
      </w:r>
    </w:p>
    <w:p w:rsidR="004A1B31" w:rsidRPr="004A1B31" w:rsidRDefault="004A1B31" w:rsidP="004A1B31">
      <w:pPr>
        <w:pStyle w:val="Telobesedila"/>
      </w:pPr>
    </w:p>
    <w:p w:rsidR="004A1B31" w:rsidRPr="004A1B31" w:rsidRDefault="004A1B31" w:rsidP="004A1B31">
      <w:pPr>
        <w:pStyle w:val="Telobesedila"/>
      </w:pPr>
      <w:r w:rsidRPr="004A1B31">
        <w:t>Telefon: __________________________, e-pošta: ____________________________.</w:t>
      </w:r>
    </w:p>
    <w:p w:rsidR="004A1B31" w:rsidRPr="004A1B31" w:rsidRDefault="004A1B31" w:rsidP="004A1B31">
      <w:pPr>
        <w:pStyle w:val="Telobesedila"/>
      </w:pPr>
    </w:p>
    <w:p w:rsidR="004A1B31" w:rsidRPr="004A1B31" w:rsidRDefault="004A1B31" w:rsidP="004A1B31">
      <w:pPr>
        <w:pStyle w:val="Telobesedila"/>
      </w:pPr>
      <w:r w:rsidRPr="004A1B31">
        <w:t>Za točnost podatkov odgovarja: ________________________</w:t>
      </w:r>
    </w:p>
    <w:p w:rsidR="004A1B31" w:rsidRPr="004A1B31" w:rsidRDefault="004A1B31" w:rsidP="004A1B31">
      <w:pPr>
        <w:pStyle w:val="Telobesedila"/>
      </w:pPr>
    </w:p>
    <w:p w:rsidR="004A1B31" w:rsidRPr="004A1B31" w:rsidRDefault="004A1B31" w:rsidP="004A1B31">
      <w:pPr>
        <w:pStyle w:val="Telobesedila"/>
      </w:pPr>
      <w:r w:rsidRPr="004A1B31">
        <w:t>Datum: _______________________</w:t>
      </w:r>
    </w:p>
    <w:p w:rsidR="004A1B31" w:rsidRPr="004A1B31" w:rsidRDefault="004A1B31" w:rsidP="004A1B31">
      <w:pPr>
        <w:pStyle w:val="Telobesedila"/>
      </w:pPr>
    </w:p>
    <w:p w:rsidR="004A1B31" w:rsidRPr="004A1B31" w:rsidRDefault="004A1B31" w:rsidP="004A1B31">
      <w:pPr>
        <w:pStyle w:val="Telobesedila"/>
      </w:pPr>
    </w:p>
    <w:p w:rsidR="004A1B31" w:rsidRPr="004A1B31" w:rsidRDefault="004A1B31" w:rsidP="004A1B31">
      <w:pPr>
        <w:pStyle w:val="Telobesedila"/>
        <w:jc w:val="right"/>
        <w:rPr>
          <w:b/>
          <w:sz w:val="28"/>
        </w:rPr>
      </w:pPr>
    </w:p>
    <w:p w:rsidR="004A1B31" w:rsidRPr="004A1B31" w:rsidRDefault="004A1B31" w:rsidP="004A1B31">
      <w:pPr>
        <w:pStyle w:val="Telobesedila"/>
        <w:jc w:val="right"/>
        <w:rPr>
          <w:b/>
        </w:rPr>
      </w:pPr>
      <w:r w:rsidRPr="004A1B31">
        <w:rPr>
          <w:b/>
          <w:sz w:val="28"/>
        </w:rPr>
        <w:t>OBRAZEC 1</w:t>
      </w:r>
    </w:p>
    <w:p w:rsidR="004A1B31" w:rsidRPr="004A1B31" w:rsidRDefault="004A1B31" w:rsidP="004A1B31">
      <w:pPr>
        <w:pStyle w:val="Telobesedila"/>
        <w:jc w:val="right"/>
        <w:rPr>
          <w:b/>
          <w:sz w:val="28"/>
        </w:rPr>
      </w:pPr>
    </w:p>
    <w:p w:rsidR="004A1B31" w:rsidRPr="004A1B31" w:rsidRDefault="004A1B31" w:rsidP="004A1B31">
      <w:pPr>
        <w:pStyle w:val="Telobesedila"/>
        <w:jc w:val="both"/>
        <w:rPr>
          <w:b/>
          <w:sz w:val="28"/>
        </w:rPr>
      </w:pPr>
      <w:r w:rsidRPr="004A1B31">
        <w:rPr>
          <w:b/>
          <w:sz w:val="28"/>
        </w:rPr>
        <w:t>PROGRAM:</w:t>
      </w:r>
      <w:r w:rsidRPr="004A1B31">
        <w:rPr>
          <w:b/>
          <w:sz w:val="28"/>
        </w:rPr>
        <w:tab/>
      </w:r>
      <w:r w:rsidRPr="004A1B31">
        <w:rPr>
          <w:b/>
          <w:sz w:val="28"/>
        </w:rPr>
        <w:tab/>
        <w:t>__________________________________</w:t>
      </w:r>
    </w:p>
    <w:p w:rsidR="004A1B31" w:rsidRPr="004A1B31" w:rsidRDefault="004A1B31" w:rsidP="004A1B31">
      <w:pPr>
        <w:pStyle w:val="Telobesedila"/>
        <w:jc w:val="both"/>
        <w:rPr>
          <w:b/>
          <w:sz w:val="28"/>
        </w:rPr>
      </w:pPr>
    </w:p>
    <w:p w:rsidR="004A1B31" w:rsidRPr="004A1B31" w:rsidRDefault="004A1B31" w:rsidP="004A1B31">
      <w:pPr>
        <w:pStyle w:val="Telobesedila"/>
        <w:jc w:val="both"/>
        <w:rPr>
          <w:b/>
          <w:sz w:val="28"/>
        </w:rPr>
      </w:pPr>
      <w:r w:rsidRPr="004A1B31">
        <w:rPr>
          <w:b/>
          <w:sz w:val="28"/>
        </w:rPr>
        <w:t>SKUPINA:</w:t>
      </w:r>
      <w:r w:rsidRPr="004A1B31">
        <w:rPr>
          <w:b/>
          <w:sz w:val="28"/>
        </w:rPr>
        <w:tab/>
      </w:r>
      <w:r w:rsidRPr="004A1B31">
        <w:rPr>
          <w:b/>
          <w:sz w:val="28"/>
        </w:rPr>
        <w:tab/>
      </w:r>
      <w:r w:rsidRPr="004A1B31">
        <w:rPr>
          <w:b/>
          <w:sz w:val="28"/>
        </w:rPr>
        <w:tab/>
        <w:t>__________________________________</w:t>
      </w:r>
    </w:p>
    <w:p w:rsidR="004A1B31" w:rsidRPr="004A1B31" w:rsidRDefault="004A1B31" w:rsidP="004A1B31">
      <w:pPr>
        <w:pStyle w:val="Telobesedila"/>
        <w:jc w:val="both"/>
        <w:rPr>
          <w:b/>
          <w:sz w:val="28"/>
        </w:rPr>
      </w:pPr>
      <w:r w:rsidRPr="004A1B31">
        <w:rPr>
          <w:b/>
          <w:sz w:val="28"/>
        </w:rPr>
        <w:t>(velikost skupine)</w:t>
      </w:r>
    </w:p>
    <w:p w:rsidR="004A1B31" w:rsidRPr="004A1B31" w:rsidRDefault="004A1B31" w:rsidP="004A1B31">
      <w:pPr>
        <w:pStyle w:val="Telobesedila"/>
        <w:jc w:val="both"/>
        <w:rPr>
          <w:b/>
          <w:sz w:val="28"/>
        </w:rPr>
      </w:pPr>
    </w:p>
    <w:p w:rsidR="004A1B31" w:rsidRPr="004A1B31" w:rsidRDefault="004A1B31" w:rsidP="004A1B31">
      <w:pPr>
        <w:pStyle w:val="Telobesedila"/>
        <w:jc w:val="both"/>
        <w:rPr>
          <w:b/>
          <w:sz w:val="28"/>
        </w:rPr>
      </w:pPr>
      <w:r w:rsidRPr="004A1B31">
        <w:rPr>
          <w:b/>
          <w:sz w:val="28"/>
        </w:rPr>
        <w:t>PANOGA:</w:t>
      </w:r>
      <w:r w:rsidRPr="004A1B31">
        <w:rPr>
          <w:b/>
          <w:sz w:val="28"/>
        </w:rPr>
        <w:tab/>
      </w:r>
      <w:r w:rsidRPr="004A1B31">
        <w:rPr>
          <w:b/>
          <w:sz w:val="28"/>
        </w:rPr>
        <w:tab/>
      </w:r>
      <w:r w:rsidRPr="004A1B31">
        <w:rPr>
          <w:b/>
          <w:sz w:val="28"/>
        </w:rPr>
        <w:tab/>
        <w:t>__________________________________</w:t>
      </w:r>
    </w:p>
    <w:p w:rsidR="004A1B31" w:rsidRPr="004A1B31" w:rsidRDefault="004A1B31" w:rsidP="004A1B31">
      <w:pPr>
        <w:pStyle w:val="Telobesedila"/>
        <w:jc w:val="both"/>
        <w:rPr>
          <w:b/>
          <w:sz w:val="28"/>
        </w:rPr>
      </w:pPr>
    </w:p>
    <w:p w:rsidR="004A1B31" w:rsidRPr="004A1B31" w:rsidRDefault="004A1B31" w:rsidP="004A1B31">
      <w:pPr>
        <w:pStyle w:val="Telobesedila"/>
        <w:jc w:val="both"/>
        <w:rPr>
          <w:b/>
          <w:sz w:val="28"/>
        </w:rPr>
      </w:pPr>
      <w:r w:rsidRPr="004A1B31">
        <w:rPr>
          <w:b/>
          <w:sz w:val="28"/>
        </w:rPr>
        <w:t>URNIK VADBE:</w:t>
      </w:r>
      <w:r w:rsidRPr="004A1B31">
        <w:rPr>
          <w:b/>
          <w:sz w:val="28"/>
        </w:rPr>
        <w:tab/>
      </w:r>
      <w:r w:rsidRPr="004A1B31">
        <w:rPr>
          <w:b/>
          <w:sz w:val="28"/>
        </w:rPr>
        <w:tab/>
        <w:t>__________________________________</w:t>
      </w:r>
    </w:p>
    <w:p w:rsidR="004A1B31" w:rsidRPr="004A1B31" w:rsidRDefault="004A1B31" w:rsidP="004A1B31">
      <w:pPr>
        <w:pStyle w:val="Telobesedila"/>
        <w:jc w:val="both"/>
        <w:rPr>
          <w:b/>
          <w:sz w:val="28"/>
        </w:rPr>
      </w:pPr>
    </w:p>
    <w:p w:rsidR="004A1B31" w:rsidRPr="004A1B31" w:rsidRDefault="004A1B31" w:rsidP="004A1B31">
      <w:pPr>
        <w:pStyle w:val="Telobesedila"/>
        <w:jc w:val="both"/>
        <w:rPr>
          <w:b/>
        </w:rPr>
      </w:pPr>
      <w:r w:rsidRPr="004A1B31">
        <w:rPr>
          <w:b/>
          <w:sz w:val="28"/>
        </w:rPr>
        <w:t>ŠT. UR vadbe:  _____________________ (zaprti objekti)</w:t>
      </w:r>
      <w:r w:rsidRPr="004A1B31">
        <w:rPr>
          <w:b/>
        </w:rPr>
        <w:tab/>
      </w:r>
      <w:r w:rsidRPr="004A1B31">
        <w:rPr>
          <w:b/>
        </w:rPr>
        <w:tab/>
      </w:r>
      <w:r w:rsidRPr="004A1B31">
        <w:rPr>
          <w:b/>
        </w:rPr>
        <w:tab/>
        <w:t xml:space="preserve">       </w:t>
      </w:r>
    </w:p>
    <w:p w:rsidR="004A1B31" w:rsidRPr="004A1B31" w:rsidRDefault="004A1B31" w:rsidP="004A1B31">
      <w:pPr>
        <w:pStyle w:val="Telobesedila"/>
        <w:jc w:val="both"/>
        <w:rPr>
          <w:b/>
          <w:sz w:val="28"/>
          <w:szCs w:val="28"/>
        </w:rPr>
      </w:pPr>
      <w:r w:rsidRPr="004A1B31">
        <w:rPr>
          <w:b/>
        </w:rPr>
        <w:t xml:space="preserve">                             </w:t>
      </w:r>
      <w:r>
        <w:rPr>
          <w:b/>
        </w:rPr>
        <w:t xml:space="preserve">   </w:t>
      </w:r>
      <w:r w:rsidRPr="004A1B31">
        <w:rPr>
          <w:b/>
        </w:rPr>
        <w:t xml:space="preserve">  _________________________ (</w:t>
      </w:r>
      <w:r w:rsidRPr="004A1B31">
        <w:rPr>
          <w:b/>
          <w:sz w:val="28"/>
          <w:szCs w:val="28"/>
        </w:rPr>
        <w:t>odprti objekti)</w:t>
      </w:r>
    </w:p>
    <w:p w:rsidR="004A1B31" w:rsidRPr="004A1B31" w:rsidRDefault="004A1B31" w:rsidP="004A1B31">
      <w:pPr>
        <w:pStyle w:val="Telobesedila"/>
        <w:jc w:val="both"/>
        <w:rPr>
          <w:b/>
        </w:rPr>
      </w:pPr>
    </w:p>
    <w:p w:rsidR="004A1B31" w:rsidRPr="004A1B31" w:rsidRDefault="004A1B31" w:rsidP="004A1B31">
      <w:pPr>
        <w:pStyle w:val="Telobesedila"/>
        <w:jc w:val="both"/>
        <w:rPr>
          <w:b/>
          <w:sz w:val="28"/>
        </w:rPr>
      </w:pPr>
      <w:r w:rsidRPr="004A1B31">
        <w:rPr>
          <w:b/>
          <w:sz w:val="28"/>
        </w:rPr>
        <w:t>STROKOVNI KADER: _________________________________</w:t>
      </w:r>
    </w:p>
    <w:p w:rsidR="004A1B31" w:rsidRPr="004A1B31" w:rsidRDefault="004A1B31" w:rsidP="004A1B31">
      <w:pPr>
        <w:pStyle w:val="Telobesedila"/>
        <w:jc w:val="both"/>
        <w:rPr>
          <w:b/>
          <w:szCs w:val="24"/>
        </w:rPr>
      </w:pPr>
    </w:p>
    <w:p w:rsidR="004A1B31" w:rsidRPr="004A1B31" w:rsidRDefault="004A1B31" w:rsidP="004A1B31">
      <w:pPr>
        <w:pStyle w:val="Telobesedila"/>
        <w:jc w:val="both"/>
        <w:rPr>
          <w:b/>
        </w:rPr>
      </w:pPr>
      <w:r w:rsidRPr="004A1B31">
        <w:rPr>
          <w:b/>
          <w:sz w:val="28"/>
        </w:rPr>
        <w:t>UDELEŽENCI:</w:t>
      </w:r>
    </w:p>
    <w:p w:rsidR="004A1B31" w:rsidRPr="004A1B31" w:rsidRDefault="004A1B31" w:rsidP="004A1B31">
      <w:pPr>
        <w:pStyle w:val="Telobesedila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757"/>
        <w:gridCol w:w="2768"/>
      </w:tblGrid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ŠT.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IME IN PRIIMEK</w:t>
            </w: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LETNICA ROJSTVA</w:t>
            </w:r>
          </w:p>
        </w:tc>
      </w:tr>
      <w:tr w:rsidR="004A1B31" w:rsidRPr="004A1B31" w:rsidTr="0032432A">
        <w:trPr>
          <w:trHeight w:val="213"/>
        </w:trPr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1.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2.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3.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4.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5.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6.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7.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8.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lastRenderedPageBreak/>
              <w:t>9.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10.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11.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12.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13.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14.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15.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16.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17.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18.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19.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20.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21.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22.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23.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24.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25.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rPr>
          <w:trHeight w:val="213"/>
        </w:trPr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26.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27.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28.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29.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30.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31.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32.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33.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lastRenderedPageBreak/>
              <w:t>34.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35.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36.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37.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38.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39.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40.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41.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42.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43.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44.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45.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46.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47.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48.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49.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  <w:tr w:rsidR="004A1B31" w:rsidRPr="004A1B31" w:rsidTr="0032432A">
        <w:tc>
          <w:tcPr>
            <w:tcW w:w="779" w:type="dxa"/>
          </w:tcPr>
          <w:p w:rsidR="004A1B31" w:rsidRPr="004A1B31" w:rsidRDefault="004A1B31" w:rsidP="0032432A">
            <w:pPr>
              <w:pStyle w:val="Telobesedila"/>
              <w:jc w:val="right"/>
              <w:rPr>
                <w:b/>
                <w:sz w:val="28"/>
              </w:rPr>
            </w:pPr>
            <w:r w:rsidRPr="004A1B31">
              <w:rPr>
                <w:b/>
                <w:sz w:val="28"/>
              </w:rPr>
              <w:t>50.</w:t>
            </w:r>
          </w:p>
        </w:tc>
        <w:tc>
          <w:tcPr>
            <w:tcW w:w="4757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768" w:type="dxa"/>
          </w:tcPr>
          <w:p w:rsidR="004A1B31" w:rsidRPr="004A1B31" w:rsidRDefault="004A1B31" w:rsidP="0032432A">
            <w:pPr>
              <w:pStyle w:val="Telobesedila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4A1B31" w:rsidRPr="004A1B31" w:rsidRDefault="004A1B31" w:rsidP="004A1B31">
      <w:pPr>
        <w:pStyle w:val="Telobesedila"/>
        <w:jc w:val="both"/>
        <w:rPr>
          <w:b/>
        </w:rPr>
      </w:pPr>
    </w:p>
    <w:p w:rsidR="004A1B31" w:rsidRPr="004A1B31" w:rsidRDefault="004A1B31" w:rsidP="004A1B31">
      <w:pPr>
        <w:pStyle w:val="Telobesedila"/>
      </w:pPr>
    </w:p>
    <w:p w:rsidR="004A1B31" w:rsidRPr="004A1B31" w:rsidRDefault="004A1B31" w:rsidP="004A1B31">
      <w:pPr>
        <w:pStyle w:val="Telobesedila"/>
      </w:pPr>
    </w:p>
    <w:p w:rsidR="004A1B31" w:rsidRPr="004A1B31" w:rsidRDefault="004A1B31" w:rsidP="004A1B31">
      <w:pPr>
        <w:pStyle w:val="Telobesedila"/>
      </w:pPr>
      <w:r w:rsidRPr="004A1B31">
        <w:t>Za točnost podatkov odgovarja:</w:t>
      </w:r>
    </w:p>
    <w:p w:rsidR="004A1B31" w:rsidRPr="004A1B31" w:rsidRDefault="004A1B31" w:rsidP="004A1B31">
      <w:pPr>
        <w:pStyle w:val="Telobesedila"/>
      </w:pPr>
    </w:p>
    <w:p w:rsidR="004A1B31" w:rsidRPr="004A1B31" w:rsidRDefault="004A1B31" w:rsidP="004A1B31">
      <w:pPr>
        <w:pStyle w:val="Telobesedila"/>
      </w:pPr>
      <w:r w:rsidRPr="004A1B31">
        <w:t>Podpis in žig_______________________________</w:t>
      </w:r>
    </w:p>
    <w:p w:rsidR="004A1B31" w:rsidRDefault="004A1B31" w:rsidP="004A1B31">
      <w:pPr>
        <w:pStyle w:val="Telobesedila"/>
      </w:pPr>
    </w:p>
    <w:p w:rsidR="004A1B31" w:rsidRDefault="004A1B31" w:rsidP="004A1B31">
      <w:pPr>
        <w:pStyle w:val="Telobesedila"/>
      </w:pPr>
    </w:p>
    <w:p w:rsidR="004A1B31" w:rsidRDefault="004A1B31" w:rsidP="004A1B31">
      <w:pPr>
        <w:pStyle w:val="Telobesedila"/>
      </w:pPr>
    </w:p>
    <w:p w:rsidR="004A1B31" w:rsidRDefault="004A1B31" w:rsidP="004A1B31">
      <w:pPr>
        <w:pStyle w:val="Telobesedila"/>
      </w:pPr>
    </w:p>
    <w:p w:rsidR="004A1B31" w:rsidRDefault="004A1B31" w:rsidP="004A1B31">
      <w:pPr>
        <w:pStyle w:val="Telobesedila"/>
      </w:pPr>
    </w:p>
    <w:p w:rsidR="004A1B31" w:rsidRPr="004A1B31" w:rsidRDefault="004A1B31" w:rsidP="004A1B31">
      <w:pPr>
        <w:pStyle w:val="Telobesedila"/>
      </w:pPr>
    </w:p>
    <w:p w:rsidR="004A1B31" w:rsidRPr="004A1B31" w:rsidRDefault="004A1B31" w:rsidP="004A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47"/>
        <w:jc w:val="center"/>
      </w:pPr>
      <w:r w:rsidRPr="004A1B31">
        <w:rPr>
          <w:b/>
        </w:rPr>
        <w:lastRenderedPageBreak/>
        <w:t>PRIJAVNI OBRAZEC</w:t>
      </w:r>
    </w:p>
    <w:p w:rsidR="004A1B31" w:rsidRPr="004A1B31" w:rsidRDefault="004A1B31" w:rsidP="004A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47"/>
        <w:jc w:val="center"/>
        <w:rPr>
          <w:i/>
          <w:sz w:val="22"/>
        </w:rPr>
      </w:pPr>
      <w:r w:rsidRPr="004A1B31">
        <w:rPr>
          <w:i/>
          <w:sz w:val="22"/>
        </w:rPr>
        <w:t>(Ta obrazec je potrebno izdelati za vsako  prireditev posebej)</w:t>
      </w:r>
    </w:p>
    <w:p w:rsidR="004A1B31" w:rsidRPr="004A1B31" w:rsidRDefault="004A1B31" w:rsidP="004A1B31">
      <w:pPr>
        <w:tabs>
          <w:tab w:val="left" w:pos="8647"/>
        </w:tabs>
        <w:ind w:right="447"/>
        <w:rPr>
          <w:b/>
        </w:rPr>
      </w:pPr>
      <w:r w:rsidRPr="004A1B31">
        <w:rPr>
          <w:b/>
        </w:rPr>
        <w:t xml:space="preserve">                                   </w:t>
      </w:r>
    </w:p>
    <w:p w:rsidR="004A1B31" w:rsidRPr="004A1B31" w:rsidRDefault="004A1B31" w:rsidP="004A1B31">
      <w:pPr>
        <w:tabs>
          <w:tab w:val="left" w:pos="8647"/>
        </w:tabs>
        <w:ind w:right="447"/>
        <w:jc w:val="center"/>
        <w:rPr>
          <w:b/>
          <w:sz w:val="22"/>
        </w:rPr>
      </w:pPr>
    </w:p>
    <w:p w:rsidR="004A1B31" w:rsidRPr="004A1B31" w:rsidRDefault="004A1B31" w:rsidP="004A1B31">
      <w:pPr>
        <w:tabs>
          <w:tab w:val="left" w:pos="8647"/>
        </w:tabs>
        <w:ind w:right="447"/>
        <w:jc w:val="center"/>
        <w:rPr>
          <w:b/>
        </w:rPr>
      </w:pPr>
      <w:r w:rsidRPr="004A1B31">
        <w:rPr>
          <w:b/>
        </w:rPr>
        <w:t>ZA SOFINANCIRANJE ŠPORTNIH PRIREDITEV, KI JIH BODO  ORGANIZIRALA DRUŠTVA, ORGANIZACIJE IN ZDRUŽENJA V LETU 201</w:t>
      </w:r>
      <w:r w:rsidR="00E873AE">
        <w:rPr>
          <w:b/>
        </w:rPr>
        <w:t>4</w:t>
      </w:r>
    </w:p>
    <w:p w:rsidR="004A1B31" w:rsidRPr="004A1B31" w:rsidRDefault="004A1B31" w:rsidP="004A1B31">
      <w:pPr>
        <w:ind w:right="447"/>
        <w:jc w:val="center"/>
        <w:rPr>
          <w:b/>
          <w:sz w:val="22"/>
        </w:rPr>
      </w:pPr>
    </w:p>
    <w:p w:rsidR="004A1B31" w:rsidRPr="004A1B31" w:rsidRDefault="004A1B31" w:rsidP="004A1B3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447"/>
        <w:rPr>
          <w:b/>
          <w:sz w:val="22"/>
        </w:rPr>
      </w:pPr>
      <w:r w:rsidRPr="004A1B31">
        <w:rPr>
          <w:b/>
          <w:sz w:val="22"/>
        </w:rPr>
        <w:t>I.</w:t>
      </w:r>
      <w:r w:rsidRPr="004A1B31">
        <w:rPr>
          <w:b/>
          <w:sz w:val="22"/>
        </w:rPr>
        <w:tab/>
      </w:r>
      <w:r w:rsidRPr="004A1B31">
        <w:rPr>
          <w:b/>
          <w:sz w:val="22"/>
        </w:rPr>
        <w:tab/>
        <w:t>IZVAJALEC PRIREDITVE</w:t>
      </w:r>
    </w:p>
    <w:p w:rsidR="004A1B31" w:rsidRPr="004A1B31" w:rsidRDefault="004A1B31" w:rsidP="004A1B31">
      <w:pPr>
        <w:ind w:right="447"/>
        <w:rPr>
          <w:b/>
          <w:sz w:val="22"/>
        </w:rPr>
      </w:pPr>
    </w:p>
    <w:p w:rsidR="004A1B31" w:rsidRPr="004A1B31" w:rsidRDefault="004A1B31" w:rsidP="004A1B31">
      <w:pPr>
        <w:tabs>
          <w:tab w:val="left" w:pos="990"/>
          <w:tab w:val="left" w:pos="8010"/>
        </w:tabs>
        <w:spacing w:line="360" w:lineRule="auto"/>
        <w:ind w:right="342"/>
        <w:rPr>
          <w:sz w:val="22"/>
        </w:rPr>
      </w:pPr>
      <w:r w:rsidRPr="004A1B31">
        <w:rPr>
          <w:sz w:val="22"/>
        </w:rPr>
        <w:t>Polni naziv izvajalca: ______________________________________________________</w:t>
      </w:r>
    </w:p>
    <w:p w:rsidR="004A1B31" w:rsidRPr="004A1B31" w:rsidRDefault="004A1B31" w:rsidP="004A1B31">
      <w:pPr>
        <w:pStyle w:val="Telobesedila"/>
      </w:pPr>
      <w:r w:rsidRPr="004A1B31">
        <w:rPr>
          <w:spacing w:val="-14"/>
        </w:rPr>
        <w:t xml:space="preserve">Skrajšan naziv izvajalca </w:t>
      </w:r>
      <w:r w:rsidRPr="004A1B31">
        <w:t>_____________________________________________________</w:t>
      </w: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  <w:r w:rsidRPr="004A1B31">
        <w:rPr>
          <w:sz w:val="22"/>
        </w:rPr>
        <w:t>Naslov/sedež: __________________________________________________________</w:t>
      </w: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  <w:r w:rsidRPr="004A1B31">
        <w:rPr>
          <w:sz w:val="22"/>
        </w:rPr>
        <w:t>Telefon:_____________________________________Fax:_______________________</w:t>
      </w: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  <w:r w:rsidRPr="004A1B31">
        <w:rPr>
          <w:sz w:val="22"/>
        </w:rPr>
        <w:t>E-mail:________________________________________________________________</w:t>
      </w: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  <w:r w:rsidRPr="004A1B31">
        <w:rPr>
          <w:sz w:val="22"/>
        </w:rPr>
        <w:t>Leta delovanja:________________________________________________________</w:t>
      </w:r>
    </w:p>
    <w:p w:rsidR="004A1B31" w:rsidRPr="004A1B31" w:rsidRDefault="004A1B31" w:rsidP="004A1B31">
      <w:pPr>
        <w:spacing w:line="360" w:lineRule="auto"/>
        <w:ind w:right="447"/>
        <w:rPr>
          <w:b/>
          <w:sz w:val="22"/>
        </w:rPr>
      </w:pPr>
    </w:p>
    <w:p w:rsidR="004A1B31" w:rsidRPr="004A1B31" w:rsidRDefault="004A1B31" w:rsidP="004A1B31">
      <w:pPr>
        <w:spacing w:line="360" w:lineRule="auto"/>
        <w:ind w:right="447"/>
        <w:rPr>
          <w:b/>
          <w:sz w:val="22"/>
        </w:rPr>
      </w:pPr>
      <w:r w:rsidRPr="004A1B31">
        <w:rPr>
          <w:b/>
          <w:sz w:val="22"/>
        </w:rPr>
        <w:t>Odgovorna oseba izvajalca:</w:t>
      </w: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  <w:r w:rsidRPr="004A1B31">
        <w:rPr>
          <w:sz w:val="22"/>
        </w:rPr>
        <w:t>Ime in priimek ter funkcija odgovorne osebe:_________________________________</w:t>
      </w: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  <w:r w:rsidRPr="004A1B31">
        <w:rPr>
          <w:sz w:val="22"/>
        </w:rPr>
        <w:t>Naslov: ___________________________________________________Tel.: _______</w:t>
      </w:r>
    </w:p>
    <w:p w:rsidR="004A1B31" w:rsidRPr="004A1B31" w:rsidRDefault="004A1B31" w:rsidP="004A1B31">
      <w:pPr>
        <w:spacing w:line="360" w:lineRule="auto"/>
        <w:ind w:right="447"/>
        <w:rPr>
          <w:b/>
          <w:u w:val="single"/>
        </w:rPr>
      </w:pP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</w:p>
    <w:p w:rsidR="004A1B31" w:rsidRPr="004A1B31" w:rsidRDefault="004A1B31" w:rsidP="004A1B31">
      <w:pPr>
        <w:pStyle w:val="Naslov4"/>
        <w:ind w:right="447"/>
        <w:rPr>
          <w:rFonts w:ascii="Times New Roman" w:hAnsi="Times New Roman" w:cs="Times New Roman"/>
        </w:rPr>
      </w:pPr>
      <w:r w:rsidRPr="004A1B31">
        <w:rPr>
          <w:rFonts w:ascii="Times New Roman" w:hAnsi="Times New Roman" w:cs="Times New Roman"/>
        </w:rPr>
        <w:t xml:space="preserve">II. PRIREDITEV </w:t>
      </w:r>
    </w:p>
    <w:p w:rsidR="004A1B31" w:rsidRPr="004A1B31" w:rsidRDefault="004A1B31" w:rsidP="004A1B31">
      <w:pPr>
        <w:ind w:left="567" w:right="447" w:hanging="567"/>
        <w:rPr>
          <w:b/>
          <w:sz w:val="22"/>
        </w:rPr>
      </w:pPr>
    </w:p>
    <w:p w:rsidR="004A1B31" w:rsidRPr="004A1B31" w:rsidRDefault="004A1B31" w:rsidP="004A1B31">
      <w:pPr>
        <w:ind w:left="567" w:right="447" w:hanging="567"/>
        <w:rPr>
          <w:b/>
          <w:sz w:val="22"/>
        </w:rPr>
      </w:pPr>
    </w:p>
    <w:p w:rsidR="004A1B31" w:rsidRPr="004A1B31" w:rsidRDefault="004A1B31" w:rsidP="004A1B31">
      <w:pPr>
        <w:ind w:left="567" w:right="447" w:hanging="567"/>
        <w:rPr>
          <w:b/>
          <w:sz w:val="22"/>
        </w:rPr>
      </w:pPr>
      <w:r w:rsidRPr="004A1B31">
        <w:rPr>
          <w:b/>
          <w:sz w:val="22"/>
        </w:rPr>
        <w:t>Osnovni podatki o prireditvi:</w:t>
      </w:r>
    </w:p>
    <w:p w:rsidR="004A1B31" w:rsidRPr="004A1B31" w:rsidRDefault="004A1B31" w:rsidP="004A1B31">
      <w:pPr>
        <w:ind w:left="567" w:right="447"/>
        <w:rPr>
          <w:sz w:val="22"/>
        </w:rPr>
      </w:pP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  <w:r w:rsidRPr="004A1B31">
        <w:rPr>
          <w:sz w:val="22"/>
        </w:rPr>
        <w:t>1) Naziv prireditve: _______________________________________________________</w:t>
      </w:r>
    </w:p>
    <w:p w:rsidR="004A1B31" w:rsidRPr="004A1B31" w:rsidRDefault="004A1B31" w:rsidP="004A1B31">
      <w:pPr>
        <w:pStyle w:val="Telobesedila-zamik2"/>
        <w:ind w:left="0" w:right="447"/>
      </w:pPr>
      <w:r w:rsidRPr="004A1B31">
        <w:t>________________________________________________________________</w:t>
      </w:r>
    </w:p>
    <w:p w:rsidR="004A1B31" w:rsidRPr="004A1B31" w:rsidRDefault="004A1B31" w:rsidP="004A1B31">
      <w:pPr>
        <w:spacing w:line="360" w:lineRule="auto"/>
        <w:ind w:left="851" w:right="447" w:hanging="284"/>
        <w:rPr>
          <w:sz w:val="22"/>
        </w:rPr>
      </w:pPr>
    </w:p>
    <w:p w:rsidR="004A1B31" w:rsidRPr="004A1B31" w:rsidRDefault="004A1B31" w:rsidP="004A1B31">
      <w:pPr>
        <w:spacing w:line="360" w:lineRule="auto"/>
        <w:ind w:left="284" w:right="447" w:hanging="284"/>
        <w:rPr>
          <w:sz w:val="22"/>
        </w:rPr>
      </w:pPr>
      <w:r w:rsidRPr="004A1B31">
        <w:rPr>
          <w:sz w:val="22"/>
        </w:rPr>
        <w:t>2)  Organizacija prireditve:</w:t>
      </w:r>
    </w:p>
    <w:p w:rsidR="004A1B31" w:rsidRPr="004A1B31" w:rsidRDefault="004A1B31" w:rsidP="004A1B31">
      <w:pPr>
        <w:numPr>
          <w:ilvl w:val="0"/>
          <w:numId w:val="21"/>
        </w:numPr>
        <w:suppressAutoHyphens w:val="0"/>
        <w:spacing w:line="360" w:lineRule="auto"/>
        <w:ind w:right="447"/>
        <w:rPr>
          <w:sz w:val="22"/>
        </w:rPr>
      </w:pPr>
      <w:r w:rsidRPr="004A1B31">
        <w:rPr>
          <w:sz w:val="22"/>
        </w:rPr>
        <w:t>občinskega pomena</w:t>
      </w:r>
    </w:p>
    <w:p w:rsidR="004A1B31" w:rsidRPr="004A1B31" w:rsidRDefault="004A1B31" w:rsidP="004A1B31">
      <w:pPr>
        <w:numPr>
          <w:ilvl w:val="0"/>
          <w:numId w:val="21"/>
        </w:numPr>
        <w:suppressAutoHyphens w:val="0"/>
        <w:spacing w:line="360" w:lineRule="auto"/>
        <w:ind w:right="447"/>
        <w:rPr>
          <w:sz w:val="22"/>
        </w:rPr>
      </w:pPr>
      <w:r w:rsidRPr="004A1B31">
        <w:rPr>
          <w:sz w:val="22"/>
        </w:rPr>
        <w:t>lokalnega  pomena</w:t>
      </w:r>
    </w:p>
    <w:p w:rsidR="004A1B31" w:rsidRPr="004A1B31" w:rsidRDefault="004A1B31" w:rsidP="004A1B31">
      <w:pPr>
        <w:spacing w:line="360" w:lineRule="auto"/>
        <w:ind w:left="284" w:right="447" w:hanging="284"/>
        <w:rPr>
          <w:sz w:val="22"/>
        </w:rPr>
      </w:pPr>
    </w:p>
    <w:p w:rsidR="004A1B31" w:rsidRPr="004A1B31" w:rsidRDefault="004A1B31" w:rsidP="004A1B31">
      <w:pPr>
        <w:spacing w:line="360" w:lineRule="auto"/>
        <w:ind w:left="284" w:right="447" w:hanging="284"/>
        <w:rPr>
          <w:sz w:val="22"/>
        </w:rPr>
      </w:pPr>
      <w:r w:rsidRPr="004A1B31">
        <w:rPr>
          <w:sz w:val="22"/>
        </w:rPr>
        <w:t>3)  Nastop:</w:t>
      </w:r>
    </w:p>
    <w:p w:rsidR="004A1B31" w:rsidRPr="004A1B31" w:rsidRDefault="004A1B31" w:rsidP="004A1B31">
      <w:pPr>
        <w:numPr>
          <w:ilvl w:val="0"/>
          <w:numId w:val="21"/>
        </w:numPr>
        <w:suppressAutoHyphens w:val="0"/>
        <w:spacing w:line="360" w:lineRule="auto"/>
        <w:ind w:right="447"/>
        <w:rPr>
          <w:sz w:val="22"/>
        </w:rPr>
      </w:pPr>
      <w:r w:rsidRPr="004A1B31">
        <w:rPr>
          <w:sz w:val="22"/>
        </w:rPr>
        <w:t>krajevni nivo</w:t>
      </w:r>
    </w:p>
    <w:p w:rsidR="004A1B31" w:rsidRPr="004A1B31" w:rsidRDefault="004A1B31" w:rsidP="004A1B31">
      <w:pPr>
        <w:numPr>
          <w:ilvl w:val="0"/>
          <w:numId w:val="21"/>
        </w:numPr>
        <w:suppressAutoHyphens w:val="0"/>
        <w:spacing w:line="360" w:lineRule="auto"/>
        <w:ind w:right="447"/>
        <w:rPr>
          <w:sz w:val="22"/>
        </w:rPr>
      </w:pPr>
      <w:r w:rsidRPr="004A1B31">
        <w:rPr>
          <w:sz w:val="22"/>
        </w:rPr>
        <w:t>občinski nivo</w:t>
      </w:r>
    </w:p>
    <w:p w:rsidR="004A1B31" w:rsidRPr="004A1B31" w:rsidRDefault="004A1B31" w:rsidP="004A1B31">
      <w:pPr>
        <w:numPr>
          <w:ilvl w:val="0"/>
          <w:numId w:val="21"/>
        </w:numPr>
        <w:suppressAutoHyphens w:val="0"/>
        <w:spacing w:line="360" w:lineRule="auto"/>
        <w:ind w:right="447"/>
        <w:rPr>
          <w:sz w:val="22"/>
        </w:rPr>
      </w:pPr>
      <w:r w:rsidRPr="004A1B31">
        <w:rPr>
          <w:sz w:val="22"/>
        </w:rPr>
        <w:t>medobčinski in regionalni nivo</w:t>
      </w:r>
    </w:p>
    <w:p w:rsidR="004A1B31" w:rsidRPr="004A1B31" w:rsidRDefault="004A1B31" w:rsidP="004A1B31">
      <w:pPr>
        <w:numPr>
          <w:ilvl w:val="0"/>
          <w:numId w:val="21"/>
        </w:numPr>
        <w:suppressAutoHyphens w:val="0"/>
        <w:spacing w:line="360" w:lineRule="auto"/>
        <w:ind w:right="447"/>
        <w:rPr>
          <w:sz w:val="22"/>
        </w:rPr>
      </w:pPr>
      <w:r w:rsidRPr="004A1B31">
        <w:rPr>
          <w:sz w:val="22"/>
        </w:rPr>
        <w:t xml:space="preserve">državni nivo </w:t>
      </w:r>
    </w:p>
    <w:p w:rsidR="004A1B31" w:rsidRPr="004A1B31" w:rsidRDefault="004A1B31" w:rsidP="004A1B31">
      <w:pPr>
        <w:numPr>
          <w:ilvl w:val="0"/>
          <w:numId w:val="21"/>
        </w:numPr>
        <w:suppressAutoHyphens w:val="0"/>
        <w:spacing w:line="360" w:lineRule="auto"/>
        <w:ind w:right="447"/>
        <w:rPr>
          <w:sz w:val="22"/>
        </w:rPr>
      </w:pPr>
      <w:r w:rsidRPr="004A1B31">
        <w:rPr>
          <w:sz w:val="22"/>
        </w:rPr>
        <w:t>mednarodni nivo</w:t>
      </w: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</w:p>
    <w:p w:rsidR="004A1B31" w:rsidRPr="004A1B31" w:rsidRDefault="004A1B31" w:rsidP="004A1B31">
      <w:pPr>
        <w:spacing w:line="360" w:lineRule="auto"/>
        <w:ind w:left="284" w:right="447" w:hanging="284"/>
        <w:rPr>
          <w:sz w:val="22"/>
        </w:rPr>
      </w:pPr>
      <w:r w:rsidRPr="004A1B31">
        <w:rPr>
          <w:sz w:val="22"/>
        </w:rPr>
        <w:t>4)  Opis sodelovanja z ostalimi društvi in organizacijami pri izvedbi prireditve: _______________________________________________________________________________________________________________________________________</w:t>
      </w: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  <w:r w:rsidRPr="004A1B31">
        <w:rPr>
          <w:sz w:val="22"/>
        </w:rPr>
        <w:t>5)  Opis vrste  prireditve:</w:t>
      </w:r>
    </w:p>
    <w:p w:rsidR="004A1B31" w:rsidRPr="004A1B31" w:rsidRDefault="004A1B31" w:rsidP="004A1B31">
      <w:pPr>
        <w:pStyle w:val="Odstavekseznama"/>
        <w:numPr>
          <w:ilvl w:val="0"/>
          <w:numId w:val="25"/>
        </w:numPr>
        <w:suppressAutoHyphens w:val="0"/>
        <w:spacing w:line="360" w:lineRule="auto"/>
        <w:ind w:right="447"/>
        <w:rPr>
          <w:sz w:val="22"/>
        </w:rPr>
      </w:pPr>
      <w:r w:rsidRPr="004A1B31">
        <w:rPr>
          <w:sz w:val="22"/>
        </w:rPr>
        <w:t>redni program, ki se izvaja preko celega leta (vsaj 7 mesecev)</w:t>
      </w:r>
    </w:p>
    <w:p w:rsidR="004A1B31" w:rsidRPr="004A1B31" w:rsidRDefault="004A1B31" w:rsidP="004A1B31">
      <w:pPr>
        <w:pStyle w:val="Odstavekseznama"/>
        <w:numPr>
          <w:ilvl w:val="0"/>
          <w:numId w:val="25"/>
        </w:numPr>
        <w:suppressAutoHyphens w:val="0"/>
        <w:spacing w:line="360" w:lineRule="auto"/>
        <w:ind w:right="447"/>
        <w:rPr>
          <w:sz w:val="22"/>
        </w:rPr>
      </w:pPr>
      <w:r w:rsidRPr="004A1B31">
        <w:rPr>
          <w:sz w:val="22"/>
        </w:rPr>
        <w:t>program oziroma projekt se izvaja že daljše obdobje (vsaj tretje leto zapored)</w:t>
      </w:r>
    </w:p>
    <w:p w:rsidR="004A1B31" w:rsidRPr="004A1B31" w:rsidRDefault="004A1B31" w:rsidP="004A1B31">
      <w:pPr>
        <w:pStyle w:val="Odstavekseznama"/>
        <w:numPr>
          <w:ilvl w:val="0"/>
          <w:numId w:val="25"/>
        </w:numPr>
        <w:suppressAutoHyphens w:val="0"/>
        <w:spacing w:line="360" w:lineRule="auto"/>
        <w:ind w:right="447"/>
        <w:rPr>
          <w:sz w:val="22"/>
        </w:rPr>
      </w:pPr>
      <w:r w:rsidRPr="004A1B31">
        <w:rPr>
          <w:sz w:val="22"/>
        </w:rPr>
        <w:t>enkraten projekt</w:t>
      </w:r>
    </w:p>
    <w:p w:rsidR="004A1B31" w:rsidRPr="004A1B31" w:rsidRDefault="004A1B31" w:rsidP="004A1B31">
      <w:pPr>
        <w:spacing w:line="360" w:lineRule="auto"/>
        <w:ind w:left="284" w:right="447" w:hanging="284"/>
      </w:pPr>
    </w:p>
    <w:p w:rsidR="004A1B31" w:rsidRPr="004A1B31" w:rsidRDefault="004A1B31" w:rsidP="004A1B31">
      <w:pPr>
        <w:spacing w:line="360" w:lineRule="auto"/>
        <w:ind w:left="284" w:right="447" w:hanging="284"/>
        <w:rPr>
          <w:sz w:val="22"/>
        </w:rPr>
      </w:pPr>
      <w:r w:rsidRPr="004A1B31">
        <w:t>6)</w:t>
      </w:r>
      <w:r w:rsidRPr="004A1B31">
        <w:rPr>
          <w:sz w:val="22"/>
        </w:rPr>
        <w:t xml:space="preserve"> Opis katerim ciljnim skupinam je prireditev namenjena:</w:t>
      </w:r>
    </w:p>
    <w:p w:rsidR="004A1B31" w:rsidRPr="004A1B31" w:rsidRDefault="004A1B31" w:rsidP="004A1B31">
      <w:pPr>
        <w:pStyle w:val="Odstavekseznama"/>
        <w:numPr>
          <w:ilvl w:val="0"/>
          <w:numId w:val="27"/>
        </w:numPr>
        <w:suppressAutoHyphens w:val="0"/>
        <w:spacing w:line="360" w:lineRule="auto"/>
        <w:ind w:right="447"/>
        <w:rPr>
          <w:sz w:val="22"/>
        </w:rPr>
      </w:pPr>
      <w:r w:rsidRPr="004A1B31">
        <w:rPr>
          <w:sz w:val="22"/>
        </w:rPr>
        <w:t>izvedba programa oziroma projekta za vse občane (vključuje širšo javnost)</w:t>
      </w:r>
    </w:p>
    <w:p w:rsidR="004A1B31" w:rsidRPr="004A1B31" w:rsidRDefault="004A1B31" w:rsidP="004A1B31">
      <w:pPr>
        <w:pStyle w:val="Odstavekseznama"/>
        <w:numPr>
          <w:ilvl w:val="0"/>
          <w:numId w:val="27"/>
        </w:numPr>
        <w:suppressAutoHyphens w:val="0"/>
        <w:spacing w:line="360" w:lineRule="auto"/>
        <w:ind w:right="447"/>
        <w:rPr>
          <w:sz w:val="22"/>
        </w:rPr>
      </w:pPr>
      <w:r w:rsidRPr="004A1B31">
        <w:rPr>
          <w:sz w:val="22"/>
        </w:rPr>
        <w:t>izvedba programa oziroma projekta samo za člane (društveni interes)</w:t>
      </w: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</w:p>
    <w:p w:rsidR="004A1B31" w:rsidRPr="004A1B31" w:rsidRDefault="00265196" w:rsidP="00265196">
      <w:pPr>
        <w:pStyle w:val="Brezrazmikov"/>
        <w:jc w:val="left"/>
      </w:pPr>
      <w:r>
        <w:t xml:space="preserve">7) </w:t>
      </w:r>
      <w:r w:rsidR="004A1B31" w:rsidRPr="00265196">
        <w:t xml:space="preserve">Čas izvedbe prireditve  </w:t>
      </w:r>
      <w:r w:rsidR="004A1B31" w:rsidRPr="004A1B31">
        <w:t>____________________________________________________________</w:t>
      </w: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</w:p>
    <w:p w:rsidR="004A1B31" w:rsidRPr="004A1B31" w:rsidRDefault="004A1B31" w:rsidP="004A1B31">
      <w:pPr>
        <w:pStyle w:val="Telobesedila"/>
      </w:pPr>
      <w:r w:rsidRPr="004A1B31">
        <w:t>8) Opis prireditve, njegovo izvedljivost  in pomembnost:</w:t>
      </w: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  <w:r w:rsidRPr="004A1B31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B31" w:rsidRPr="004A1B31" w:rsidRDefault="004A1B31" w:rsidP="004A1B31">
      <w:pPr>
        <w:spacing w:line="360" w:lineRule="auto"/>
        <w:ind w:right="447"/>
        <w:jc w:val="right"/>
        <w:rPr>
          <w:sz w:val="22"/>
        </w:rPr>
      </w:pPr>
      <w:r w:rsidRPr="004A1B31">
        <w:rPr>
          <w:sz w:val="22"/>
        </w:rPr>
        <w:br w:type="page"/>
      </w:r>
    </w:p>
    <w:p w:rsidR="004A1B31" w:rsidRPr="004A1B31" w:rsidRDefault="004A1B31" w:rsidP="004A1B31">
      <w:pPr>
        <w:pStyle w:val="Naslov5"/>
        <w:ind w:right="447"/>
        <w:rPr>
          <w:rFonts w:ascii="Times New Roman" w:hAnsi="Times New Roman" w:cs="Times New Roman"/>
        </w:rPr>
      </w:pPr>
      <w:r w:rsidRPr="004A1B31">
        <w:rPr>
          <w:rFonts w:ascii="Times New Roman" w:hAnsi="Times New Roman" w:cs="Times New Roman"/>
        </w:rPr>
        <w:lastRenderedPageBreak/>
        <w:t xml:space="preserve">III.            FINANCIRANJE PRIREDITVE </w:t>
      </w: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</w:p>
    <w:p w:rsidR="004A1B31" w:rsidRPr="004A1B31" w:rsidRDefault="004A1B31" w:rsidP="004A1B31">
      <w:pPr>
        <w:spacing w:line="360" w:lineRule="auto"/>
        <w:ind w:right="447"/>
        <w:rPr>
          <w:u w:val="single"/>
        </w:rPr>
      </w:pPr>
      <w:r w:rsidRPr="004A1B31">
        <w:rPr>
          <w:u w:val="single"/>
        </w:rPr>
        <w:t>Finančni načrt (predvideni prihodki in odhodki ) prireditve:</w:t>
      </w: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45"/>
        <w:gridCol w:w="3190"/>
      </w:tblGrid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jc w:val="center"/>
              <w:rPr>
                <w:b/>
                <w:sz w:val="22"/>
              </w:rPr>
            </w:pPr>
            <w:r w:rsidRPr="004A1B31">
              <w:rPr>
                <w:b/>
                <w:sz w:val="22"/>
              </w:rPr>
              <w:t>PREDVIDENI SOFINANCERJI</w:t>
            </w: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jc w:val="center"/>
              <w:rPr>
                <w:b/>
                <w:sz w:val="22"/>
              </w:rPr>
            </w:pPr>
            <w:r w:rsidRPr="004A1B31">
              <w:rPr>
                <w:b/>
                <w:sz w:val="22"/>
              </w:rPr>
              <w:t>ZNESEK V EUR</w:t>
            </w:r>
          </w:p>
        </w:tc>
      </w:tr>
      <w:tr w:rsidR="004A1B31" w:rsidRPr="004A1B31" w:rsidTr="0032432A">
        <w:tc>
          <w:tcPr>
            <w:tcW w:w="9535" w:type="dxa"/>
            <w:gridSpan w:val="2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  <w:r w:rsidRPr="004A1B31">
              <w:rPr>
                <w:sz w:val="22"/>
              </w:rPr>
              <w:t>Občina Prebold</w:t>
            </w: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  <w:r w:rsidRPr="004A1B31">
              <w:rPr>
                <w:sz w:val="22"/>
              </w:rPr>
              <w:t>Ministrstva</w:t>
            </w: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  <w:r w:rsidRPr="004A1B31">
              <w:rPr>
                <w:sz w:val="22"/>
              </w:rPr>
              <w:t>Lokalni viri: sponzorstvo</w:t>
            </w: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  <w:r w:rsidRPr="004A1B31">
              <w:rPr>
                <w:sz w:val="22"/>
              </w:rPr>
              <w:t>Lokalni viri: donacije</w:t>
            </w: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  <w:r w:rsidRPr="004A1B31">
              <w:rPr>
                <w:sz w:val="22"/>
              </w:rPr>
              <w:t>Lastni prihodki</w:t>
            </w: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  <w:r w:rsidRPr="004A1B31">
              <w:rPr>
                <w:sz w:val="22"/>
              </w:rPr>
              <w:t>Drugi viri</w:t>
            </w: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9535" w:type="dxa"/>
            <w:gridSpan w:val="2"/>
            <w:tcBorders>
              <w:left w:val="nil"/>
              <w:right w:val="nil"/>
            </w:tcBorders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jc w:val="center"/>
              <w:rPr>
                <w:b/>
                <w:sz w:val="22"/>
              </w:rPr>
            </w:pPr>
            <w:r w:rsidRPr="004A1B31">
              <w:rPr>
                <w:b/>
                <w:sz w:val="22"/>
              </w:rPr>
              <w:t>SKUPAJ</w:t>
            </w: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</w:tbl>
    <w:p w:rsidR="004A1B31" w:rsidRPr="004A1B31" w:rsidRDefault="004A1B31" w:rsidP="004A1B31">
      <w:pPr>
        <w:spacing w:line="360" w:lineRule="auto"/>
        <w:ind w:right="447"/>
        <w:rPr>
          <w:sz w:val="22"/>
        </w:rPr>
      </w:pPr>
    </w:p>
    <w:p w:rsidR="004A1B31" w:rsidRPr="004A1B31" w:rsidRDefault="004A1B31" w:rsidP="004A1B31">
      <w:pPr>
        <w:spacing w:line="360" w:lineRule="auto"/>
        <w:ind w:right="447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45"/>
        <w:gridCol w:w="3190"/>
      </w:tblGrid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jc w:val="center"/>
              <w:rPr>
                <w:b/>
                <w:sz w:val="22"/>
              </w:rPr>
            </w:pPr>
            <w:r w:rsidRPr="004A1B31">
              <w:rPr>
                <w:b/>
                <w:sz w:val="22"/>
              </w:rPr>
              <w:t>PREDVIDENI STROŠKI (ODHODKI)</w:t>
            </w: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jc w:val="center"/>
              <w:rPr>
                <w:b/>
                <w:sz w:val="22"/>
              </w:rPr>
            </w:pPr>
            <w:r w:rsidRPr="004A1B31">
              <w:rPr>
                <w:b/>
                <w:sz w:val="22"/>
              </w:rPr>
              <w:t>ZNESEK V EUR</w:t>
            </w:r>
          </w:p>
        </w:tc>
      </w:tr>
      <w:tr w:rsidR="004A1B31" w:rsidRPr="004A1B31" w:rsidTr="0032432A">
        <w:tc>
          <w:tcPr>
            <w:tcW w:w="9535" w:type="dxa"/>
            <w:gridSpan w:val="2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9535" w:type="dxa"/>
            <w:gridSpan w:val="2"/>
            <w:tcBorders>
              <w:left w:val="nil"/>
              <w:right w:val="nil"/>
            </w:tcBorders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  <w:tr w:rsidR="004A1B31" w:rsidRPr="004A1B31" w:rsidTr="0032432A">
        <w:tc>
          <w:tcPr>
            <w:tcW w:w="6345" w:type="dxa"/>
          </w:tcPr>
          <w:p w:rsidR="004A1B31" w:rsidRPr="004A1B31" w:rsidRDefault="004A1B31" w:rsidP="0032432A">
            <w:pPr>
              <w:ind w:right="447"/>
              <w:jc w:val="center"/>
              <w:rPr>
                <w:b/>
                <w:sz w:val="22"/>
              </w:rPr>
            </w:pPr>
            <w:r w:rsidRPr="004A1B31">
              <w:rPr>
                <w:b/>
                <w:sz w:val="22"/>
              </w:rPr>
              <w:t>SKUPAJ</w:t>
            </w:r>
          </w:p>
        </w:tc>
        <w:tc>
          <w:tcPr>
            <w:tcW w:w="3190" w:type="dxa"/>
          </w:tcPr>
          <w:p w:rsidR="004A1B31" w:rsidRPr="004A1B31" w:rsidRDefault="004A1B31" w:rsidP="0032432A">
            <w:pPr>
              <w:ind w:right="447"/>
              <w:rPr>
                <w:sz w:val="22"/>
              </w:rPr>
            </w:pPr>
          </w:p>
        </w:tc>
      </w:tr>
    </w:tbl>
    <w:p w:rsidR="004A1B31" w:rsidRPr="004A1B31" w:rsidRDefault="004A1B31" w:rsidP="004A1B31">
      <w:pPr>
        <w:ind w:right="447"/>
      </w:pPr>
    </w:p>
    <w:p w:rsidR="004A1B31" w:rsidRPr="004A1B31" w:rsidRDefault="004A1B31" w:rsidP="004A1B31"/>
    <w:p w:rsidR="004A1B31" w:rsidRPr="004A1B31" w:rsidRDefault="004A1B31" w:rsidP="004A1B31">
      <w:pPr>
        <w:pStyle w:val="Telobesedila"/>
      </w:pPr>
    </w:p>
    <w:p w:rsidR="004A1B31" w:rsidRPr="004A1B31" w:rsidRDefault="004A1B31" w:rsidP="004A1B31">
      <w:pPr>
        <w:pStyle w:val="Telobesedila"/>
      </w:pPr>
      <w:r w:rsidRPr="004A1B31">
        <w:t>Za točnost podatkov odgovarja:</w:t>
      </w:r>
    </w:p>
    <w:p w:rsidR="004A1B31" w:rsidRPr="004A1B31" w:rsidRDefault="004A1B31" w:rsidP="004A1B31">
      <w:pPr>
        <w:pStyle w:val="Telobesedila"/>
      </w:pPr>
    </w:p>
    <w:p w:rsidR="004A1B31" w:rsidRPr="004A1B31" w:rsidRDefault="004A1B31" w:rsidP="004A1B31">
      <w:pPr>
        <w:pStyle w:val="Telobesedila"/>
      </w:pPr>
      <w:r w:rsidRPr="004A1B31">
        <w:t>podpis in žig______________________________</w:t>
      </w:r>
    </w:p>
    <w:p w:rsidR="009455C1" w:rsidRPr="004A1B31" w:rsidRDefault="009455C1" w:rsidP="004A1B31"/>
    <w:sectPr w:rsidR="009455C1" w:rsidRPr="004A1B31" w:rsidSect="00D4443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49" w:rsidRDefault="00774349" w:rsidP="00660E89">
      <w:r>
        <w:separator/>
      </w:r>
    </w:p>
  </w:endnote>
  <w:endnote w:type="continuationSeparator" w:id="0">
    <w:p w:rsidR="00774349" w:rsidRDefault="00774349" w:rsidP="0066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EF" w:rsidRDefault="0036348B">
    <w:pPr>
      <w:pStyle w:val="Noga"/>
      <w:jc w:val="right"/>
    </w:pPr>
    <w:fldSimple w:instr=" PAGE   \* MERGEFORMAT ">
      <w:r w:rsidR="00BA323A">
        <w:rPr>
          <w:noProof/>
        </w:rPr>
        <w:t>2</w:t>
      </w:r>
    </w:fldSimple>
  </w:p>
  <w:p w:rsidR="004B47EF" w:rsidRDefault="004B47EF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28438"/>
      <w:docPartObj>
        <w:docPartGallery w:val="Page Numbers (Bottom of Page)"/>
        <w:docPartUnique/>
      </w:docPartObj>
    </w:sdtPr>
    <w:sdtContent>
      <w:p w:rsidR="004B47EF" w:rsidRDefault="00BA323A">
        <w:pPr>
          <w:pStyle w:val="Noga"/>
        </w:pPr>
        <w:r w:rsidRPr="00045B4C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73" type="#_x0000_t176" style="position:absolute;left:0;text-align:left;margin-left:0;margin-top:0;width:40.35pt;height:34.75pt;rotation:360;z-index:251661312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BA323A" w:rsidRDefault="00BA323A">
                    <w:pPr>
                      <w:pStyle w:val="Nog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Pr="00BA323A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49" w:rsidRDefault="00774349" w:rsidP="00660E89">
      <w:r>
        <w:separator/>
      </w:r>
    </w:p>
  </w:footnote>
  <w:footnote w:type="continuationSeparator" w:id="0">
    <w:p w:rsidR="00774349" w:rsidRDefault="00774349" w:rsidP="0066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EF" w:rsidRPr="00125A68" w:rsidRDefault="001A4B01" w:rsidP="00D44435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367030</wp:posOffset>
          </wp:positionH>
          <wp:positionV relativeFrom="paragraph">
            <wp:posOffset>80645</wp:posOffset>
          </wp:positionV>
          <wp:extent cx="514985" cy="590550"/>
          <wp:effectExtent l="19050" t="0" r="0" b="0"/>
          <wp:wrapTopAndBottom/>
          <wp:docPr id="25" name="Slika 25" descr="Katarin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Katarin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348B">
      <w:rPr>
        <w:sz w:val="22"/>
        <w:szCs w:val="22"/>
      </w:rPr>
      <w:pict>
        <v:line id="_x0000_s2070" style="position:absolute;left:0;text-align:left;z-index:-251659264;mso-position-horizontal-relative:text;mso-position-vertical-relative:text" from="112pt,6.35pt" to="112pt,73pt" strokecolor="#b80047" strokeweight=".3mm">
          <v:stroke color2="#47ffb8"/>
        </v:line>
      </w:pict>
    </w:r>
    <w:r w:rsidR="0036348B"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left:0;text-align:left;margin-left:117.6pt;margin-top:4.3pt;width:370.25pt;height:40.15pt;z-index:251655168;mso-wrap-distance-left:0;mso-wrap-distance-right:0;mso-position-horizontal-relative:text;mso-position-vertical-relative:text" filled="f" stroked="f">
          <v:fill color2="black"/>
          <v:textbox style="mso-next-textbox:#_x0000_s2068" inset="0,0,0,0">
            <w:txbxContent>
              <w:p w:rsidR="004B47EF" w:rsidRPr="006066F3" w:rsidRDefault="005E1AD8" w:rsidP="00D44435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caps/>
                    <w:spacing w:val="-4"/>
                    <w:sz w:val="20"/>
                    <w:szCs w:val="20"/>
                    <w:lang w:val="pl-PL"/>
                  </w:rPr>
                </w:pPr>
                <w:r>
                  <w:rPr>
                    <w:rFonts w:ascii="Trajan Pro" w:hAnsi="Trajan Pro" w:cs="Trajan Pro"/>
                    <w:caps/>
                    <w:color w:val="CE0060"/>
                    <w:spacing w:val="-4"/>
                    <w:sz w:val="20"/>
                    <w:szCs w:val="20"/>
                    <w:lang w:val="pl-PL"/>
                  </w:rPr>
                  <w:t>UPRAVA</w:t>
                </w:r>
              </w:p>
            </w:txbxContent>
          </v:textbox>
          <w10:wrap type="square"/>
        </v:shape>
      </w:pict>
    </w:r>
  </w:p>
  <w:p w:rsidR="004B47EF" w:rsidRPr="00125A68" w:rsidRDefault="004B47EF" w:rsidP="00D44435">
    <w:pPr>
      <w:spacing w:before="40"/>
      <w:ind w:right="-3"/>
      <w:rPr>
        <w:sz w:val="22"/>
        <w:szCs w:val="22"/>
      </w:rPr>
    </w:pPr>
  </w:p>
  <w:p w:rsidR="004B47EF" w:rsidRPr="00125A68" w:rsidRDefault="0036348B" w:rsidP="00D44435">
    <w:pPr>
      <w:spacing w:before="60"/>
      <w:ind w:right="-3"/>
      <w:rPr>
        <w:sz w:val="22"/>
        <w:szCs w:val="22"/>
      </w:rPr>
    </w:pPr>
    <w:r>
      <w:rPr>
        <w:sz w:val="22"/>
        <w:szCs w:val="22"/>
      </w:rPr>
      <w:pict>
        <v:shape id="_x0000_s2069" type="#_x0000_t202" style="position:absolute;left:0;text-align:left;margin-left:118.3pt;margin-top:4.35pt;width:366.85pt;height:55.8pt;z-index:251656192;mso-wrap-distance-left:0;mso-wrap-distance-right:0" filled="f" stroked="f">
          <v:fill color2="black"/>
          <v:textbox style="mso-next-textbox:#_x0000_s2069" inset="0,0,0,0">
            <w:txbxContent>
              <w:p w:rsidR="004B47EF" w:rsidRPr="006066F3" w:rsidRDefault="004B47EF" w:rsidP="00D44435">
                <w:pPr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</w:pPr>
                <w:r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www.</w:t>
                </w:r>
                <w:r w:rsidR="006066F3"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obcinaprebold.</w:t>
                </w:r>
                <w:r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si, e</w:t>
                </w:r>
                <w:r w:rsidR="00F10C6A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-</w:t>
                </w:r>
                <w:proofErr w:type="spellStart"/>
                <w:r w:rsidR="00F10C6A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naslov</w:t>
                </w:r>
                <w:proofErr w:type="spellEnd"/>
                <w:r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 xml:space="preserve">: </w:t>
                </w:r>
                <w:r w:rsidR="006066F3"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obcina</w:t>
                </w:r>
                <w:r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@</w:t>
                </w:r>
                <w:r w:rsidR="00BA323A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obcinaprebold.si</w:t>
                </w:r>
              </w:p>
              <w:p w:rsidR="006066F3" w:rsidRPr="006066F3" w:rsidRDefault="006066F3" w:rsidP="00D44435">
                <w:pPr>
                  <w:rPr>
                    <w:color w:val="000000"/>
                    <w:sz w:val="20"/>
                    <w:szCs w:val="20"/>
                  </w:rPr>
                </w:pPr>
                <w:r w:rsidRPr="006066F3">
                  <w:rPr>
                    <w:color w:val="000000"/>
                    <w:sz w:val="20"/>
                    <w:szCs w:val="20"/>
                  </w:rPr>
                  <w:t>Hmeljarska cesta 3, 3312 Prebold</w:t>
                </w:r>
              </w:p>
              <w:p w:rsidR="004B47EF" w:rsidRPr="00F10C6A" w:rsidRDefault="004B47EF" w:rsidP="00D44435">
                <w:pPr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</w:pPr>
                <w:proofErr w:type="spellStart"/>
                <w:r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t</w:t>
                </w:r>
                <w:r w:rsidR="00F10C6A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elefon</w:t>
                </w:r>
                <w:proofErr w:type="spellEnd"/>
                <w:r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 xml:space="preserve">: </w:t>
                </w:r>
                <w:r w:rsidR="006066F3" w:rsidRPr="006066F3">
                  <w:rPr>
                    <w:color w:val="000000"/>
                    <w:sz w:val="20"/>
                    <w:szCs w:val="20"/>
                  </w:rPr>
                  <w:t>03 703 64 00</w:t>
                </w:r>
                <w:r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 xml:space="preserve">, </w:t>
                </w:r>
                <w:proofErr w:type="spellStart"/>
                <w:r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f</w:t>
                </w:r>
                <w:r w:rsidR="00F10C6A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aks</w:t>
                </w:r>
                <w:proofErr w:type="spellEnd"/>
                <w:r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 xml:space="preserve">: </w:t>
                </w:r>
                <w:r w:rsidR="00652892">
                  <w:rPr>
                    <w:color w:val="000000"/>
                    <w:sz w:val="20"/>
                    <w:szCs w:val="20"/>
                  </w:rPr>
                  <w:t>03</w:t>
                </w:r>
                <w:r w:rsidR="006066F3" w:rsidRPr="006066F3">
                  <w:rPr>
                    <w:color w:val="000000"/>
                    <w:sz w:val="20"/>
                    <w:szCs w:val="20"/>
                  </w:rPr>
                  <w:t xml:space="preserve"> 703 64 05</w:t>
                </w:r>
              </w:p>
            </w:txbxContent>
          </v:textbox>
          <w10:wrap type="square"/>
        </v:shape>
      </w:pict>
    </w:r>
    <w:r>
      <w:rPr>
        <w:noProof/>
        <w:sz w:val="22"/>
        <w:szCs w:val="22"/>
      </w:rPr>
      <w:pict>
        <v:shape id="_x0000_s2071" type="#_x0000_t202" style="position:absolute;left:0;text-align:left;margin-left:.5pt;margin-top:4.35pt;width:105.6pt;height:39.35pt;z-index:251658240;mso-width-relative:margin;mso-height-relative:margin" filled="f" stroked="f">
          <v:textbox style="mso-next-textbox:#_x0000_s2071" inset="0,0,0,0">
            <w:txbxContent>
              <w:p w:rsidR="006066F3" w:rsidRDefault="006066F3" w:rsidP="00D44435">
                <w:pPr>
                  <w:autoSpaceDE w:val="0"/>
                  <w:autoSpaceDN w:val="0"/>
                  <w:adjustRightInd w:val="0"/>
                  <w:spacing w:line="288" w:lineRule="auto"/>
                  <w:jc w:val="center"/>
                  <w:textAlignment w:val="center"/>
                  <w:rPr>
                    <w:rFonts w:ascii="Trajan Pro" w:hAnsi="Trajan Pro" w:cs="Trajan Pro"/>
                    <w:color w:val="000000"/>
                    <w:spacing w:val="-2"/>
                    <w:sz w:val="17"/>
                    <w:szCs w:val="17"/>
                    <w:lang w:val="en-US"/>
                  </w:rPr>
                </w:pPr>
              </w:p>
              <w:p w:rsidR="006066F3" w:rsidRDefault="006066F3" w:rsidP="00D44435">
                <w:pPr>
                  <w:autoSpaceDE w:val="0"/>
                  <w:autoSpaceDN w:val="0"/>
                  <w:adjustRightInd w:val="0"/>
                  <w:spacing w:line="288" w:lineRule="auto"/>
                  <w:jc w:val="center"/>
                  <w:textAlignment w:val="center"/>
                  <w:rPr>
                    <w:rFonts w:ascii="Trajan Pro" w:hAnsi="Trajan Pro" w:cs="Trajan Pro"/>
                    <w:color w:val="000000"/>
                    <w:spacing w:val="-2"/>
                    <w:sz w:val="17"/>
                    <w:szCs w:val="17"/>
                    <w:lang w:val="en-US"/>
                  </w:rPr>
                </w:pPr>
              </w:p>
              <w:p w:rsidR="004B47EF" w:rsidRPr="006066F3" w:rsidRDefault="006066F3" w:rsidP="00D44435">
                <w:pPr>
                  <w:autoSpaceDE w:val="0"/>
                  <w:autoSpaceDN w:val="0"/>
                  <w:adjustRightInd w:val="0"/>
                  <w:spacing w:line="288" w:lineRule="auto"/>
                  <w:jc w:val="center"/>
                  <w:textAlignment w:val="center"/>
                  <w:rPr>
                    <w:rFonts w:ascii="Trajan Pro" w:hAnsi="Trajan Pro" w:cs="Trajan Pro"/>
                    <w:b/>
                    <w:color w:val="000000"/>
                    <w:spacing w:val="-2"/>
                    <w:sz w:val="20"/>
                    <w:szCs w:val="20"/>
                    <w:lang w:val="en-US"/>
                  </w:rPr>
                </w:pPr>
                <w:r w:rsidRPr="006066F3">
                  <w:rPr>
                    <w:rFonts w:ascii="Trajan Pro" w:hAnsi="Trajan Pro" w:cs="Trajan Pro"/>
                    <w:b/>
                    <w:color w:val="000000"/>
                    <w:spacing w:val="-2"/>
                    <w:sz w:val="20"/>
                    <w:szCs w:val="20"/>
                    <w:lang w:val="en-US"/>
                  </w:rPr>
                  <w:t>OBČINA PREBOLD</w:t>
                </w:r>
              </w:p>
            </w:txbxContent>
          </v:textbox>
        </v:shape>
      </w:pict>
    </w:r>
  </w:p>
  <w:p w:rsidR="004B47EF" w:rsidRPr="00125A68" w:rsidRDefault="004B47EF" w:rsidP="00D44435">
    <w:pPr>
      <w:spacing w:before="60"/>
      <w:ind w:right="-3"/>
      <w:rPr>
        <w:sz w:val="22"/>
        <w:szCs w:val="22"/>
      </w:rPr>
    </w:pPr>
  </w:p>
  <w:p w:rsidR="004B47EF" w:rsidRDefault="0036348B" w:rsidP="00D44435">
    <w:r>
      <w:pict>
        <v:group id="_x0000_s2065" editas="canvas" style="width:454.3pt;height:25.25pt;mso-position-horizontal-relative:char;mso-position-vertical-relative:line" coordorigin="1417,1920" coordsize="9086,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1417;top:1920;width:9086;height:505" o:preferrelative="f">
            <v:fill o:detectmouseclick="t"/>
            <v:path o:extrusionok="t" o:connecttype="none"/>
            <o:lock v:ext="edit" aspectratio="f" text="t"/>
          </v:shape>
          <v:line id="_x0000_s2067" style="position:absolute;flip:y" from="1417,2280" to="10323,2281" strokecolor="#939598" strokeweight=".6pt">
            <v:stroke endcap="round"/>
          </v:line>
          <w10:wrap type="none"/>
          <w10:anchorlock/>
        </v:group>
      </w:pict>
    </w:r>
  </w:p>
  <w:p w:rsidR="004B47EF" w:rsidRPr="00D44435" w:rsidRDefault="004B47EF" w:rsidP="00D4443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9">
    <w:nsid w:val="083210D3"/>
    <w:multiLevelType w:val="hybridMultilevel"/>
    <w:tmpl w:val="4EEE589A"/>
    <w:lvl w:ilvl="0" w:tplc="12FED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pStyle w:val="Naslov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143239"/>
    <w:multiLevelType w:val="hybridMultilevel"/>
    <w:tmpl w:val="A640724E"/>
    <w:lvl w:ilvl="0" w:tplc="54D85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F449F"/>
    <w:multiLevelType w:val="multilevel"/>
    <w:tmpl w:val="5C08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9479B0"/>
    <w:multiLevelType w:val="hybridMultilevel"/>
    <w:tmpl w:val="1F3241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36BEB"/>
    <w:multiLevelType w:val="hybridMultilevel"/>
    <w:tmpl w:val="5F02506A"/>
    <w:lvl w:ilvl="0" w:tplc="152A6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E2208"/>
    <w:multiLevelType w:val="hybridMultilevel"/>
    <w:tmpl w:val="AA9C96E2"/>
    <w:lvl w:ilvl="0" w:tplc="FA321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1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BA9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A3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E8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FCA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41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E0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480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20BBD"/>
    <w:multiLevelType w:val="hybridMultilevel"/>
    <w:tmpl w:val="488EE8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B4EDC"/>
    <w:multiLevelType w:val="multilevel"/>
    <w:tmpl w:val="0C7E876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42101BC7"/>
    <w:multiLevelType w:val="hybridMultilevel"/>
    <w:tmpl w:val="A9B4FF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4427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9358B3"/>
    <w:multiLevelType w:val="hybridMultilevel"/>
    <w:tmpl w:val="114CE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96D03"/>
    <w:multiLevelType w:val="hybridMultilevel"/>
    <w:tmpl w:val="A83C9C88"/>
    <w:lvl w:ilvl="0" w:tplc="187A6F1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520E31A8"/>
    <w:multiLevelType w:val="singleLevel"/>
    <w:tmpl w:val="6B74CCE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97D5DF1"/>
    <w:multiLevelType w:val="multilevel"/>
    <w:tmpl w:val="4F4EE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615121A6"/>
    <w:multiLevelType w:val="hybridMultilevel"/>
    <w:tmpl w:val="8F3A2D26"/>
    <w:lvl w:ilvl="0" w:tplc="26D2CCC2">
      <w:start w:val="33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3668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283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0F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A3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ACF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4A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2F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762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762A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885C8A"/>
    <w:multiLevelType w:val="hybridMultilevel"/>
    <w:tmpl w:val="E1AE71B8"/>
    <w:lvl w:ilvl="0" w:tplc="15584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370E7"/>
    <w:multiLevelType w:val="hybridMultilevel"/>
    <w:tmpl w:val="08A0243E"/>
    <w:lvl w:ilvl="0" w:tplc="B1D018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147CD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0"/>
  </w:num>
  <w:num w:numId="16">
    <w:abstractNumId w:val="22"/>
  </w:num>
  <w:num w:numId="17">
    <w:abstractNumId w:val="21"/>
  </w:num>
  <w:num w:numId="18">
    <w:abstractNumId w:val="27"/>
  </w:num>
  <w:num w:numId="19">
    <w:abstractNumId w:val="24"/>
  </w:num>
  <w:num w:numId="20">
    <w:abstractNumId w:val="18"/>
  </w:num>
  <w:num w:numId="21">
    <w:abstractNumId w:val="20"/>
  </w:num>
  <w:num w:numId="22">
    <w:abstractNumId w:val="15"/>
  </w:num>
  <w:num w:numId="23">
    <w:abstractNumId w:val="12"/>
  </w:num>
  <w:num w:numId="24">
    <w:abstractNumId w:val="26"/>
  </w:num>
  <w:num w:numId="25">
    <w:abstractNumId w:val="19"/>
  </w:num>
  <w:num w:numId="26">
    <w:abstractNumId w:val="25"/>
  </w:num>
  <w:num w:numId="27">
    <w:abstractNumId w:val="1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1" type="callout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6CF1"/>
    <w:rsid w:val="000009F5"/>
    <w:rsid w:val="00006CF1"/>
    <w:rsid w:val="00024718"/>
    <w:rsid w:val="000876C6"/>
    <w:rsid w:val="00096AEF"/>
    <w:rsid w:val="000F3353"/>
    <w:rsid w:val="00121DF2"/>
    <w:rsid w:val="001A4B01"/>
    <w:rsid w:val="00245E00"/>
    <w:rsid w:val="00265196"/>
    <w:rsid w:val="002853B3"/>
    <w:rsid w:val="002970C3"/>
    <w:rsid w:val="002C374E"/>
    <w:rsid w:val="002D71AD"/>
    <w:rsid w:val="00340E88"/>
    <w:rsid w:val="0036348B"/>
    <w:rsid w:val="00390635"/>
    <w:rsid w:val="003A35C8"/>
    <w:rsid w:val="003B12A9"/>
    <w:rsid w:val="003F2492"/>
    <w:rsid w:val="00410480"/>
    <w:rsid w:val="0043264D"/>
    <w:rsid w:val="00451BE0"/>
    <w:rsid w:val="004579D9"/>
    <w:rsid w:val="00472702"/>
    <w:rsid w:val="004A1B31"/>
    <w:rsid w:val="004A3DD3"/>
    <w:rsid w:val="004B47EF"/>
    <w:rsid w:val="004C3C50"/>
    <w:rsid w:val="004D657D"/>
    <w:rsid w:val="004D7D1F"/>
    <w:rsid w:val="004F30BA"/>
    <w:rsid w:val="00501EBD"/>
    <w:rsid w:val="00502904"/>
    <w:rsid w:val="00522D23"/>
    <w:rsid w:val="005C69AD"/>
    <w:rsid w:val="005D237A"/>
    <w:rsid w:val="005E1AD8"/>
    <w:rsid w:val="005E6CB4"/>
    <w:rsid w:val="006066F3"/>
    <w:rsid w:val="00607905"/>
    <w:rsid w:val="00652892"/>
    <w:rsid w:val="00660E89"/>
    <w:rsid w:val="006639F1"/>
    <w:rsid w:val="006654FE"/>
    <w:rsid w:val="00670A25"/>
    <w:rsid w:val="006A2C78"/>
    <w:rsid w:val="006B1CF0"/>
    <w:rsid w:val="006C00B2"/>
    <w:rsid w:val="006C43F6"/>
    <w:rsid w:val="006C725B"/>
    <w:rsid w:val="00703D61"/>
    <w:rsid w:val="0070590E"/>
    <w:rsid w:val="00774349"/>
    <w:rsid w:val="00796366"/>
    <w:rsid w:val="007B750B"/>
    <w:rsid w:val="007C0429"/>
    <w:rsid w:val="007D2757"/>
    <w:rsid w:val="00824E23"/>
    <w:rsid w:val="0086787B"/>
    <w:rsid w:val="00897E8E"/>
    <w:rsid w:val="008A29ED"/>
    <w:rsid w:val="008C3B1D"/>
    <w:rsid w:val="008F235C"/>
    <w:rsid w:val="008F6484"/>
    <w:rsid w:val="00903610"/>
    <w:rsid w:val="009455C1"/>
    <w:rsid w:val="009B546E"/>
    <w:rsid w:val="009C3996"/>
    <w:rsid w:val="009D5D70"/>
    <w:rsid w:val="009E3FDF"/>
    <w:rsid w:val="00A1357E"/>
    <w:rsid w:val="00A5051F"/>
    <w:rsid w:val="00AD271D"/>
    <w:rsid w:val="00AD661D"/>
    <w:rsid w:val="00AE2916"/>
    <w:rsid w:val="00B07B42"/>
    <w:rsid w:val="00B17BA2"/>
    <w:rsid w:val="00B85C6C"/>
    <w:rsid w:val="00BA323A"/>
    <w:rsid w:val="00BB0A5D"/>
    <w:rsid w:val="00BD66CA"/>
    <w:rsid w:val="00C02FC1"/>
    <w:rsid w:val="00C613EE"/>
    <w:rsid w:val="00CF59B2"/>
    <w:rsid w:val="00D11F95"/>
    <w:rsid w:val="00D2735B"/>
    <w:rsid w:val="00D42833"/>
    <w:rsid w:val="00D44435"/>
    <w:rsid w:val="00DD5D87"/>
    <w:rsid w:val="00E24F94"/>
    <w:rsid w:val="00E32595"/>
    <w:rsid w:val="00E32A01"/>
    <w:rsid w:val="00E873AE"/>
    <w:rsid w:val="00EA6569"/>
    <w:rsid w:val="00EE34B1"/>
    <w:rsid w:val="00F10C6A"/>
    <w:rsid w:val="00F46EC3"/>
    <w:rsid w:val="00F9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3C50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4A1B31"/>
    <w:pPr>
      <w:keepNext/>
      <w:suppressAutoHyphens w:val="0"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945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4A1B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4A1B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nhideWhenUsed/>
    <w:qFormat/>
    <w:rsid w:val="004A1B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qFormat/>
    <w:rsid w:val="008C3B1D"/>
    <w:pPr>
      <w:keepNext/>
      <w:numPr>
        <w:ilvl w:val="5"/>
        <w:numId w:val="1"/>
      </w:numPr>
      <w:jc w:val="center"/>
      <w:outlineLvl w:val="5"/>
    </w:pPr>
    <w:rPr>
      <w:b/>
      <w:sz w:val="22"/>
      <w:szCs w:val="20"/>
    </w:rPr>
  </w:style>
  <w:style w:type="paragraph" w:styleId="Naslov7">
    <w:name w:val="heading 7"/>
    <w:basedOn w:val="Navaden"/>
    <w:next w:val="Navaden"/>
    <w:link w:val="Naslov7Znak"/>
    <w:unhideWhenUsed/>
    <w:qFormat/>
    <w:rsid w:val="004A1B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nhideWhenUsed/>
    <w:qFormat/>
    <w:rsid w:val="004A1B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nhideWhenUsed/>
    <w:qFormat/>
    <w:rsid w:val="004A1B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C3C5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C3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rsid w:val="004C3C5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C3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lobesedila2">
    <w:name w:val="Body Text 2"/>
    <w:basedOn w:val="Navaden"/>
    <w:link w:val="Telobesedila2Znak"/>
    <w:uiPriority w:val="99"/>
    <w:rsid w:val="004C3C50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rsid w:val="004C3C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povezava">
    <w:name w:val="Hyperlink"/>
    <w:uiPriority w:val="99"/>
    <w:unhideWhenUsed/>
    <w:rsid w:val="00121DF2"/>
    <w:rPr>
      <w:color w:val="0000FF"/>
      <w:u w:val="single"/>
    </w:rPr>
  </w:style>
  <w:style w:type="character" w:customStyle="1" w:styleId="highlight1">
    <w:name w:val="highlight1"/>
    <w:rsid w:val="008C3B1D"/>
    <w:rPr>
      <w:color w:val="FF0000"/>
      <w:shd w:val="clear" w:color="auto" w:fill="FFFFFF"/>
    </w:rPr>
  </w:style>
  <w:style w:type="character" w:styleId="Krepko">
    <w:name w:val="Strong"/>
    <w:qFormat/>
    <w:rsid w:val="008C3B1D"/>
    <w:rPr>
      <w:b/>
      <w:bCs/>
    </w:rPr>
  </w:style>
  <w:style w:type="character" w:styleId="Poudarek">
    <w:name w:val="Emphasis"/>
    <w:qFormat/>
    <w:rsid w:val="008C3B1D"/>
    <w:rPr>
      <w:i/>
      <w:iCs/>
    </w:rPr>
  </w:style>
  <w:style w:type="paragraph" w:styleId="Telobesedila">
    <w:name w:val="Body Text"/>
    <w:basedOn w:val="Navaden"/>
    <w:link w:val="TelobesedilaZnak"/>
    <w:rsid w:val="008C3B1D"/>
    <w:pPr>
      <w:spacing w:after="120"/>
      <w:jc w:val="left"/>
    </w:pPr>
    <w:rPr>
      <w:bCs/>
      <w:sz w:val="22"/>
      <w:szCs w:val="22"/>
    </w:rPr>
  </w:style>
  <w:style w:type="paragraph" w:customStyle="1" w:styleId="Telobesedila21">
    <w:name w:val="Telo besedila 21"/>
    <w:basedOn w:val="Navaden"/>
    <w:rsid w:val="008C3B1D"/>
    <w:rPr>
      <w:sz w:val="22"/>
    </w:rPr>
  </w:style>
  <w:style w:type="paragraph" w:customStyle="1" w:styleId="Telobesedila31">
    <w:name w:val="Telo besedila 31"/>
    <w:basedOn w:val="Navaden"/>
    <w:rsid w:val="008C3B1D"/>
    <w:pPr>
      <w:spacing w:after="120"/>
      <w:jc w:val="left"/>
    </w:pPr>
    <w:rPr>
      <w:bCs/>
      <w:sz w:val="16"/>
      <w:szCs w:val="16"/>
    </w:rPr>
  </w:style>
  <w:style w:type="paragraph" w:customStyle="1" w:styleId="ZnakZnakZnakZnakZnakZnak">
    <w:name w:val="Znak Znak Znak Znak Znak Znak"/>
    <w:basedOn w:val="Navaden"/>
    <w:rsid w:val="006654FE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945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rezrazmikov">
    <w:name w:val="No Spacing"/>
    <w:uiPriority w:val="1"/>
    <w:qFormat/>
    <w:rsid w:val="009455C1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9455C1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4A1B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slov4Znak">
    <w:name w:val="Naslov 4 Znak"/>
    <w:basedOn w:val="Privzetapisavaodstavka"/>
    <w:link w:val="Naslov4"/>
    <w:rsid w:val="004A1B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slov5Znak">
    <w:name w:val="Naslov 5 Znak"/>
    <w:basedOn w:val="Privzetapisavaodstavka"/>
    <w:link w:val="Naslov5"/>
    <w:rsid w:val="004A1B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slov7Znak">
    <w:name w:val="Naslov 7 Znak"/>
    <w:basedOn w:val="Privzetapisavaodstavka"/>
    <w:link w:val="Naslov7"/>
    <w:rsid w:val="004A1B3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slov8Znak">
    <w:name w:val="Naslov 8 Znak"/>
    <w:basedOn w:val="Privzetapisavaodstavka"/>
    <w:link w:val="Naslov8"/>
    <w:rsid w:val="004A1B31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Naslov9Znak">
    <w:name w:val="Naslov 9 Znak"/>
    <w:basedOn w:val="Privzetapisavaodstavka"/>
    <w:link w:val="Naslov9"/>
    <w:rsid w:val="004A1B31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elobesedila-zamik">
    <w:name w:val="Body Text Indent"/>
    <w:basedOn w:val="Navaden"/>
    <w:link w:val="Telobesedila-zamikZnak"/>
    <w:unhideWhenUsed/>
    <w:rsid w:val="004A1B3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4A1B31"/>
    <w:rPr>
      <w:rFonts w:ascii="Times New Roman" w:eastAsia="Times New Roman" w:hAnsi="Times New Roman"/>
      <w:sz w:val="24"/>
      <w:szCs w:val="24"/>
      <w:lang w:eastAsia="ar-SA"/>
    </w:rPr>
  </w:style>
  <w:style w:type="paragraph" w:styleId="Telobesedila3">
    <w:name w:val="Body Text 3"/>
    <w:basedOn w:val="Navaden"/>
    <w:link w:val="Telobesedila3Znak"/>
    <w:unhideWhenUsed/>
    <w:rsid w:val="004A1B3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4A1B3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slov1Znak">
    <w:name w:val="Naslov 1 Znak"/>
    <w:basedOn w:val="Privzetapisavaodstavka"/>
    <w:link w:val="Naslov1"/>
    <w:uiPriority w:val="9"/>
    <w:rsid w:val="004A1B3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elobesedilaZnak">
    <w:name w:val="Telo besedila Znak"/>
    <w:basedOn w:val="Privzetapisavaodstavka"/>
    <w:link w:val="Telobesedila"/>
    <w:rsid w:val="004A1B31"/>
    <w:rPr>
      <w:rFonts w:ascii="Times New Roman" w:eastAsia="Times New Roman" w:hAnsi="Times New Roman"/>
      <w:bCs/>
      <w:sz w:val="22"/>
      <w:szCs w:val="22"/>
      <w:lang w:eastAsia="ar-SA"/>
    </w:rPr>
  </w:style>
  <w:style w:type="paragraph" w:styleId="Napis">
    <w:name w:val="caption"/>
    <w:basedOn w:val="Navaden"/>
    <w:next w:val="Navaden"/>
    <w:qFormat/>
    <w:rsid w:val="004A1B31"/>
    <w:pPr>
      <w:suppressAutoHyphens w:val="0"/>
    </w:pPr>
    <w:rPr>
      <w:rFonts w:ascii="Arial" w:hAnsi="Arial"/>
      <w:b/>
      <w:szCs w:val="20"/>
      <w:lang w:eastAsia="sl-SI"/>
    </w:rPr>
  </w:style>
  <w:style w:type="table" w:styleId="Tabela-mrea">
    <w:name w:val="Table Grid"/>
    <w:basedOn w:val="Navadnatabela"/>
    <w:uiPriority w:val="59"/>
    <w:rsid w:val="004A1B31"/>
    <w:rPr>
      <w:rFonts w:ascii="Arial" w:eastAsia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4A1B31"/>
    <w:pPr>
      <w:suppressAutoHyphens w:val="0"/>
      <w:spacing w:after="120" w:line="480" w:lineRule="auto"/>
      <w:ind w:left="283"/>
      <w:jc w:val="left"/>
    </w:pPr>
    <w:rPr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4A1B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ools\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3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</vt:lpstr>
      <vt:lpstr></vt:lpstr>
    </vt:vector>
  </TitlesOfParts>
  <Company>SVZ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</dc:title>
  <dc:creator>Občina Prebold</dc:creator>
  <cp:lastModifiedBy>w7-2</cp:lastModifiedBy>
  <cp:revision>4</cp:revision>
  <cp:lastPrinted>2014-02-06T10:13:00Z</cp:lastPrinted>
  <dcterms:created xsi:type="dcterms:W3CDTF">2014-02-05T13:08:00Z</dcterms:created>
  <dcterms:modified xsi:type="dcterms:W3CDTF">2014-02-06T10:13:00Z</dcterms:modified>
</cp:coreProperties>
</file>