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37"/>
        <w:gridCol w:w="924"/>
      </w:tblGrid>
      <w:tr w:rsidR="004A4686" w:rsidRPr="006F1DA5" w:rsidTr="004A4686">
        <w:trPr>
          <w:trHeight w:val="1268"/>
        </w:trPr>
        <w:tc>
          <w:tcPr>
            <w:tcW w:w="1637" w:type="dxa"/>
          </w:tcPr>
          <w:p w:rsidR="004A4686" w:rsidRPr="006F1DA5" w:rsidRDefault="004A4686" w:rsidP="004702FB">
            <w:pPr>
              <w:pStyle w:val="Glava"/>
              <w:rPr>
                <w:rFonts w:ascii="Arial" w:hAnsi="Arial" w:cs="Arial"/>
                <w:b/>
                <w:color w:val="000000" w:themeColor="text1"/>
              </w:rPr>
            </w:pPr>
          </w:p>
        </w:tc>
        <w:tc>
          <w:tcPr>
            <w:tcW w:w="924" w:type="dxa"/>
          </w:tcPr>
          <w:p w:rsidR="004A4686" w:rsidRDefault="004A4686" w:rsidP="004A4686">
            <w:pPr>
              <w:pStyle w:val="Glava"/>
              <w:ind w:firstLine="708"/>
              <w:rPr>
                <w:rFonts w:ascii="Arial" w:hAnsi="Arial" w:cs="Arial"/>
                <w:b/>
                <w:color w:val="000000" w:themeColor="text1"/>
              </w:rPr>
            </w:pPr>
          </w:p>
          <w:p w:rsidR="004A4686" w:rsidRPr="004A4686" w:rsidRDefault="004A4686" w:rsidP="004A4686">
            <w:pPr>
              <w:jc w:val="center"/>
            </w:pPr>
          </w:p>
        </w:tc>
      </w:tr>
    </w:tbl>
    <w:p w:rsidR="004702FB" w:rsidRDefault="004702FB" w:rsidP="006975C6">
      <w:pPr>
        <w:pStyle w:val="Paragraf"/>
        <w:rPr>
          <w:rFonts w:ascii="Arial" w:hAnsi="Arial" w:cs="Arial"/>
        </w:rPr>
      </w:pPr>
    </w:p>
    <w:p w:rsidR="00AF7FB0" w:rsidRPr="006F1DA5" w:rsidRDefault="004A4686" w:rsidP="006975C6">
      <w:pPr>
        <w:pStyle w:val="Paragraf"/>
        <w:rPr>
          <w:rFonts w:ascii="Arial" w:hAnsi="Arial" w:cs="Arial"/>
        </w:rPr>
      </w:pPr>
      <w:r>
        <w:rPr>
          <w:rFonts w:ascii="Arial" w:hAnsi="Arial" w:cs="Arial"/>
        </w:rPr>
        <w:t>Št.: 031-01/2016-</w:t>
      </w:r>
    </w:p>
    <w:p w:rsidR="00FB3258" w:rsidRPr="006F1DA5" w:rsidRDefault="00407744" w:rsidP="00FC2646">
      <w:pPr>
        <w:pStyle w:val="Paragraf"/>
        <w:tabs>
          <w:tab w:val="right" w:pos="9070"/>
        </w:tabs>
        <w:rPr>
          <w:rFonts w:ascii="Arial" w:hAnsi="Arial" w:cs="Arial"/>
        </w:rPr>
      </w:pPr>
      <w:r>
        <w:rPr>
          <w:rFonts w:ascii="Arial" w:hAnsi="Arial" w:cs="Arial"/>
        </w:rPr>
        <w:t>Datum: 30</w:t>
      </w:r>
      <w:r w:rsidR="004A4686">
        <w:rPr>
          <w:rFonts w:ascii="Arial" w:hAnsi="Arial" w:cs="Arial"/>
        </w:rPr>
        <w:t>.</w:t>
      </w:r>
      <w:r>
        <w:rPr>
          <w:rFonts w:ascii="Arial" w:hAnsi="Arial" w:cs="Arial"/>
        </w:rPr>
        <w:t>5</w:t>
      </w:r>
      <w:r w:rsidR="004A4686">
        <w:rPr>
          <w:rFonts w:ascii="Arial" w:hAnsi="Arial" w:cs="Arial"/>
        </w:rPr>
        <w:t>.2016</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4A4686" w:rsidP="004A4686">
            <w:pPr>
              <w:pStyle w:val="Paragraf"/>
              <w:spacing w:before="0"/>
              <w:jc w:val="right"/>
              <w:rPr>
                <w:rFonts w:ascii="Arial" w:hAnsi="Arial" w:cs="Arial"/>
                <w:sz w:val="44"/>
                <w:szCs w:val="44"/>
              </w:rPr>
            </w:pPr>
            <w:r>
              <w:rPr>
                <w:rFonts w:ascii="Arial" w:hAnsi="Arial" w:cs="Arial"/>
                <w:sz w:val="44"/>
                <w:szCs w:val="44"/>
              </w:rPr>
              <w:t>Rekonstrukcija ceste in izgradnja fekalne kanalizacije v Lukavcih</w:t>
            </w:r>
          </w:p>
        </w:tc>
      </w:tr>
    </w:tbl>
    <w:p w:rsidR="00FB3258" w:rsidRPr="006F1DA5" w:rsidRDefault="00FB3258" w:rsidP="006975C6">
      <w:pPr>
        <w:pStyle w:val="Paragraf"/>
        <w:rPr>
          <w:rFonts w:ascii="Arial" w:hAnsi="Arial" w:cs="Arial"/>
        </w:rPr>
      </w:pPr>
    </w:p>
    <w:p w:rsidR="00FB3258" w:rsidRPr="006F1DA5" w:rsidRDefault="007B6D7A" w:rsidP="006975C6">
      <w:pPr>
        <w:pStyle w:val="Paragraf"/>
        <w:rPr>
          <w:rFonts w:ascii="Arial" w:hAnsi="Arial" w:cs="Arial"/>
        </w:rPr>
      </w:pPr>
      <w:r>
        <w:rPr>
          <w:rFonts w:ascii="Arial" w:hAnsi="Arial" w:cs="Arial"/>
        </w:rPr>
        <w:t>Zaporedna številka: 2/2016</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D3632C" w:rsidRDefault="00D3632C" w:rsidP="004702FB">
            <w:pPr>
              <w:pStyle w:val="Glava"/>
              <w:rPr>
                <w:rFonts w:ascii="Arial" w:hAnsi="Arial" w:cs="Arial"/>
                <w:b/>
                <w:color w:val="000000" w:themeColor="text1"/>
              </w:rPr>
            </w:pPr>
          </w:p>
          <w:p w:rsidR="004702FB" w:rsidRPr="00D3632C" w:rsidRDefault="004702FB" w:rsidP="00D3632C">
            <w:pPr>
              <w:jc w:val="center"/>
            </w:pPr>
          </w:p>
        </w:tc>
        <w:tc>
          <w:tcPr>
            <w:tcW w:w="3361" w:type="dxa"/>
          </w:tcPr>
          <w:p w:rsidR="004A4686" w:rsidRDefault="004A4686" w:rsidP="004702FB">
            <w:pPr>
              <w:pStyle w:val="Glava"/>
              <w:rPr>
                <w:rFonts w:ascii="Arial" w:hAnsi="Arial" w:cs="Arial"/>
                <w:b/>
                <w:color w:val="000000" w:themeColor="text1"/>
              </w:rPr>
            </w:pPr>
          </w:p>
          <w:p w:rsidR="004702FB" w:rsidRPr="004A4686" w:rsidRDefault="004702FB" w:rsidP="004A4686"/>
        </w:tc>
        <w:tc>
          <w:tcPr>
            <w:tcW w:w="4209" w:type="dxa"/>
          </w:tcPr>
          <w:p w:rsidR="004702FB" w:rsidRPr="006F1DA5" w:rsidRDefault="004702FB" w:rsidP="004702FB">
            <w:pPr>
              <w:pStyle w:val="Glava"/>
              <w:rPr>
                <w:rFonts w:ascii="Arial" w:hAnsi="Arial" w:cs="Arial"/>
                <w:b/>
                <w:color w:val="000000" w:themeColor="text1"/>
              </w:rPr>
            </w:pPr>
          </w:p>
        </w:tc>
      </w:tr>
    </w:tbl>
    <w:p w:rsidR="006059B7" w:rsidRPr="002B6779"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6059B7" w:rsidRPr="00D36F2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221321" w:rsidRDefault="006059B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Predvidena je </w:t>
      </w:r>
      <w:r w:rsidR="0063376B">
        <w:rPr>
          <w:rFonts w:ascii="Arial" w:hAnsi="Arial" w:cs="Arial"/>
          <w:color w:val="000000"/>
          <w:sz w:val="18"/>
          <w:szCs w:val="18"/>
        </w:rPr>
        <w:t xml:space="preserve">rekonstrukcija ceste v Lukavcih v dolžini 720m in ureditev </w:t>
      </w:r>
      <w:r w:rsidR="00221321">
        <w:rPr>
          <w:rFonts w:ascii="Arial" w:hAnsi="Arial" w:cs="Arial"/>
          <w:color w:val="000000"/>
          <w:sz w:val="18"/>
          <w:szCs w:val="18"/>
        </w:rPr>
        <w:t>f</w:t>
      </w:r>
      <w:r w:rsidR="00300DC1">
        <w:rPr>
          <w:rFonts w:ascii="Arial" w:hAnsi="Arial" w:cs="Arial"/>
          <w:color w:val="000000"/>
          <w:sz w:val="18"/>
          <w:szCs w:val="18"/>
        </w:rPr>
        <w:t>ekalne kanalizacije v Lukavcih, skupne</w:t>
      </w:r>
      <w:r w:rsidR="00221321">
        <w:rPr>
          <w:rFonts w:ascii="Arial" w:hAnsi="Arial" w:cs="Arial"/>
          <w:color w:val="000000"/>
          <w:sz w:val="18"/>
          <w:szCs w:val="18"/>
        </w:rPr>
        <w:t xml:space="preserve"> dol</w:t>
      </w:r>
      <w:r w:rsidR="00300DC1">
        <w:rPr>
          <w:rFonts w:ascii="Arial" w:hAnsi="Arial" w:cs="Arial"/>
          <w:color w:val="000000"/>
          <w:sz w:val="18"/>
          <w:szCs w:val="18"/>
        </w:rPr>
        <w:t>žine gravitacijskih kanalov 536</w:t>
      </w:r>
      <w:r w:rsidR="00221321">
        <w:rPr>
          <w:rFonts w:ascii="Arial" w:hAnsi="Arial" w:cs="Arial"/>
          <w:color w:val="000000"/>
          <w:sz w:val="18"/>
          <w:szCs w:val="18"/>
        </w:rPr>
        <w:t>m in dolži</w:t>
      </w:r>
      <w:r w:rsidR="00300DC1">
        <w:rPr>
          <w:rFonts w:ascii="Arial" w:hAnsi="Arial" w:cs="Arial"/>
          <w:color w:val="000000"/>
          <w:sz w:val="18"/>
          <w:szCs w:val="18"/>
        </w:rPr>
        <w:t>ne</w:t>
      </w:r>
      <w:r w:rsidR="00221321">
        <w:rPr>
          <w:rFonts w:ascii="Arial" w:hAnsi="Arial" w:cs="Arial"/>
          <w:color w:val="000000"/>
          <w:sz w:val="18"/>
          <w:szCs w:val="18"/>
        </w:rPr>
        <w:t xml:space="preserve"> tlačnega voda 383m.</w:t>
      </w:r>
    </w:p>
    <w:p w:rsidR="007E2C7B" w:rsidRDefault="007238CE">
      <w:pPr>
        <w:spacing w:before="225" w:after="225" w:line="240" w:lineRule="auto"/>
        <w:jc w:val="both"/>
      </w:pPr>
      <w:r>
        <w:rPr>
          <w:rFonts w:ascii="Arial" w:hAnsi="Arial" w:cs="Arial"/>
          <w:color w:val="000000"/>
          <w:sz w:val="18"/>
          <w:szCs w:val="18"/>
        </w:rPr>
        <w:t>Rok izvedbe vseh del je 15.10</w:t>
      </w:r>
      <w:r w:rsidR="006059B7">
        <w:rPr>
          <w:rFonts w:ascii="Arial" w:hAnsi="Arial" w:cs="Arial"/>
          <w:color w:val="000000"/>
          <w:sz w:val="18"/>
          <w:szCs w:val="18"/>
        </w:rPr>
        <w:t>.2016</w:t>
      </w:r>
    </w:p>
    <w:p w:rsidR="007E2C7B" w:rsidRDefault="006059B7">
      <w:pPr>
        <w:spacing w:before="225" w:after="225" w:line="240" w:lineRule="auto"/>
        <w:jc w:val="both"/>
      </w:pPr>
      <w:r>
        <w:rPr>
          <w:rFonts w:ascii="Arial" w:hAnsi="Arial" w:cs="Arial"/>
          <w:color w:val="000000"/>
          <w:sz w:val="18"/>
          <w:szCs w:val="18"/>
        </w:rPr>
        <w:t xml:space="preserve">Na podlagi Zakona o javnem naročanju (ZJN-3, Uradni list RS, št. 91/2015), OBČINA </w:t>
      </w:r>
      <w:r w:rsidR="007238CE">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rsidR="007E2C7B" w:rsidRDefault="006059B7">
      <w:pPr>
        <w:spacing w:before="225" w:after="225" w:line="240" w:lineRule="auto"/>
        <w:jc w:val="both"/>
      </w:pPr>
      <w:r>
        <w:rPr>
          <w:rFonts w:ascii="Arial" w:hAnsi="Arial" w:cs="Arial"/>
          <w:color w:val="000000"/>
          <w:sz w:val="18"/>
          <w:szCs w:val="18"/>
        </w:rPr>
        <w:t xml:space="preserve">Predmet javnega naročila je: </w:t>
      </w:r>
      <w:r w:rsidR="007238CE">
        <w:rPr>
          <w:rFonts w:ascii="Arial" w:hAnsi="Arial" w:cs="Arial"/>
          <w:color w:val="000000"/>
          <w:sz w:val="18"/>
          <w:szCs w:val="18"/>
        </w:rPr>
        <w:t>Rekonstrukcija ceste in izgradnja fekalne kanalizacije v Lukavcih</w:t>
      </w:r>
      <w:r>
        <w:rPr>
          <w:rFonts w:ascii="Arial" w:hAnsi="Arial" w:cs="Arial"/>
          <w:color w:val="000000"/>
          <w:sz w:val="18"/>
          <w:szCs w:val="18"/>
        </w:rPr>
        <w:t>.</w:t>
      </w:r>
    </w:p>
    <w:p w:rsidR="007E2C7B" w:rsidRDefault="006059B7">
      <w:pPr>
        <w:spacing w:before="225" w:after="225" w:line="240" w:lineRule="auto"/>
        <w:jc w:val="both"/>
      </w:pPr>
      <w:r>
        <w:rPr>
          <w:rFonts w:ascii="Arial" w:hAnsi="Arial" w:cs="Arial"/>
          <w:color w:val="000000"/>
          <w:sz w:val="18"/>
          <w:szCs w:val="18"/>
        </w:rPr>
        <w:t>Delitev naročila na sklope: naročilo se oddaja celovito, ni sklopov.</w:t>
      </w:r>
    </w:p>
    <w:p w:rsidR="007E2C7B" w:rsidRDefault="006059B7">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w:t>
      </w:r>
    </w:p>
    <w:p w:rsidR="006059B7" w:rsidRDefault="006059B7" w:rsidP="006059B7">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781"/>
        <w:gridCol w:w="4277"/>
      </w:tblGrid>
      <w:tr w:rsidR="007E2C7B">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Datumi</w:t>
            </w:r>
          </w:p>
        </w:tc>
      </w:tr>
      <w:tr w:rsidR="007E2C7B">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476B6A">
            <w:pPr>
              <w:jc w:val="right"/>
            </w:pPr>
            <w:r>
              <w:rPr>
                <w:rFonts w:ascii="Arial" w:hAnsi="Arial" w:cs="Arial"/>
                <w:color w:val="000000"/>
                <w:position w:val="-2"/>
                <w:sz w:val="18"/>
                <w:szCs w:val="18"/>
              </w:rPr>
              <w:t>do 13.06</w:t>
            </w:r>
            <w:r w:rsidR="006059B7">
              <w:rPr>
                <w:rFonts w:ascii="Arial" w:hAnsi="Arial" w:cs="Arial"/>
                <w:color w:val="000000"/>
                <w:position w:val="-2"/>
                <w:sz w:val="18"/>
                <w:szCs w:val="18"/>
              </w:rPr>
              <w:t>.2016 do 12:00</w:t>
            </w:r>
          </w:p>
        </w:tc>
      </w:tr>
      <w:tr w:rsidR="007E2C7B">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476B6A">
            <w:pPr>
              <w:jc w:val="right"/>
            </w:pPr>
            <w:r>
              <w:rPr>
                <w:rFonts w:ascii="Arial" w:hAnsi="Arial" w:cs="Arial"/>
                <w:color w:val="000000"/>
                <w:position w:val="-2"/>
                <w:sz w:val="18"/>
                <w:szCs w:val="18"/>
              </w:rPr>
              <w:t>do 20.06.2016 do 07:3</w:t>
            </w:r>
            <w:r w:rsidR="006059B7">
              <w:rPr>
                <w:rFonts w:ascii="Arial" w:hAnsi="Arial" w:cs="Arial"/>
                <w:color w:val="000000"/>
                <w:position w:val="-2"/>
                <w:sz w:val="18"/>
                <w:szCs w:val="18"/>
              </w:rPr>
              <w:t>0</w:t>
            </w:r>
          </w:p>
        </w:tc>
      </w:tr>
      <w:tr w:rsidR="007E2C7B">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476B6A">
            <w:pPr>
              <w:jc w:val="right"/>
            </w:pPr>
            <w:r>
              <w:rPr>
                <w:rFonts w:ascii="Arial" w:hAnsi="Arial" w:cs="Arial"/>
                <w:color w:val="000000"/>
                <w:position w:val="-2"/>
                <w:sz w:val="18"/>
                <w:szCs w:val="18"/>
              </w:rPr>
              <w:t>20.06.2016 ob 8</w:t>
            </w:r>
            <w:r w:rsidR="006059B7">
              <w:rPr>
                <w:rFonts w:ascii="Arial" w:hAnsi="Arial" w:cs="Arial"/>
                <w:color w:val="000000"/>
                <w:position w:val="-2"/>
                <w:sz w:val="18"/>
                <w:szCs w:val="18"/>
              </w:rPr>
              <w:t>:00</w:t>
            </w:r>
          </w:p>
        </w:tc>
      </w:tr>
    </w:tbl>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6059B7" w:rsidRDefault="006059B7" w:rsidP="006059B7">
      <w:pPr>
        <w:pStyle w:val="Paragraf"/>
        <w:spacing w:line="240" w:lineRule="auto"/>
        <w:rPr>
          <w:rFonts w:ascii="Arial" w:hAnsi="Arial" w:cs="Arial"/>
        </w:rPr>
      </w:pPr>
      <w:r>
        <w:rPr>
          <w:rFonts w:ascii="Arial" w:hAnsi="Arial" w:cs="Arial"/>
        </w:rPr>
        <w:t xml:space="preserve">Kontaktna oseba: </w:t>
      </w:r>
      <w:r w:rsidR="00483716">
        <w:rPr>
          <w:rFonts w:ascii="Arial" w:hAnsi="Arial" w:cs="Arial"/>
        </w:rPr>
        <w:t xml:space="preserve">Lidija </w:t>
      </w:r>
      <w:proofErr w:type="spellStart"/>
      <w:r w:rsidR="00483716">
        <w:rPr>
          <w:rFonts w:ascii="Arial" w:hAnsi="Arial" w:cs="Arial"/>
        </w:rPr>
        <w:t>Domanjko</w:t>
      </w:r>
      <w:proofErr w:type="spellEnd"/>
    </w:p>
    <w:p w:rsidR="006059B7" w:rsidRDefault="006059B7" w:rsidP="006059B7">
      <w:pPr>
        <w:pStyle w:val="Paragraf"/>
        <w:spacing w:line="240" w:lineRule="auto"/>
        <w:rPr>
          <w:rFonts w:ascii="Arial" w:hAnsi="Arial" w:cs="Arial"/>
        </w:rPr>
      </w:pPr>
      <w:r>
        <w:rPr>
          <w:rFonts w:ascii="Arial" w:hAnsi="Arial" w:cs="Arial"/>
        </w:rPr>
        <w:t xml:space="preserve">E-poštni naslov: </w:t>
      </w:r>
      <w:r w:rsidR="00483716">
        <w:rPr>
          <w:rFonts w:ascii="Arial" w:hAnsi="Arial" w:cs="Arial"/>
        </w:rPr>
        <w:t>info@obcina-krizevci.si</w:t>
      </w:r>
    </w:p>
    <w:p w:rsidR="006059B7" w:rsidRDefault="006059B7" w:rsidP="006059B7">
      <w:pPr>
        <w:pStyle w:val="Paragraf"/>
        <w:spacing w:line="240" w:lineRule="auto"/>
        <w:rPr>
          <w:rFonts w:ascii="Arial" w:hAnsi="Arial" w:cs="Arial"/>
        </w:rPr>
      </w:pPr>
      <w:r>
        <w:rPr>
          <w:rFonts w:ascii="Arial" w:hAnsi="Arial" w:cs="Arial"/>
        </w:rPr>
        <w:t xml:space="preserve">Telefonska št: </w:t>
      </w:r>
      <w:r w:rsidR="00483716">
        <w:rPr>
          <w:rFonts w:ascii="Arial" w:hAnsi="Arial" w:cs="Arial"/>
        </w:rPr>
        <w:t>(02) 584 40 40</w:t>
      </w:r>
    </w:p>
    <w:p w:rsidR="007E2C7B" w:rsidRDefault="006059B7">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6059B7" w:rsidRDefault="006059B7" w:rsidP="006059B7">
      <w:pPr>
        <w:spacing w:before="120" w:after="120"/>
        <w:jc w:val="both"/>
        <w:rPr>
          <w:rFonts w:ascii="Arial" w:hAnsi="Arial" w:cs="Arial"/>
          <w:sz w:val="18"/>
          <w:szCs w:val="18"/>
        </w:rPr>
      </w:pPr>
      <w:r w:rsidRPr="00445A62">
        <w:rPr>
          <w:rFonts w:ascii="Arial" w:hAnsi="Arial" w:cs="Arial"/>
          <w:sz w:val="18"/>
          <w:szCs w:val="18"/>
        </w:rPr>
        <w:t>Ponudnik odda ponudbo</w:t>
      </w:r>
      <w:r w:rsidR="002016DB">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9"/>
              </w:numPr>
              <w:rPr>
                <w:rFonts w:ascii="Arial" w:hAnsi="Arial" w:cs="Arial"/>
                <w:color w:val="000000"/>
                <w:sz w:val="18"/>
                <w:szCs w:val="18"/>
              </w:rPr>
            </w:pPr>
            <w:r>
              <w:rPr>
                <w:rFonts w:ascii="Arial" w:hAnsi="Arial" w:cs="Arial"/>
                <w:color w:val="000000"/>
                <w:sz w:val="18"/>
                <w:szCs w:val="18"/>
              </w:rPr>
              <w:t xml:space="preserve">osebno na naslov: OBČINA </w:t>
            </w:r>
            <w:r w:rsidR="002016DB">
              <w:rPr>
                <w:rFonts w:ascii="Arial" w:hAnsi="Arial" w:cs="Arial"/>
                <w:color w:val="000000"/>
                <w:sz w:val="18"/>
                <w:szCs w:val="18"/>
              </w:rPr>
              <w:t>KRIŽEVCI</w:t>
            </w:r>
            <w:r>
              <w:rPr>
                <w:rFonts w:ascii="Arial" w:hAnsi="Arial" w:cs="Arial"/>
                <w:color w:val="000000"/>
                <w:sz w:val="18"/>
                <w:szCs w:val="18"/>
              </w:rPr>
              <w:t xml:space="preserve">, </w:t>
            </w:r>
            <w:r w:rsidR="002016DB">
              <w:rPr>
                <w:rFonts w:ascii="Arial" w:hAnsi="Arial" w:cs="Arial"/>
                <w:color w:val="000000"/>
                <w:sz w:val="18"/>
                <w:szCs w:val="18"/>
              </w:rPr>
              <w:t>KRIŽEVCI PRI LJUTOMERU 11, 9242 KRIŽEVCI PRI LJUTOMERU</w:t>
            </w:r>
          </w:p>
          <w:p w:rsidR="002016DB" w:rsidRDefault="006059B7" w:rsidP="002016DB">
            <w:pPr>
              <w:numPr>
                <w:ilvl w:val="0"/>
                <w:numId w:val="9"/>
              </w:numPr>
              <w:rPr>
                <w:rFonts w:ascii="Arial" w:hAnsi="Arial" w:cs="Arial"/>
                <w:color w:val="000000"/>
                <w:sz w:val="18"/>
                <w:szCs w:val="18"/>
              </w:rPr>
            </w:pPr>
            <w:r>
              <w:rPr>
                <w:rFonts w:ascii="Arial" w:hAnsi="Arial" w:cs="Arial"/>
                <w:color w:val="000000"/>
                <w:sz w:val="18"/>
                <w:szCs w:val="18"/>
              </w:rPr>
              <w:t xml:space="preserve">po pošti </w:t>
            </w:r>
            <w:r w:rsidR="002016DB">
              <w:rPr>
                <w:rFonts w:ascii="Arial" w:hAnsi="Arial" w:cs="Arial"/>
                <w:color w:val="000000"/>
                <w:sz w:val="18"/>
                <w:szCs w:val="18"/>
              </w:rPr>
              <w:t>na naslov: OBČINA KRIŽEVCI, KRIŽEVCI PRI LJUTOMERU 11, 9242 KRIŽEVCI PRI LJUTOMERU</w:t>
            </w:r>
          </w:p>
          <w:p w:rsidR="007E2C7B" w:rsidRDefault="007E2C7B" w:rsidP="002016DB">
            <w:pPr>
              <w:ind w:left="720"/>
              <w:rPr>
                <w:rFonts w:ascii="Arial" w:hAnsi="Arial" w:cs="Arial"/>
                <w:color w:val="000000"/>
                <w:sz w:val="18"/>
                <w:szCs w:val="18"/>
              </w:rPr>
            </w:pPr>
          </w:p>
        </w:tc>
      </w:tr>
    </w:tbl>
    <w:p w:rsidR="007E2C7B" w:rsidRDefault="006059B7">
      <w:pPr>
        <w:spacing w:before="225" w:after="225" w:line="240" w:lineRule="auto"/>
        <w:jc w:val="both"/>
      </w:pPr>
      <w:r>
        <w:rPr>
          <w:rFonts w:ascii="Arial" w:hAnsi="Arial" w:cs="Arial"/>
          <w:color w:val="000000"/>
          <w:sz w:val="18"/>
          <w:szCs w:val="18"/>
        </w:rPr>
        <w:lastRenderedPageBreak/>
        <w:t xml:space="preserve">Ponudba mora v vložišče naročnika prispeti </w:t>
      </w:r>
      <w:r>
        <w:rPr>
          <w:rFonts w:ascii="Arial" w:hAnsi="Arial" w:cs="Arial"/>
          <w:b/>
          <w:bCs/>
          <w:color w:val="000000"/>
          <w:sz w:val="18"/>
          <w:szCs w:val="18"/>
        </w:rPr>
        <w:t>do navedene ure</w:t>
      </w:r>
      <w:r>
        <w:rPr>
          <w:rFonts w:ascii="Arial" w:hAnsi="Arial" w:cs="Arial"/>
          <w:color w:val="000000"/>
          <w:sz w:val="18"/>
          <w:szCs w:val="18"/>
        </w:rPr>
        <w:t>. Ponudbe odposlane pred potekom roka, ki bodo k naročniku prispele po zgoraj navedenem roku, bodo izločene kot nepravočasne in zaprte vrnjene ponudnikom.</w:t>
      </w:r>
    </w:p>
    <w:p w:rsidR="007E2C7B" w:rsidRDefault="006059B7">
      <w:pPr>
        <w:spacing w:before="225" w:after="225" w:line="240" w:lineRule="auto"/>
        <w:jc w:val="both"/>
      </w:pPr>
      <w:r>
        <w:rPr>
          <w:rFonts w:ascii="Arial" w:hAnsi="Arial" w:cs="Arial"/>
          <w:color w:val="000000"/>
          <w:sz w:val="18"/>
          <w:szCs w:val="18"/>
        </w:rPr>
        <w:t>V izogib kasnejšim težavam zahtevajte potrdilo o oddani ponudbi s pravilno navedenim datumom in časom oddaje ponudbe pri pooblaščeni osebi naročnika.</w:t>
      </w:r>
    </w:p>
    <w:p w:rsidR="007E2C7B" w:rsidRDefault="006059B7">
      <w:pPr>
        <w:spacing w:before="225" w:after="225" w:line="240" w:lineRule="auto"/>
        <w:jc w:val="both"/>
      </w:pPr>
      <w:r>
        <w:rPr>
          <w:rFonts w:ascii="Arial" w:hAnsi="Arial" w:cs="Arial"/>
          <w:color w:val="000000"/>
          <w:sz w:val="18"/>
          <w:szCs w:val="18"/>
        </w:rPr>
        <w:t xml:space="preserve">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Pr>
          <w:rFonts w:ascii="Arial" w:hAnsi="Arial" w:cs="Arial"/>
          <w:b/>
          <w:bCs/>
          <w:color w:val="000000"/>
          <w:sz w:val="18"/>
          <w:szCs w:val="18"/>
        </w:rPr>
        <w:t>navedbo predmeta naročila.</w:t>
      </w:r>
      <w:r>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e-mail ponudnika.</w:t>
      </w:r>
    </w:p>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6059B7" w:rsidRPr="00445A62" w:rsidRDefault="006059B7" w:rsidP="006059B7">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6059B7" w:rsidRPr="00736956" w:rsidRDefault="00736956" w:rsidP="00736956">
      <w:pPr>
        <w:numPr>
          <w:ilvl w:val="0"/>
          <w:numId w:val="9"/>
        </w:numPr>
        <w:rPr>
          <w:rFonts w:ascii="Arial" w:hAnsi="Arial" w:cs="Arial"/>
          <w:color w:val="000000"/>
          <w:sz w:val="18"/>
          <w:szCs w:val="18"/>
        </w:rPr>
      </w:pPr>
      <w:r>
        <w:rPr>
          <w:rFonts w:ascii="Arial" w:hAnsi="Arial" w:cs="Arial"/>
          <w:color w:val="000000"/>
          <w:sz w:val="18"/>
          <w:szCs w:val="18"/>
        </w:rPr>
        <w:t>OBČINA KRIŽEVCI, KRIŽEVCI PRI LJUTOMERU 11, 9242 KRIŽEVCI PRI LJUTOMERU</w:t>
      </w:r>
    </w:p>
    <w:p w:rsidR="007E2C7B" w:rsidRDefault="006059B7">
      <w:pPr>
        <w:spacing w:before="225" w:after="225" w:line="240" w:lineRule="auto"/>
        <w:jc w:val="both"/>
      </w:pPr>
      <w:r>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6059B7" w:rsidRPr="00445A62" w:rsidRDefault="006059B7" w:rsidP="006059B7">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sidR="00525917">
        <w:rPr>
          <w:rFonts w:ascii="Arial" w:hAnsi="Arial" w:cs="Arial"/>
          <w:sz w:val="18"/>
          <w:szCs w:val="18"/>
        </w:rPr>
        <w:t xml:space="preserve"> </w:t>
      </w:r>
      <w:r w:rsidRPr="00445A62">
        <w:rPr>
          <w:rFonts w:ascii="Arial" w:hAnsi="Arial" w:cs="Arial"/>
          <w:b/>
          <w:sz w:val="18"/>
          <w:szCs w:val="18"/>
        </w:rPr>
        <w:t>najmanj 60 dni od roka za predložitev ponudb.</w:t>
      </w:r>
    </w:p>
    <w:p w:rsidR="007E2C7B" w:rsidRDefault="006059B7">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6059B7" w:rsidRPr="00445A62" w:rsidRDefault="006059B7" w:rsidP="006059B7">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7E2C7B" w:rsidRDefault="006059B7">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6059B7" w:rsidRPr="008806CE"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7E2C7B" w:rsidRDefault="006059B7">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Look w:val="04A0" w:firstRow="1" w:lastRow="0" w:firstColumn="1" w:lastColumn="0" w:noHBand="0" w:noVBand="1"/>
      </w:tblPr>
      <w:tblGrid>
        <w:gridCol w:w="2507"/>
      </w:tblGrid>
      <w:tr w:rsidR="007E2C7B">
        <w:tc>
          <w:tcPr>
            <w:tcW w:w="0" w:type="auto"/>
            <w:tcMar>
              <w:top w:w="0" w:type="auto"/>
              <w:bottom w:w="0" w:type="auto"/>
            </w:tcMar>
          </w:tcPr>
          <w:p w:rsidR="007E2C7B" w:rsidRDefault="006059B7">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6059B7" w:rsidRPr="006059B7" w:rsidRDefault="006059B7" w:rsidP="006059B7">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4"/>
      </w:tblGrid>
      <w:tr w:rsidR="006059B7" w:rsidTr="006059B7">
        <w:trPr>
          <w:cantSplit/>
        </w:trPr>
        <w:tc>
          <w:tcPr>
            <w:tcW w:w="4643" w:type="dxa"/>
          </w:tcPr>
          <w:p w:rsidR="007E2C7B" w:rsidRDefault="00407744">
            <w:r>
              <w:rPr>
                <w:rFonts w:ascii="Arial" w:hAnsi="Arial" w:cs="Arial"/>
                <w:color w:val="000000"/>
                <w:sz w:val="18"/>
                <w:szCs w:val="18"/>
              </w:rPr>
              <w:t>Datum: 30</w:t>
            </w:r>
            <w:r w:rsidR="002F5F64">
              <w:rPr>
                <w:rFonts w:ascii="Arial" w:hAnsi="Arial" w:cs="Arial"/>
                <w:color w:val="000000"/>
                <w:sz w:val="18"/>
                <w:szCs w:val="18"/>
              </w:rPr>
              <w:t>.5.2016</w:t>
            </w:r>
            <w:r w:rsidR="002F5F64">
              <w:rPr>
                <w:rFonts w:ascii="Arial" w:hAnsi="Arial" w:cs="Arial"/>
                <w:color w:val="000000"/>
                <w:sz w:val="18"/>
                <w:szCs w:val="18"/>
              </w:rPr>
              <w:br/>
              <w:t>Kraj: Križevci pri Ljutomeru</w:t>
            </w:r>
          </w:p>
        </w:tc>
        <w:tc>
          <w:tcPr>
            <w:tcW w:w="4643" w:type="dxa"/>
          </w:tcPr>
          <w:p w:rsidR="006059B7" w:rsidRDefault="006059B7" w:rsidP="006059B7">
            <w:pPr>
              <w:spacing w:before="240" w:after="240"/>
              <w:jc w:val="right"/>
              <w:rPr>
                <w:rFonts w:ascii="Arial" w:hAnsi="Arial" w:cs="Arial"/>
                <w:sz w:val="18"/>
                <w:szCs w:val="18"/>
              </w:rPr>
            </w:pPr>
          </w:p>
        </w:tc>
      </w:tr>
    </w:tbl>
    <w:tbl>
      <w:tblPr>
        <w:tblStyle w:val="NormalTablePHPDOCX"/>
        <w:tblpPr w:leftFromText="141" w:rightFromText="141" w:vertAnchor="text" w:horzAnchor="margin" w:tblpY="411"/>
        <w:tblW w:w="5000" w:type="pct"/>
        <w:tblLook w:val="04A0" w:firstRow="1" w:lastRow="0" w:firstColumn="1" w:lastColumn="0" w:noHBand="0" w:noVBand="1"/>
      </w:tblPr>
      <w:tblGrid>
        <w:gridCol w:w="4198"/>
        <w:gridCol w:w="4872"/>
      </w:tblGrid>
      <w:tr w:rsidR="002B0C44" w:rsidTr="006059B7">
        <w:trPr>
          <w:cantSplit/>
        </w:trPr>
        <w:tc>
          <w:tcPr>
            <w:tcW w:w="0" w:type="auto"/>
            <w:tcMar>
              <w:top w:w="135" w:type="dxa"/>
              <w:bottom w:w="135" w:type="dxa"/>
            </w:tcMar>
            <w:vAlign w:val="center"/>
          </w:tcPr>
          <w:p w:rsidR="006059B7" w:rsidRDefault="006059B7" w:rsidP="002B0C44">
            <w:r>
              <w:rPr>
                <w:rFonts w:ascii="Arial" w:hAnsi="Arial" w:cs="Arial"/>
                <w:color w:val="000000"/>
                <w:position w:val="-2"/>
                <w:sz w:val="18"/>
                <w:szCs w:val="18"/>
              </w:rPr>
              <w:lastRenderedPageBreak/>
              <w:t>Pripravil</w:t>
            </w:r>
            <w:r w:rsidR="002B0C44">
              <w:rPr>
                <w:rFonts w:ascii="Arial" w:hAnsi="Arial" w:cs="Arial"/>
                <w:color w:val="000000"/>
                <w:position w:val="-2"/>
                <w:sz w:val="18"/>
                <w:szCs w:val="18"/>
              </w:rPr>
              <w:t>a</w:t>
            </w:r>
            <w:r>
              <w:rPr>
                <w:rFonts w:ascii="Arial" w:hAnsi="Arial" w:cs="Arial"/>
                <w:color w:val="000000"/>
                <w:position w:val="-2"/>
                <w:sz w:val="18"/>
                <w:szCs w:val="18"/>
              </w:rPr>
              <w:t>:</w:t>
            </w:r>
            <w:r>
              <w:rPr>
                <w:rFonts w:ascii="Arial" w:hAnsi="Arial" w:cs="Arial"/>
                <w:color w:val="000000"/>
                <w:position w:val="-2"/>
                <w:sz w:val="18"/>
                <w:szCs w:val="18"/>
              </w:rPr>
              <w:br/>
            </w:r>
            <w:r>
              <w:rPr>
                <w:rFonts w:ascii="Arial" w:hAnsi="Arial" w:cs="Arial"/>
                <w:color w:val="000000"/>
                <w:position w:val="-2"/>
                <w:sz w:val="18"/>
                <w:szCs w:val="18"/>
              </w:rPr>
              <w:br/>
            </w:r>
            <w:r w:rsidR="002B0C44">
              <w:rPr>
                <w:rFonts w:ascii="Arial" w:hAnsi="Arial" w:cs="Arial"/>
                <w:color w:val="000000"/>
                <w:position w:val="-2"/>
                <w:sz w:val="18"/>
                <w:szCs w:val="18"/>
              </w:rPr>
              <w:t xml:space="preserve">Lidija </w:t>
            </w:r>
            <w:proofErr w:type="spellStart"/>
            <w:r w:rsidR="002B0C44">
              <w:rPr>
                <w:rFonts w:ascii="Arial" w:hAnsi="Arial" w:cs="Arial"/>
                <w:color w:val="000000"/>
                <w:position w:val="-2"/>
                <w:sz w:val="18"/>
                <w:szCs w:val="18"/>
              </w:rPr>
              <w:t>Domanjko</w:t>
            </w:r>
            <w:proofErr w:type="spellEnd"/>
          </w:p>
        </w:tc>
        <w:tc>
          <w:tcPr>
            <w:tcW w:w="0" w:type="auto"/>
            <w:tcMar>
              <w:top w:w="135" w:type="dxa"/>
              <w:bottom w:w="135" w:type="dxa"/>
            </w:tcMar>
            <w:vAlign w:val="center"/>
          </w:tcPr>
          <w:p w:rsidR="006059B7" w:rsidRDefault="002B0C44" w:rsidP="002B0C44">
            <w:pPr>
              <w:jc w:val="right"/>
            </w:pPr>
            <w:r>
              <w:rPr>
                <w:rFonts w:ascii="Arial" w:hAnsi="Arial" w:cs="Arial"/>
                <w:color w:val="000000"/>
                <w:position w:val="-2"/>
                <w:sz w:val="18"/>
                <w:szCs w:val="18"/>
              </w:rPr>
              <w:t>Župan</w:t>
            </w:r>
            <w:r w:rsidR="006059B7">
              <w:rPr>
                <w:rFonts w:ascii="Arial" w:hAnsi="Arial" w:cs="Arial"/>
                <w:color w:val="000000"/>
                <w:position w:val="-2"/>
                <w:sz w:val="18"/>
                <w:szCs w:val="18"/>
              </w:rPr>
              <w:t>:</w:t>
            </w:r>
            <w:r w:rsidR="006059B7">
              <w:rPr>
                <w:rFonts w:ascii="Arial" w:hAnsi="Arial" w:cs="Arial"/>
                <w:color w:val="000000"/>
                <w:position w:val="-2"/>
                <w:sz w:val="18"/>
                <w:szCs w:val="18"/>
              </w:rPr>
              <w:br/>
            </w:r>
            <w:r w:rsidR="006059B7">
              <w:rPr>
                <w:rFonts w:ascii="Arial" w:hAnsi="Arial" w:cs="Arial"/>
                <w:color w:val="000000"/>
                <w:position w:val="-2"/>
                <w:sz w:val="18"/>
                <w:szCs w:val="18"/>
              </w:rPr>
              <w:br/>
            </w:r>
            <w:r>
              <w:rPr>
                <w:rFonts w:ascii="Arial" w:hAnsi="Arial" w:cs="Arial"/>
                <w:color w:val="000000"/>
                <w:position w:val="-2"/>
                <w:sz w:val="18"/>
                <w:szCs w:val="18"/>
              </w:rPr>
              <w:t>mag. Branko Belec</w:t>
            </w:r>
          </w:p>
        </w:tc>
      </w:tr>
    </w:tbl>
    <w:p w:rsidR="007E2C7B" w:rsidRDefault="007E2C7B">
      <w:pPr>
        <w:sectPr w:rsidR="007E2C7B" w:rsidSect="006059B7">
          <w:headerReference w:type="default" r:id="rId14"/>
          <w:footerReference w:type="default" r:id="rId15"/>
          <w:pgSz w:w="11906" w:h="16838"/>
          <w:pgMar w:top="1418" w:right="1418" w:bottom="1418" w:left="1418" w:header="567" w:footer="596" w:gutter="0"/>
          <w:cols w:space="708"/>
          <w:docGrid w:linePitch="360"/>
        </w:sectPr>
      </w:pPr>
    </w:p>
    <w:p w:rsidR="006059B7" w:rsidRPr="00EF740C" w:rsidRDefault="006059B7" w:rsidP="006059B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6059B7" w:rsidRDefault="006059B7" w:rsidP="006059B7">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 Splošna navodila</w:t>
            </w:r>
          </w:p>
        </w:tc>
      </w:tr>
    </w:tbl>
    <w:p w:rsidR="007E2C7B" w:rsidRDefault="006059B7">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7E2C7B" w:rsidRDefault="006059B7">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7E2C7B" w:rsidRDefault="006059B7">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7E2C7B" w:rsidRDefault="006059B7">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p w:rsidR="007E2C7B" w:rsidRDefault="006059B7">
      <w:pPr>
        <w:spacing w:before="225" w:after="225" w:line="240" w:lineRule="auto"/>
        <w:jc w:val="both"/>
      </w:pPr>
      <w:r>
        <w:rPr>
          <w:rFonts w:ascii="Arial" w:hAnsi="Arial" w:cs="Arial"/>
          <w:color w:val="000000"/>
          <w:sz w:val="18"/>
          <w:szCs w:val="18"/>
        </w:rPr>
        <w:t>V ponudbi predložite:</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1"/>
              </w:numPr>
              <w:rPr>
                <w:rFonts w:ascii="Arial" w:hAnsi="Arial" w:cs="Arial"/>
                <w:color w:val="000000"/>
                <w:sz w:val="18"/>
                <w:szCs w:val="18"/>
              </w:rPr>
            </w:pPr>
            <w:r>
              <w:rPr>
                <w:rFonts w:ascii="Arial" w:hAnsi="Arial" w:cs="Arial"/>
                <w:color w:val="000000"/>
                <w:sz w:val="18"/>
                <w:szCs w:val="18"/>
              </w:rPr>
              <w:t>1 original ponudbe</w:t>
            </w:r>
          </w:p>
          <w:p w:rsidR="007E2C7B" w:rsidRDefault="006059B7">
            <w:pPr>
              <w:numPr>
                <w:ilvl w:val="0"/>
                <w:numId w:val="11"/>
              </w:numPr>
              <w:rPr>
                <w:rFonts w:ascii="Arial" w:hAnsi="Arial" w:cs="Arial"/>
                <w:color w:val="000000"/>
                <w:sz w:val="18"/>
                <w:szCs w:val="18"/>
              </w:rPr>
            </w:pPr>
            <w:r>
              <w:rPr>
                <w:rFonts w:ascii="Arial" w:hAnsi="Arial" w:cs="Arial"/>
                <w:color w:val="000000"/>
                <w:sz w:val="18"/>
                <w:szCs w:val="18"/>
              </w:rPr>
              <w:t>CD/DVD (ali USB ključek) s skenirano celotno ponudbo v PDF formatu (ki je v celoti enaka originalu) in izpolnjenimi obrazci (v formatu .</w:t>
            </w:r>
            <w:proofErr w:type="spellStart"/>
            <w:r>
              <w:rPr>
                <w:rFonts w:ascii="Arial" w:hAnsi="Arial" w:cs="Arial"/>
                <w:color w:val="000000"/>
                <w:sz w:val="18"/>
                <w:szCs w:val="18"/>
              </w:rPr>
              <w:t>doc</w:t>
            </w:r>
            <w:proofErr w:type="spellEnd"/>
            <w:r>
              <w:rPr>
                <w:rFonts w:ascii="Arial" w:hAnsi="Arial" w:cs="Arial"/>
                <w:color w:val="000000"/>
                <w:sz w:val="18"/>
                <w:szCs w:val="18"/>
              </w:rPr>
              <w:t>) ter drugimi dokumenti, ki obstajajo v elektronski obliki.</w:t>
            </w:r>
          </w:p>
        </w:tc>
      </w:tr>
    </w:tbl>
    <w:p w:rsidR="007E2C7B" w:rsidRDefault="006059B7">
      <w:pPr>
        <w:spacing w:before="225" w:after="225" w:line="240" w:lineRule="auto"/>
        <w:jc w:val="both"/>
      </w:pPr>
      <w:r>
        <w:rPr>
          <w:rFonts w:ascii="Arial" w:hAnsi="Arial" w:cs="Arial"/>
          <w:color w:val="000000"/>
          <w:sz w:val="18"/>
          <w:szCs w:val="18"/>
        </w:rPr>
        <w:t>V primeru razhajanj med ponudbo v pisni obliki in elektronsko verzijo ponudbe je merodajna pisna verzija. Dokumentacija v elektronski obliki bo omogočala naročniku hitrejšo obdelavo ponudb.</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2. Zakoni in predpisi</w:t>
            </w:r>
          </w:p>
        </w:tc>
      </w:tr>
    </w:tbl>
    <w:p w:rsidR="007E2C7B" w:rsidRDefault="006059B7">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Zakon o javnem naročanju (ZJN-3; Uradni list RS, št. 91/2015)</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in 90/14 - ZDU-1I)</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in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in 96/15 – ZIPRS1617)</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 xml:space="preserve">Zakon o graditvi objektov (Uradni list RS, št. 102/04 - uradno prečiščeno besedilo, 14/05 -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92/05 - ZJC-B, 93/05 - ZVMS, 111/05 -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126/07, 108/09, 61/10 - ZRud-1, 20/11 -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57/12, 101/13 - </w:t>
            </w:r>
            <w:proofErr w:type="spellStart"/>
            <w:r>
              <w:rPr>
                <w:rFonts w:ascii="Arial" w:hAnsi="Arial" w:cs="Arial"/>
                <w:color w:val="000000"/>
                <w:sz w:val="18"/>
                <w:szCs w:val="18"/>
              </w:rPr>
              <w:t>ZDavNepr</w:t>
            </w:r>
            <w:proofErr w:type="spellEnd"/>
            <w:r>
              <w:rPr>
                <w:rFonts w:ascii="Arial" w:hAnsi="Arial" w:cs="Arial"/>
                <w:color w:val="000000"/>
                <w:sz w:val="18"/>
                <w:szCs w:val="18"/>
              </w:rPr>
              <w:t>, 110/13 in 19/15)</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Uredba o finančnih zavarovanjih pri javnem naročanju (Uradni list RS, št. 48/14 in 91/15 – ZJN-3)</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ter</w:t>
            </w:r>
          </w:p>
          <w:p w:rsidR="007E2C7B" w:rsidRDefault="006059B7">
            <w:pPr>
              <w:numPr>
                <w:ilvl w:val="0"/>
                <w:numId w:val="12"/>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7E2C7B" w:rsidRDefault="006059B7">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7E2C7B" w:rsidRDefault="006059B7">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3"/>
              </w:numPr>
              <w:jc w:val="both"/>
              <w:rPr>
                <w:rFonts w:ascii="Arial" w:hAnsi="Arial" w:cs="Arial"/>
                <w:color w:val="000000"/>
                <w:sz w:val="18"/>
                <w:szCs w:val="18"/>
              </w:rPr>
            </w:pPr>
            <w:r>
              <w:rPr>
                <w:rFonts w:ascii="Arial" w:hAnsi="Arial" w:cs="Arial"/>
                <w:color w:val="000000"/>
                <w:sz w:val="18"/>
                <w:szCs w:val="18"/>
              </w:rPr>
              <w:lastRenderedPageBreak/>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7E2C7B" w:rsidRDefault="006059B7">
            <w:pPr>
              <w:numPr>
                <w:ilvl w:val="0"/>
                <w:numId w:val="13"/>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7E2C7B" w:rsidRDefault="006059B7">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7E2C7B" w:rsidRDefault="006059B7">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7E2C7B" w:rsidRDefault="006059B7">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E2C7B" w:rsidRDefault="006059B7">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3. Jezik razpisne dokumentacije in ponudbe ter oblika</w:t>
            </w:r>
          </w:p>
        </w:tc>
      </w:tr>
    </w:tbl>
    <w:p w:rsidR="007E2C7B" w:rsidRDefault="006059B7">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7E2C7B" w:rsidRDefault="006059B7">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7E2C7B" w:rsidRDefault="006059B7">
      <w:pPr>
        <w:spacing w:before="225" w:after="225" w:line="240" w:lineRule="auto"/>
        <w:jc w:val="both"/>
      </w:pPr>
      <w:r>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rsidR="007E2C7B" w:rsidRDefault="006059B7">
      <w:pPr>
        <w:spacing w:before="225" w:after="225" w:line="240" w:lineRule="auto"/>
        <w:jc w:val="both"/>
      </w:pPr>
      <w:r>
        <w:rPr>
          <w:rFonts w:ascii="Arial" w:hAnsi="Arial" w:cs="Arial"/>
          <w:color w:val="000000"/>
          <w:sz w:val="18"/>
          <w:szCs w:val="18"/>
        </w:rPr>
        <w:t xml:space="preserve">Ponudnik nosi vse stroške, povezane s pripravo in predložitvijo ponudbe. </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4. Skupna ponudba</w:t>
            </w:r>
          </w:p>
        </w:tc>
      </w:tr>
    </w:tbl>
    <w:p w:rsidR="007E2C7B" w:rsidRDefault="006059B7">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7E2C7B" w:rsidRDefault="006059B7">
            <w:pPr>
              <w:numPr>
                <w:ilvl w:val="0"/>
                <w:numId w:val="14"/>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7E2C7B" w:rsidRDefault="006059B7">
      <w:pPr>
        <w:spacing w:before="225" w:after="225" w:line="240" w:lineRule="auto"/>
        <w:jc w:val="both"/>
      </w:pPr>
      <w:r>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w:t>
      </w:r>
    </w:p>
    <w:p w:rsidR="007E2C7B" w:rsidRDefault="006059B7">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5. Ponudba s podizvajalci</w:t>
            </w:r>
          </w:p>
        </w:tc>
      </w:tr>
    </w:tbl>
    <w:p w:rsidR="007E2C7B" w:rsidRDefault="006059B7">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7E2C7B" w:rsidRDefault="006059B7">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Look w:val="04A0" w:firstRow="1" w:lastRow="0" w:firstColumn="1" w:lastColumn="0" w:noHBand="0" w:noVBand="1"/>
      </w:tblPr>
      <w:tblGrid>
        <w:gridCol w:w="8321"/>
      </w:tblGrid>
      <w:tr w:rsidR="00EF0AAA" w:rsidRPr="00EF0AAA">
        <w:tc>
          <w:tcPr>
            <w:tcW w:w="0" w:type="auto"/>
            <w:tcMar>
              <w:top w:w="0" w:type="auto"/>
              <w:bottom w:w="0" w:type="auto"/>
            </w:tcMar>
          </w:tcPr>
          <w:p w:rsidR="007E2C7B" w:rsidRPr="00EF0AAA" w:rsidRDefault="006059B7">
            <w:pPr>
              <w:numPr>
                <w:ilvl w:val="0"/>
                <w:numId w:val="15"/>
              </w:numPr>
              <w:jc w:val="both"/>
              <w:rPr>
                <w:rFonts w:ascii="Arial" w:hAnsi="Arial" w:cs="Arial"/>
                <w:sz w:val="18"/>
                <w:szCs w:val="18"/>
              </w:rPr>
            </w:pPr>
            <w:r w:rsidRPr="00EF0AAA">
              <w:rPr>
                <w:rFonts w:ascii="Arial" w:hAnsi="Arial" w:cs="Arial"/>
                <w:sz w:val="18"/>
                <w:szCs w:val="18"/>
              </w:rPr>
              <w:t xml:space="preserve">navesti vse podizvajalce ter vsak del javnega naročila, ki ga namerava oddati v </w:t>
            </w:r>
            <w:proofErr w:type="spellStart"/>
            <w:r w:rsidRPr="00EF0AAA">
              <w:rPr>
                <w:rFonts w:ascii="Arial" w:hAnsi="Arial" w:cs="Arial"/>
                <w:sz w:val="18"/>
                <w:szCs w:val="18"/>
              </w:rPr>
              <w:t>podizvajanje</w:t>
            </w:r>
            <w:proofErr w:type="spellEnd"/>
            <w:r w:rsidRPr="00EF0AAA">
              <w:rPr>
                <w:rFonts w:ascii="Arial" w:hAnsi="Arial" w:cs="Arial"/>
                <w:sz w:val="18"/>
                <w:szCs w:val="18"/>
              </w:rPr>
              <w:t>,</w:t>
            </w:r>
          </w:p>
          <w:p w:rsidR="007E2C7B" w:rsidRPr="00EF0AAA" w:rsidRDefault="006059B7">
            <w:pPr>
              <w:numPr>
                <w:ilvl w:val="0"/>
                <w:numId w:val="15"/>
              </w:numPr>
              <w:jc w:val="both"/>
              <w:rPr>
                <w:rFonts w:ascii="Arial" w:hAnsi="Arial" w:cs="Arial"/>
                <w:sz w:val="18"/>
                <w:szCs w:val="18"/>
              </w:rPr>
            </w:pPr>
            <w:r w:rsidRPr="00EF0AAA">
              <w:rPr>
                <w:rFonts w:ascii="Arial" w:hAnsi="Arial" w:cs="Arial"/>
                <w:sz w:val="18"/>
                <w:szCs w:val="18"/>
              </w:rPr>
              <w:t>kontaktne podatke in zakonite zastopnike predlaganih podizvajalcev,</w:t>
            </w:r>
          </w:p>
          <w:p w:rsidR="007E2C7B" w:rsidRPr="00EF0AAA" w:rsidRDefault="006059B7">
            <w:pPr>
              <w:numPr>
                <w:ilvl w:val="0"/>
                <w:numId w:val="15"/>
              </w:numPr>
              <w:jc w:val="both"/>
              <w:rPr>
                <w:rFonts w:ascii="Arial" w:hAnsi="Arial" w:cs="Arial"/>
                <w:sz w:val="18"/>
                <w:szCs w:val="18"/>
              </w:rPr>
            </w:pPr>
            <w:r w:rsidRPr="00EF0AAA">
              <w:rPr>
                <w:rFonts w:ascii="Arial" w:hAnsi="Arial" w:cs="Arial"/>
                <w:sz w:val="18"/>
                <w:szCs w:val="18"/>
              </w:rPr>
              <w:t>izpolnjene ESPD teh podizvajalcev v skladu z 79. členom ZJN-3 ter</w:t>
            </w:r>
          </w:p>
          <w:p w:rsidR="007E2C7B" w:rsidRPr="00EF0AAA" w:rsidRDefault="006059B7">
            <w:pPr>
              <w:numPr>
                <w:ilvl w:val="0"/>
                <w:numId w:val="15"/>
              </w:numPr>
              <w:jc w:val="both"/>
              <w:rPr>
                <w:rFonts w:ascii="Arial" w:hAnsi="Arial" w:cs="Arial"/>
                <w:sz w:val="18"/>
                <w:szCs w:val="18"/>
              </w:rPr>
            </w:pPr>
            <w:r w:rsidRPr="00EF0AAA">
              <w:rPr>
                <w:rFonts w:ascii="Arial" w:hAnsi="Arial" w:cs="Arial"/>
                <w:sz w:val="18"/>
                <w:szCs w:val="18"/>
              </w:rPr>
              <w:t>priložiti zahtevo podizvajalca za neposredno plačilo, če podizvajalec to zahteva.</w:t>
            </w:r>
          </w:p>
        </w:tc>
      </w:tr>
    </w:tbl>
    <w:p w:rsidR="007E2C7B" w:rsidRDefault="006059B7">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7E2C7B" w:rsidRPr="00EF0AAA" w:rsidRDefault="006059B7">
      <w:pPr>
        <w:spacing w:before="225" w:after="225" w:line="240" w:lineRule="auto"/>
        <w:jc w:val="both"/>
      </w:pPr>
      <w:r w:rsidRPr="00EF0AAA">
        <w:rPr>
          <w:rFonts w:ascii="Arial" w:hAnsi="Arial" w:cs="Arial"/>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7E2C7B" w:rsidRDefault="006059B7">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7E2C7B" w:rsidRDefault="006059B7">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7E2C7B" w:rsidRDefault="006059B7">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7E2C7B" w:rsidRDefault="006059B7">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7E2C7B" w:rsidRDefault="006059B7">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6"/>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7E2C7B" w:rsidRDefault="006059B7">
            <w:pPr>
              <w:numPr>
                <w:ilvl w:val="0"/>
                <w:numId w:val="16"/>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7E2C7B" w:rsidRDefault="006059B7">
            <w:pPr>
              <w:numPr>
                <w:ilvl w:val="0"/>
                <w:numId w:val="1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2C7B" w:rsidRDefault="006059B7">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w:t>
      </w:r>
      <w:r>
        <w:rPr>
          <w:rFonts w:ascii="Arial" w:hAnsi="Arial" w:cs="Arial"/>
          <w:color w:val="000000"/>
          <w:sz w:val="18"/>
          <w:szCs w:val="18"/>
        </w:rPr>
        <w:lastRenderedPageBreak/>
        <w:t xml:space="preserve">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6. Ustavitev postopka, zavrnitev vseh ponudb, odstop od izvedbe javnega naročila</w:t>
            </w:r>
          </w:p>
        </w:tc>
      </w:tr>
    </w:tbl>
    <w:p w:rsidR="007E2C7B" w:rsidRDefault="006059B7">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7. Zmanjšanje obsega naročila</w:t>
            </w:r>
          </w:p>
        </w:tc>
      </w:tr>
    </w:tbl>
    <w:p w:rsidR="007E2C7B" w:rsidRDefault="006059B7">
      <w:pPr>
        <w:spacing w:before="225" w:after="225" w:line="240" w:lineRule="auto"/>
        <w:jc w:val="both"/>
      </w:pPr>
      <w:r>
        <w:rPr>
          <w:rFonts w:ascii="Arial" w:hAnsi="Arial" w:cs="Arial"/>
          <w:color w:val="000000"/>
          <w:sz w:val="18"/>
          <w:szCs w:val="18"/>
        </w:rPr>
        <w:t>Naročnik si pridržuje pravico, da zmanjša obseg razpisanih del, ne da bi zato moral navajati posebne razloge. Ponudniki morajo to dejstvo upoštevati pri sestavi ponudbenih cen.</w:t>
      </w:r>
    </w:p>
    <w:p w:rsidR="007E2C7B" w:rsidRDefault="006059B7">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8. Dodatno naročilo</w:t>
            </w:r>
          </w:p>
        </w:tc>
      </w:tr>
    </w:tbl>
    <w:p w:rsidR="007E2C7B" w:rsidRDefault="006059B7">
      <w:pPr>
        <w:spacing w:before="225" w:after="225" w:line="240" w:lineRule="auto"/>
        <w:jc w:val="both"/>
      </w:pPr>
      <w:r>
        <w:rPr>
          <w:rFonts w:ascii="Arial" w:hAnsi="Arial" w:cs="Arial"/>
          <w:color w:val="000000"/>
          <w:sz w:val="18"/>
          <w:szCs w:val="18"/>
        </w:rPr>
        <w:t>Naročnik si v fazi sklenjene pogodbe na podlagi konkretnega javnega naročila pridržuje pravico do izvedbe postopka s pogajanji brez predhodne objave z obstoječim izvajalcem, v kolikor bo tekom izvajanja del nastopila potreba po novih gradnjah, ki pomenijo ponovitev podobnih gradenj in so te dodatne gradnje v skladu z osnovnim projektom.</w:t>
      </w:r>
    </w:p>
    <w:p w:rsidR="007E2C7B" w:rsidRDefault="006059B7">
      <w:pPr>
        <w:spacing w:before="225" w:after="225" w:line="240" w:lineRule="auto"/>
        <w:jc w:val="both"/>
      </w:pPr>
      <w:r>
        <w:rPr>
          <w:rFonts w:ascii="Arial" w:hAnsi="Arial" w:cs="Arial"/>
          <w:color w:val="000000"/>
          <w:sz w:val="18"/>
          <w:szCs w:val="18"/>
        </w:rPr>
        <w:t xml:space="preserve">V kolikor naročnik v razpisni dokumentaciji ni opredelil obsega mogočih dodatnih gradenj in pogoje za njihovo oddajo, se predmetna točka šteje kot </w:t>
      </w:r>
      <w:proofErr w:type="spellStart"/>
      <w:r>
        <w:rPr>
          <w:rFonts w:ascii="Arial" w:hAnsi="Arial" w:cs="Arial"/>
          <w:color w:val="000000"/>
          <w:sz w:val="18"/>
          <w:szCs w:val="18"/>
        </w:rPr>
        <w:t>nerelevantna</w:t>
      </w:r>
      <w:proofErr w:type="spellEnd"/>
      <w:r>
        <w:rPr>
          <w:rFonts w:ascii="Arial" w:hAnsi="Arial" w:cs="Arial"/>
          <w:color w:val="000000"/>
          <w:sz w:val="18"/>
          <w:szCs w:val="18"/>
        </w:rPr>
        <w:t>.</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9. Dopolnjevanje, spreminjanje ter pojasnjevanje ponudb</w:t>
            </w:r>
          </w:p>
        </w:tc>
      </w:tr>
    </w:tbl>
    <w:p w:rsidR="007E2C7B" w:rsidRDefault="006059B7">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7E2C7B" w:rsidRDefault="006059B7">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rsidR="007E2C7B" w:rsidRDefault="006059B7">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7E2C7B" w:rsidRDefault="006059B7">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7"/>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tega člena in ponudbe v okviru meril,</w:t>
            </w:r>
          </w:p>
          <w:p w:rsidR="007E2C7B" w:rsidRDefault="006059B7">
            <w:pPr>
              <w:numPr>
                <w:ilvl w:val="0"/>
                <w:numId w:val="17"/>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7E2C7B" w:rsidRDefault="006059B7">
            <w:pPr>
              <w:numPr>
                <w:ilvl w:val="0"/>
                <w:numId w:val="17"/>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7E2C7B" w:rsidRDefault="006059B7">
      <w:pPr>
        <w:spacing w:before="225" w:after="225" w:line="240" w:lineRule="auto"/>
        <w:jc w:val="both"/>
      </w:pPr>
      <w:r>
        <w:rPr>
          <w:rFonts w:ascii="Arial" w:hAnsi="Arial" w:cs="Arial"/>
          <w:color w:val="000000"/>
          <w:sz w:val="18"/>
          <w:szCs w:val="18"/>
        </w:rPr>
        <w:lastRenderedPageBreak/>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10. Obvestilo o oddaji naročila</w:t>
            </w:r>
          </w:p>
        </w:tc>
      </w:tr>
    </w:tbl>
    <w:p w:rsidR="007E2C7B" w:rsidRDefault="006059B7">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7E2C7B" w:rsidRDefault="006059B7">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7E2C7B" w:rsidRDefault="007E2C7B">
      <w:pPr>
        <w:spacing w:before="225" w:after="225" w:line="240" w:lineRule="auto"/>
        <w:jc w:val="both"/>
      </w:pP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11. Sklenitev pogodbe in spremembe pogodbe</w:t>
            </w:r>
          </w:p>
        </w:tc>
      </w:tr>
    </w:tbl>
    <w:p w:rsidR="007E2C7B" w:rsidRDefault="006059B7">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7E2C7B" w:rsidRDefault="006059B7">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7E2C7B" w:rsidRDefault="006059B7">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7E2C7B" w:rsidRDefault="006059B7">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8"/>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E2C7B" w:rsidRDefault="006059B7">
            <w:pPr>
              <w:numPr>
                <w:ilvl w:val="0"/>
                <w:numId w:val="18"/>
              </w:numPr>
              <w:jc w:val="both"/>
              <w:rPr>
                <w:rFonts w:ascii="Arial" w:hAnsi="Arial" w:cs="Arial"/>
                <w:color w:val="000000"/>
                <w:sz w:val="18"/>
                <w:szCs w:val="18"/>
              </w:rPr>
            </w:pPr>
            <w:r>
              <w:rPr>
                <w:rFonts w:ascii="Arial" w:hAnsi="Arial" w:cs="Arial"/>
                <w:color w:val="000000"/>
                <w:sz w:val="18"/>
                <w:szCs w:val="18"/>
              </w:rPr>
              <w:t>za dodatne gradnje, storitve ali dobave blaga, ki jih izvede prvotni izvajalec, če so potrebne, čeprav niso bile vključene v prvotno javno naročilo, in če zamenjava izvajalca:</w:t>
            </w:r>
          </w:p>
        </w:tc>
      </w:tr>
    </w:tbl>
    <w:p w:rsidR="007E2C7B" w:rsidRDefault="007E2C7B"/>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19"/>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7E2C7B" w:rsidRDefault="006059B7">
            <w:pPr>
              <w:numPr>
                <w:ilvl w:val="0"/>
                <w:numId w:val="19"/>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7E2C7B" w:rsidRDefault="007E2C7B"/>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0"/>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7E2C7B" w:rsidRDefault="006059B7">
            <w:pPr>
              <w:numPr>
                <w:ilvl w:val="0"/>
                <w:numId w:val="20"/>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7E2C7B" w:rsidRDefault="007E2C7B"/>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1"/>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7E2C7B" w:rsidRDefault="006059B7">
            <w:pPr>
              <w:numPr>
                <w:ilvl w:val="0"/>
                <w:numId w:val="21"/>
              </w:numPr>
              <w:jc w:val="both"/>
              <w:rPr>
                <w:rFonts w:ascii="Arial" w:hAnsi="Arial" w:cs="Arial"/>
                <w:color w:val="000000"/>
                <w:sz w:val="18"/>
                <w:szCs w:val="18"/>
              </w:rPr>
            </w:pPr>
            <w:r>
              <w:rPr>
                <w:rFonts w:ascii="Arial" w:hAnsi="Arial" w:cs="Arial"/>
                <w:color w:val="000000"/>
                <w:sz w:val="18"/>
                <w:szCs w:val="18"/>
              </w:rPr>
              <w:lastRenderedPageBreak/>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7E2C7B" w:rsidRDefault="007E2C7B"/>
    <w:tbl>
      <w:tblPr>
        <w:tblStyle w:val="NormalTablePHPDOCX"/>
        <w:tblW w:w="0" w:type="auto"/>
        <w:tblLook w:val="04A0" w:firstRow="1" w:lastRow="0" w:firstColumn="1" w:lastColumn="0" w:noHBand="0" w:noVBand="1"/>
      </w:tblPr>
      <w:tblGrid>
        <w:gridCol w:w="5309"/>
      </w:tblGrid>
      <w:tr w:rsidR="007E2C7B">
        <w:tc>
          <w:tcPr>
            <w:tcW w:w="0" w:type="auto"/>
            <w:tcMar>
              <w:top w:w="0" w:type="auto"/>
              <w:bottom w:w="0" w:type="auto"/>
            </w:tcMar>
          </w:tcPr>
          <w:p w:rsidR="007E2C7B" w:rsidRDefault="006059B7">
            <w:pPr>
              <w:numPr>
                <w:ilvl w:val="0"/>
                <w:numId w:val="22"/>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7E2C7B" w:rsidRDefault="006059B7">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7E2C7B" w:rsidRDefault="006059B7">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3"/>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E2C7B" w:rsidRDefault="006059B7">
            <w:pPr>
              <w:numPr>
                <w:ilvl w:val="0"/>
                <w:numId w:val="23"/>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7E2C7B" w:rsidRDefault="006059B7">
            <w:pPr>
              <w:numPr>
                <w:ilvl w:val="0"/>
                <w:numId w:val="23"/>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7E2C7B" w:rsidRDefault="006059B7">
            <w:pPr>
              <w:numPr>
                <w:ilvl w:val="0"/>
                <w:numId w:val="23"/>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7E2C7B" w:rsidRDefault="007E2C7B"/>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12. Zaupnost ponudbene dokumentacije</w:t>
            </w:r>
          </w:p>
        </w:tc>
      </w:tr>
    </w:tbl>
    <w:p w:rsidR="007E2C7B" w:rsidRDefault="006059B7">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7E2C7B" w:rsidRDefault="006059B7">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rsidR="007E2C7B" w:rsidRDefault="006059B7">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7E2C7B" w:rsidRDefault="006059B7">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13. Način predložitve dokumentov v ponudbi</w:t>
            </w:r>
          </w:p>
        </w:tc>
      </w:tr>
    </w:tbl>
    <w:p w:rsidR="007E2C7B" w:rsidRDefault="006059B7">
      <w:pPr>
        <w:spacing w:before="225" w:after="225" w:line="240" w:lineRule="auto"/>
        <w:jc w:val="both"/>
      </w:pPr>
      <w:r>
        <w:rPr>
          <w:rFonts w:ascii="Arial" w:hAnsi="Arial" w:cs="Arial"/>
          <w:color w:val="000000"/>
          <w:sz w:val="18"/>
          <w:szCs w:val="18"/>
        </w:rPr>
        <w:t>Zaželeno je:</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4"/>
              </w:numPr>
              <w:jc w:val="both"/>
              <w:rPr>
                <w:rFonts w:ascii="Arial" w:hAnsi="Arial" w:cs="Arial"/>
                <w:color w:val="000000"/>
                <w:sz w:val="18"/>
                <w:szCs w:val="18"/>
              </w:rPr>
            </w:pPr>
            <w:r>
              <w:rPr>
                <w:rFonts w:ascii="Arial" w:hAnsi="Arial" w:cs="Arial"/>
                <w:color w:val="000000"/>
                <w:sz w:val="18"/>
                <w:szCs w:val="18"/>
              </w:rPr>
              <w:lastRenderedPageBreak/>
              <w:t>da so vsi dokumenti na mestih, kjer je to označeno, podpisani s strani pooblaščene osebe in žigosani z žigom ponudnika;</w:t>
            </w:r>
          </w:p>
          <w:p w:rsidR="007E2C7B" w:rsidRDefault="006059B7">
            <w:pPr>
              <w:numPr>
                <w:ilvl w:val="0"/>
                <w:numId w:val="24"/>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7E2C7B" w:rsidRDefault="006059B7">
            <w:pPr>
              <w:numPr>
                <w:ilvl w:val="0"/>
                <w:numId w:val="24"/>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7E2C7B" w:rsidRDefault="006059B7">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7E2C7B" w:rsidRDefault="006059B7">
      <w:pPr>
        <w:spacing w:before="225" w:after="225" w:line="240" w:lineRule="auto"/>
        <w:jc w:val="both"/>
      </w:pPr>
      <w:r>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7E2C7B" w:rsidRDefault="006059B7">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7E2C7B" w:rsidRDefault="006059B7">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14. Ponudbena cena in plačilni pogoji</w:t>
            </w:r>
          </w:p>
        </w:tc>
      </w:tr>
    </w:tbl>
    <w:p w:rsidR="007E2C7B" w:rsidRDefault="006059B7">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7E2C7B" w:rsidRDefault="006059B7">
      <w:pPr>
        <w:spacing w:before="225" w:after="225" w:line="240" w:lineRule="auto"/>
        <w:jc w:val="both"/>
      </w:pPr>
      <w:r>
        <w:rPr>
          <w:rFonts w:ascii="Arial" w:hAnsi="Arial" w:cs="Arial"/>
          <w:color w:val="000000"/>
          <w:sz w:val="18"/>
          <w:szCs w:val="18"/>
        </w:rPr>
        <w:t xml:space="preserve">V kolikor ponudnik ponuja popust, ga mora vključiti v končno ponudbeno vrednost posameznih postavk. </w:t>
      </w:r>
      <w:r>
        <w:rPr>
          <w:rFonts w:ascii="Arial" w:hAnsi="Arial" w:cs="Arial"/>
          <w:b/>
          <w:bCs/>
          <w:color w:val="000000"/>
          <w:sz w:val="18"/>
          <w:szCs w:val="18"/>
        </w:rPr>
        <w:t>V primeru, da ponudnik pred rokom za predložitev ponudb spreminja že oddano ponudbo v delu, ki se nanaša na ponudbene cene, morajo predložiti tudi nove popise del z vključenimi morebitnimi popusti na posamezne postavke.</w:t>
      </w:r>
      <w:r>
        <w:rPr>
          <w:rFonts w:ascii="Arial" w:hAnsi="Arial" w:cs="Arial"/>
          <w:color w:val="000000"/>
          <w:sz w:val="18"/>
          <w:szCs w:val="18"/>
        </w:rPr>
        <w:t xml:space="preserve"> V kolikor bo ponudnik v nasprotju s temi navodili ponudil zgolj popust na skupno ponudbeno vrednost, bo takšna ponudba zavrnjena, saj ponudbe v času po roku za predložitev ponudb ni več mogoče spreminjati v delu, ki se nanaša na vrednost posameznih postavk.</w:t>
      </w:r>
    </w:p>
    <w:p w:rsidR="007E2C7B" w:rsidRDefault="006059B7">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7E2C7B" w:rsidRDefault="006059B7">
      <w:pPr>
        <w:spacing w:before="225" w:after="225" w:line="240" w:lineRule="auto"/>
        <w:jc w:val="both"/>
      </w:pPr>
      <w:r>
        <w:rPr>
          <w:rFonts w:ascii="Arial" w:hAnsi="Arial" w:cs="Arial"/>
          <w:b/>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rsidR="007E2C7B" w:rsidRDefault="006059B7">
      <w:pPr>
        <w:spacing w:before="225" w:after="225" w:line="240" w:lineRule="auto"/>
        <w:jc w:val="both"/>
      </w:pPr>
      <w:r>
        <w:rPr>
          <w:rFonts w:ascii="Arial" w:hAnsi="Arial" w:cs="Arial"/>
          <w:color w:val="000000"/>
          <w:sz w:val="18"/>
          <w:szCs w:val="18"/>
        </w:rPr>
        <w:t>V obrazec ponudbe se vpiše končno ponudbeno vrednost.</w:t>
      </w:r>
    </w:p>
    <w:p w:rsidR="007E2C7B" w:rsidRDefault="006059B7">
      <w:pPr>
        <w:spacing w:before="225" w:after="225" w:line="240" w:lineRule="auto"/>
        <w:jc w:val="both"/>
      </w:pPr>
      <w:r>
        <w:rPr>
          <w:rFonts w:ascii="Arial" w:hAnsi="Arial" w:cs="Arial"/>
          <w:b/>
          <w:bCs/>
          <w:color w:val="000000"/>
          <w:sz w:val="18"/>
          <w:szCs w:val="18"/>
        </w:rPr>
        <w:t>Izvedena dela se bodo obračunala po načelu »obračun po dejanskih količinah, potrjenih s strani nadzornega organa«.</w:t>
      </w:r>
    </w:p>
    <w:p w:rsidR="007E2C7B" w:rsidRDefault="006059B7">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potrebno ureditev gradbišča, kot so opozorilne table, deponija za gradbene odpadke ter vse manipulativne in ostale stroške (denimo zapore cest, potrebna dovoljenja za dela ipd.), ki jih bo imel ponudnik pri izvedbi predmeta javnega naročila.</w:t>
      </w:r>
    </w:p>
    <w:p w:rsidR="007E2C7B" w:rsidRDefault="006059B7">
      <w:pPr>
        <w:spacing w:before="225" w:after="225" w:line="240" w:lineRule="auto"/>
        <w:jc w:val="both"/>
      </w:pPr>
      <w:r>
        <w:rPr>
          <w:rFonts w:ascii="Arial" w:hAnsi="Arial" w:cs="Arial"/>
          <w:color w:val="000000"/>
          <w:sz w:val="18"/>
          <w:szCs w:val="18"/>
        </w:rPr>
        <w:lastRenderedPageBreak/>
        <w:t>V končni ponudbeni ceni mora ponudnik zajeti tudi naslednje stroške (kjer niso ločeno opredeljeni, se šteje da so vključeni v ceno povezanih postavk):</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7E2C7B" w:rsidRDefault="006059B7">
            <w:pPr>
              <w:numPr>
                <w:ilvl w:val="0"/>
                <w:numId w:val="25"/>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7E2C7B" w:rsidRDefault="006059B7">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7E2C7B" w:rsidRDefault="006059B7">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E2C7B" w:rsidRDefault="006059B7">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7E2C7B" w:rsidRDefault="006059B7">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15. Veljavnost ponudbe</w:t>
            </w:r>
          </w:p>
        </w:tc>
      </w:tr>
    </w:tbl>
    <w:p w:rsidR="007E2C7B" w:rsidRDefault="006059B7">
      <w:pPr>
        <w:spacing w:before="225" w:after="225" w:line="240" w:lineRule="auto"/>
        <w:jc w:val="both"/>
      </w:pPr>
      <w:r>
        <w:rPr>
          <w:rFonts w:ascii="Arial" w:hAnsi="Arial" w:cs="Arial"/>
          <w:color w:val="000000"/>
          <w:sz w:val="18"/>
          <w:szCs w:val="18"/>
        </w:rPr>
        <w:t>Ponudba velja najmanj 60 dni od roka za predložitev ponudb. V primeru krajšega roka veljavnosti ponudbe se ponudba zavrne.</w:t>
      </w:r>
    </w:p>
    <w:p w:rsidR="007E2C7B" w:rsidRDefault="006059B7">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r>
              <w:rPr>
                <w:rFonts w:ascii="Arial" w:hAnsi="Arial" w:cs="Arial"/>
                <w:b/>
                <w:bCs/>
                <w:color w:val="FFFFFF"/>
                <w:position w:val="-2"/>
                <w:sz w:val="18"/>
                <w:szCs w:val="18"/>
                <w:shd w:val="clear" w:color="auto" w:fill="000000"/>
              </w:rPr>
              <w:t>16. Pravno varstvo</w:t>
            </w:r>
          </w:p>
        </w:tc>
      </w:tr>
    </w:tbl>
    <w:p w:rsidR="007E2C7B" w:rsidRDefault="006059B7">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rsidR="007E2C7B" w:rsidRDefault="006059B7">
      <w:pPr>
        <w:spacing w:before="225" w:after="225" w:line="240" w:lineRule="auto"/>
        <w:jc w:val="both"/>
      </w:pPr>
      <w:r>
        <w:rPr>
          <w:rFonts w:ascii="Arial" w:hAnsi="Arial" w:cs="Arial"/>
          <w:color w:val="000000"/>
          <w:sz w:val="18"/>
          <w:szCs w:val="18"/>
        </w:rPr>
        <w:lastRenderedPageBreak/>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7E2C7B" w:rsidRDefault="006059B7">
      <w:pPr>
        <w:spacing w:before="225" w:after="225" w:line="240" w:lineRule="auto"/>
        <w:jc w:val="both"/>
      </w:pPr>
      <w:r>
        <w:rPr>
          <w:rFonts w:ascii="Arial" w:hAnsi="Arial" w:cs="Arial"/>
          <w:color w:val="000000"/>
          <w:sz w:val="18"/>
          <w:szCs w:val="18"/>
        </w:rPr>
        <w:t>Zahtevek za revizijo mora vsebovati vse obvezne sestavine, kot jih določa 15. člen ZPVPJN.</w:t>
      </w:r>
    </w:p>
    <w:p w:rsidR="007E2C7B" w:rsidRDefault="006059B7">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7E2C7B" w:rsidRPr="00326AA9" w:rsidRDefault="006059B7">
      <w:pPr>
        <w:spacing w:before="225" w:after="225" w:line="240" w:lineRule="auto"/>
        <w:jc w:val="both"/>
      </w:pPr>
      <w:r w:rsidRPr="00326AA9">
        <w:rPr>
          <w:rFonts w:ascii="Arial" w:hAnsi="Arial" w:cs="Arial"/>
          <w:sz w:val="18"/>
          <w:szCs w:val="18"/>
        </w:rPr>
        <w:t>Vlagatelj mora zahtevku za revizijo zoper vsebino razpisne dokumentacije ali vsebino objave priložiti potrdilo o plačilu takse v višini 2.500,00 EUR.</w:t>
      </w:r>
    </w:p>
    <w:p w:rsidR="007E2C7B" w:rsidRDefault="006059B7">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w:t>
      </w:r>
    </w:p>
    <w:p w:rsidR="007E2C7B" w:rsidRDefault="006059B7">
      <w:pPr>
        <w:spacing w:before="225" w:after="225" w:line="240" w:lineRule="auto"/>
        <w:jc w:val="both"/>
      </w:pPr>
      <w:r>
        <w:rPr>
          <w:rFonts w:ascii="Arial" w:hAnsi="Arial" w:cs="Arial"/>
          <w:color w:val="000000"/>
          <w:sz w:val="18"/>
          <w:szCs w:val="18"/>
        </w:rPr>
        <w:t>http://www.djn.mju.gov.si/sistem-javnega-narocanja/pravno-varstvo</w:t>
      </w:r>
    </w:p>
    <w:p w:rsidR="007E2C7B" w:rsidRDefault="006059B7">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rsidR="007E2C7B" w:rsidRDefault="006059B7">
      <w:pPr>
        <w:spacing w:before="225" w:after="225" w:line="240" w:lineRule="auto"/>
        <w:jc w:val="both"/>
      </w:pPr>
      <w:r>
        <w:rPr>
          <w:rFonts w:ascii="Arial" w:hAnsi="Arial" w:cs="Arial"/>
          <w:color w:val="000000"/>
          <w:sz w:val="18"/>
          <w:szCs w:val="18"/>
        </w:rPr>
        <w:t>Zahtevek za revizijo se lahko vloži v roku iz 25. člena ZPVPJN.</w:t>
      </w:r>
    </w:p>
    <w:p w:rsidR="007E2C7B" w:rsidRDefault="006059B7">
      <w:pPr>
        <w:spacing w:before="225" w:after="225" w:line="240" w:lineRule="auto"/>
        <w:jc w:val="both"/>
        <w:rPr>
          <w:rFonts w:ascii="Arial" w:hAnsi="Arial" w:cs="Arial"/>
          <w:color w:val="000000"/>
          <w:sz w:val="18"/>
          <w:szCs w:val="18"/>
        </w:rPr>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4E132C" w:rsidRDefault="004E132C" w:rsidP="004E132C">
      <w:pPr>
        <w:jc w:val="both"/>
        <w:rPr>
          <w:rFonts w:ascii="Arial" w:hAnsi="Arial" w:cs="Arial"/>
          <w:b/>
          <w:bCs/>
          <w:color w:val="FFFFFF"/>
          <w:position w:val="-2"/>
          <w:sz w:val="24"/>
          <w:szCs w:val="24"/>
          <w:shd w:val="clear" w:color="auto" w:fill="000000"/>
        </w:rPr>
      </w:pPr>
      <w:r w:rsidRPr="004E132C">
        <w:rPr>
          <w:rFonts w:ascii="Arial" w:hAnsi="Arial" w:cs="Arial"/>
          <w:b/>
          <w:bCs/>
          <w:color w:val="FFFFFF"/>
          <w:position w:val="-2"/>
          <w:sz w:val="24"/>
          <w:szCs w:val="24"/>
          <w:shd w:val="clear" w:color="auto" w:fill="000000"/>
        </w:rPr>
        <w:t>17</w:t>
      </w:r>
      <w:r>
        <w:rPr>
          <w:rFonts w:ascii="Arial" w:hAnsi="Arial" w:cs="Arial"/>
          <w:b/>
          <w:bCs/>
          <w:color w:val="FFFFFF"/>
          <w:position w:val="-2"/>
          <w:sz w:val="24"/>
          <w:szCs w:val="24"/>
          <w:shd w:val="clear" w:color="auto" w:fill="000000"/>
        </w:rPr>
        <w:t>. Pogajanja</w:t>
      </w:r>
    </w:p>
    <w:p w:rsidR="0006051A" w:rsidRPr="00BF2865" w:rsidRDefault="0006051A" w:rsidP="0006051A">
      <w:pPr>
        <w:jc w:val="both"/>
        <w:rPr>
          <w:rFonts w:ascii="Arial" w:hAnsi="Arial" w:cs="Arial"/>
          <w:sz w:val="18"/>
          <w:szCs w:val="18"/>
        </w:rPr>
      </w:pPr>
      <w:r w:rsidRPr="00BF2865">
        <w:rPr>
          <w:rFonts w:ascii="Arial" w:hAnsi="Arial" w:cs="Arial"/>
          <w:sz w:val="18"/>
          <w:szCs w:val="18"/>
        </w:rPr>
        <w:t xml:space="preserve">Naročnik bo v skladu z drugim odstavkom 47. člena ZJN-3 v postopek vključil pogajanja. </w:t>
      </w:r>
    </w:p>
    <w:p w:rsidR="00BC522A" w:rsidRDefault="0006051A" w:rsidP="0006051A">
      <w:pPr>
        <w:jc w:val="both"/>
        <w:rPr>
          <w:rFonts w:ascii="Arial" w:hAnsi="Arial" w:cs="Arial"/>
          <w:sz w:val="18"/>
          <w:szCs w:val="18"/>
        </w:rPr>
      </w:pPr>
      <w:r w:rsidRPr="00BF2865">
        <w:rPr>
          <w:rFonts w:ascii="Arial" w:hAnsi="Arial" w:cs="Arial"/>
          <w:sz w:val="18"/>
          <w:szCs w:val="18"/>
        </w:rPr>
        <w:t>V primeru, da bo naročnik na javno naročilo prejel 3 ponudbe ali manj, bo na pogajanja povabil vse ponudnike</w:t>
      </w:r>
      <w:r w:rsidR="00BC522A">
        <w:rPr>
          <w:rFonts w:ascii="Arial" w:hAnsi="Arial" w:cs="Arial"/>
          <w:sz w:val="18"/>
          <w:szCs w:val="18"/>
        </w:rPr>
        <w:t>.</w:t>
      </w:r>
    </w:p>
    <w:p w:rsidR="00BB40D6" w:rsidRDefault="0006051A" w:rsidP="0006051A">
      <w:pPr>
        <w:jc w:val="both"/>
        <w:rPr>
          <w:rFonts w:ascii="Arial" w:hAnsi="Arial" w:cs="Arial"/>
          <w:sz w:val="18"/>
          <w:szCs w:val="18"/>
        </w:rPr>
      </w:pPr>
      <w:r w:rsidRPr="00BF2865">
        <w:rPr>
          <w:rFonts w:ascii="Arial" w:hAnsi="Arial" w:cs="Arial"/>
          <w:sz w:val="18"/>
          <w:szCs w:val="18"/>
        </w:rPr>
        <w:t>V primeru, da bo naročnik na javno naročilo prejel več kot 3 ponudbe, bo na pogajanja povabil prve 3 naju</w:t>
      </w:r>
      <w:r w:rsidR="00BB40D6">
        <w:rPr>
          <w:rFonts w:ascii="Arial" w:hAnsi="Arial" w:cs="Arial"/>
          <w:sz w:val="18"/>
          <w:szCs w:val="18"/>
        </w:rPr>
        <w:t>godnejše ponudnike glede na ponudbeno ceno iz ponudbenega predračuna</w:t>
      </w:r>
      <w:r w:rsidR="00616B12">
        <w:rPr>
          <w:rFonts w:ascii="Arial" w:hAnsi="Arial" w:cs="Arial"/>
          <w:sz w:val="18"/>
          <w:szCs w:val="18"/>
        </w:rPr>
        <w:t xml:space="preserve"> ( tiste z najnižjo ceno)</w:t>
      </w:r>
      <w:r w:rsidR="00BB40D6">
        <w:rPr>
          <w:rFonts w:ascii="Arial" w:hAnsi="Arial" w:cs="Arial"/>
          <w:sz w:val="18"/>
          <w:szCs w:val="18"/>
        </w:rPr>
        <w:t>.</w:t>
      </w:r>
    </w:p>
    <w:p w:rsidR="0006051A" w:rsidRPr="00BF2865" w:rsidRDefault="00653325" w:rsidP="0006051A">
      <w:pPr>
        <w:jc w:val="both"/>
        <w:rPr>
          <w:rFonts w:ascii="Arial" w:hAnsi="Arial" w:cs="Arial"/>
          <w:sz w:val="18"/>
          <w:szCs w:val="18"/>
        </w:rPr>
      </w:pPr>
      <w:r>
        <w:rPr>
          <w:rFonts w:ascii="Arial" w:hAnsi="Arial" w:cs="Arial"/>
          <w:sz w:val="18"/>
          <w:szCs w:val="18"/>
        </w:rPr>
        <w:t xml:space="preserve">Pogajanja </w:t>
      </w:r>
      <w:r w:rsidR="002B3E7A">
        <w:rPr>
          <w:rFonts w:ascii="Arial" w:hAnsi="Arial" w:cs="Arial"/>
          <w:sz w:val="18"/>
          <w:szCs w:val="18"/>
        </w:rPr>
        <w:t xml:space="preserve">bodo </w:t>
      </w:r>
      <w:r>
        <w:rPr>
          <w:rFonts w:ascii="Arial" w:hAnsi="Arial" w:cs="Arial"/>
          <w:sz w:val="18"/>
          <w:szCs w:val="18"/>
        </w:rPr>
        <w:t>potekala ustno</w:t>
      </w:r>
      <w:r w:rsidR="00596B64">
        <w:rPr>
          <w:rFonts w:ascii="Arial" w:hAnsi="Arial" w:cs="Arial"/>
          <w:sz w:val="18"/>
          <w:szCs w:val="18"/>
        </w:rPr>
        <w:t>,</w:t>
      </w:r>
      <w:r w:rsidR="0006051A" w:rsidRPr="00BF2865">
        <w:rPr>
          <w:rFonts w:ascii="Arial" w:hAnsi="Arial" w:cs="Arial"/>
          <w:sz w:val="18"/>
          <w:szCs w:val="18"/>
        </w:rPr>
        <w:t xml:space="preserve"> z vsakim ponudnikom posebej, po vrstnem redu naj</w:t>
      </w:r>
      <w:r w:rsidR="00596B64">
        <w:rPr>
          <w:rFonts w:ascii="Arial" w:hAnsi="Arial" w:cs="Arial"/>
          <w:sz w:val="18"/>
          <w:szCs w:val="18"/>
        </w:rPr>
        <w:t>ugodnejših ponudb po merilu</w:t>
      </w:r>
      <w:r w:rsidR="0006051A" w:rsidRPr="00BF2865">
        <w:rPr>
          <w:rFonts w:ascii="Arial" w:hAnsi="Arial" w:cs="Arial"/>
          <w:sz w:val="18"/>
          <w:szCs w:val="18"/>
        </w:rPr>
        <w:t xml:space="preserve"> – od najbolj ugodne do najmanj ugodne, v času in na lokaciji, ki jo naročnik navede v povabilu k pogajanjem. Po zaključenih ustnih pogajanjih ponudniki predložijo končno ponudbo oz. potrebno dokumentacijo, v skladu z doseženim na pogajanjih. </w:t>
      </w:r>
      <w:r w:rsidR="002B3E7A">
        <w:rPr>
          <w:rFonts w:ascii="Arial" w:hAnsi="Arial" w:cs="Arial"/>
          <w:sz w:val="18"/>
          <w:szCs w:val="18"/>
        </w:rPr>
        <w:t>Pogajanja bodo potekala samo v enem krogu.</w:t>
      </w:r>
    </w:p>
    <w:p w:rsidR="0006051A" w:rsidRPr="00BF2865" w:rsidRDefault="0006051A" w:rsidP="0006051A">
      <w:pPr>
        <w:jc w:val="both"/>
        <w:rPr>
          <w:rFonts w:ascii="Arial" w:hAnsi="Arial" w:cs="Arial"/>
          <w:sz w:val="18"/>
          <w:szCs w:val="18"/>
        </w:rPr>
      </w:pPr>
      <w:r w:rsidRPr="00BF2865">
        <w:rPr>
          <w:rFonts w:ascii="Arial" w:hAnsi="Arial" w:cs="Arial"/>
          <w:sz w:val="18"/>
          <w:szCs w:val="18"/>
        </w:rPr>
        <w:t>Predmet pogajanj je cena</w:t>
      </w:r>
      <w:r w:rsidR="00596B64">
        <w:rPr>
          <w:rFonts w:ascii="Arial" w:hAnsi="Arial" w:cs="Arial"/>
          <w:sz w:val="18"/>
          <w:szCs w:val="18"/>
        </w:rPr>
        <w:t>.</w:t>
      </w:r>
      <w:r w:rsidRPr="00BF2865">
        <w:rPr>
          <w:rFonts w:ascii="Arial" w:hAnsi="Arial" w:cs="Arial"/>
          <w:sz w:val="18"/>
          <w:szCs w:val="18"/>
        </w:rPr>
        <w:t xml:space="preserve"> </w:t>
      </w:r>
    </w:p>
    <w:p w:rsidR="00154954" w:rsidRDefault="0006051A" w:rsidP="0006051A">
      <w:pPr>
        <w:jc w:val="both"/>
        <w:rPr>
          <w:rFonts w:ascii="Arial" w:hAnsi="Arial" w:cs="Arial"/>
          <w:sz w:val="18"/>
          <w:szCs w:val="18"/>
        </w:rPr>
      </w:pPr>
      <w:r w:rsidRPr="00BF2865">
        <w:rPr>
          <w:rFonts w:ascii="Arial" w:hAnsi="Arial" w:cs="Arial"/>
          <w:sz w:val="18"/>
          <w:szCs w:val="18"/>
        </w:rPr>
        <w:t>Ponudnik mora med pogajanji za posamezne elemente, o katerih se pogaja, podati vsaj enako ali za naročnika ugodnejšo ponudbo, kot je bila prvotna ponudba oziroma glede na ponud</w:t>
      </w:r>
      <w:r w:rsidR="00154954">
        <w:rPr>
          <w:rFonts w:ascii="Arial" w:hAnsi="Arial" w:cs="Arial"/>
          <w:sz w:val="18"/>
          <w:szCs w:val="18"/>
        </w:rPr>
        <w:t>bo v predhodnem krogu pogajanj.</w:t>
      </w:r>
    </w:p>
    <w:p w:rsidR="0006051A" w:rsidRPr="00BF2865" w:rsidRDefault="0006051A" w:rsidP="0006051A">
      <w:pPr>
        <w:jc w:val="both"/>
        <w:rPr>
          <w:rFonts w:ascii="Arial" w:hAnsi="Arial" w:cs="Arial"/>
          <w:sz w:val="18"/>
          <w:szCs w:val="18"/>
        </w:rPr>
      </w:pPr>
      <w:r w:rsidRPr="00BF2865">
        <w:rPr>
          <w:rFonts w:ascii="Arial" w:hAnsi="Arial" w:cs="Arial"/>
          <w:sz w:val="18"/>
          <w:szCs w:val="18"/>
        </w:rPr>
        <w:t xml:space="preserve">V primeru, da ponudnik na pisno vabilo k oddaji končne ponudbe le-te ne bo predložil ali je ne bo predložil do zahtevanega roka, oz. se ustnih pogajanj ne bo udeležil, bo naročnik pri analizi ponudbe upošteval njegovo ponudbo </w:t>
      </w:r>
      <w:r w:rsidR="00616B12">
        <w:rPr>
          <w:rFonts w:ascii="Arial" w:hAnsi="Arial" w:cs="Arial"/>
          <w:sz w:val="18"/>
          <w:szCs w:val="18"/>
        </w:rPr>
        <w:t>takšno, kot je bila predložena n</w:t>
      </w:r>
      <w:r w:rsidRPr="00BF2865">
        <w:rPr>
          <w:rFonts w:ascii="Arial" w:hAnsi="Arial" w:cs="Arial"/>
          <w:sz w:val="18"/>
          <w:szCs w:val="18"/>
        </w:rPr>
        <w:t>a predmetno javno naročilo oz. na</w:t>
      </w:r>
      <w:r w:rsidR="002B3E7A">
        <w:rPr>
          <w:rFonts w:ascii="Arial" w:hAnsi="Arial" w:cs="Arial"/>
          <w:sz w:val="18"/>
          <w:szCs w:val="18"/>
        </w:rPr>
        <w:t xml:space="preserve"> predhodni krog pogajanj.</w:t>
      </w:r>
    </w:p>
    <w:p w:rsidR="0006051A" w:rsidRPr="00BF2865" w:rsidRDefault="0006051A" w:rsidP="0006051A">
      <w:pPr>
        <w:jc w:val="both"/>
        <w:rPr>
          <w:rFonts w:ascii="Arial" w:hAnsi="Arial" w:cs="Arial"/>
          <w:sz w:val="18"/>
          <w:szCs w:val="18"/>
        </w:rPr>
      </w:pPr>
      <w:r w:rsidRPr="00BF2865">
        <w:rPr>
          <w:rFonts w:ascii="Arial" w:hAnsi="Arial" w:cs="Arial"/>
          <w:sz w:val="18"/>
          <w:szCs w:val="18"/>
        </w:rPr>
        <w:t xml:space="preserve">V primeru, da se bo ponudnik udeležil ustnih pogajanj, po zaključenih pogajanjih pa ne bo predložil končne ponudbe oz. potrebne dokumentacije, v skladu z doseženim na pogajanjih ali le-te ne bo predložil do zahtevanega roka, bo njegova ponudba izločena. </w:t>
      </w:r>
    </w:p>
    <w:p w:rsidR="006059B7" w:rsidRDefault="006059B7">
      <w:pPr>
        <w:spacing w:before="225" w:after="225" w:line="240" w:lineRule="auto"/>
        <w:jc w:val="both"/>
      </w:pPr>
    </w:p>
    <w:p w:rsidR="006059B7" w:rsidRPr="00A820C7"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6059B7" w:rsidRDefault="006059B7" w:rsidP="006059B7">
      <w:pPr>
        <w:rPr>
          <w:rFonts w:ascii="Arial" w:hAnsi="Arial" w:cs="Arial"/>
          <w:sz w:val="18"/>
          <w:szCs w:val="18"/>
        </w:rPr>
      </w:pPr>
    </w:p>
    <w:p w:rsidR="006059B7" w:rsidRDefault="006059B7" w:rsidP="006059B7">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6059B7" w:rsidRDefault="006059B7" w:rsidP="006059B7">
      <w:pPr>
        <w:spacing w:before="225" w:after="225" w:line="240" w:lineRule="auto"/>
        <w:jc w:val="both"/>
      </w:pPr>
      <w:r>
        <w:rPr>
          <w:rFonts w:ascii="Arial" w:hAnsi="Arial" w:cs="Arial"/>
          <w:color w:val="000000"/>
          <w:sz w:val="18"/>
          <w:szCs w:val="18"/>
        </w:rPr>
        <w:t xml:space="preserve">Upoštevali se bo naslednje merilo: </w:t>
      </w:r>
      <w:r>
        <w:rPr>
          <w:rFonts w:ascii="Arial" w:hAnsi="Arial" w:cs="Arial"/>
          <w:color w:val="000000"/>
          <w:position w:val="-2"/>
          <w:sz w:val="18"/>
          <w:szCs w:val="18"/>
        </w:rPr>
        <w:t>Najnižja ponudbena cena</w:t>
      </w:r>
    </w:p>
    <w:p w:rsidR="006059B7" w:rsidRDefault="006059B7" w:rsidP="006059B7">
      <w:pPr>
        <w:spacing w:before="225" w:after="225" w:line="240" w:lineRule="auto"/>
        <w:jc w:val="both"/>
        <w:rPr>
          <w:rFonts w:ascii="Arial" w:hAnsi="Arial" w:cs="Arial"/>
          <w:color w:val="000000"/>
          <w:sz w:val="18"/>
          <w:szCs w:val="18"/>
        </w:rPr>
      </w:pPr>
    </w:p>
    <w:p w:rsidR="006975C6" w:rsidRPr="00563971" w:rsidRDefault="006059B7" w:rsidP="006059B7">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7E2C7B" w:rsidRDefault="006059B7">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E2C7B" w:rsidRDefault="006059B7">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E2C7B" w:rsidRDefault="006059B7">
            <w:r>
              <w:rPr>
                <w:rFonts w:ascii="Arial" w:hAnsi="Arial" w:cs="Arial"/>
                <w:color w:val="FFFFFF"/>
                <w:position w:val="-2"/>
                <w:sz w:val="18"/>
                <w:szCs w:val="18"/>
              </w:rPr>
              <w:t>Razlogi za izključitev</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rsidR="007E2C7B" w:rsidRDefault="006059B7">
            <w:pPr>
              <w:spacing w:before="135" w:after="135"/>
              <w:jc w:val="both"/>
              <w:textAlignment w:val="center"/>
            </w:pPr>
            <w:r>
              <w:rPr>
                <w:rFonts w:ascii="Arial" w:hAnsi="Arial" w:cs="Arial"/>
                <w:color w:val="000000"/>
                <w:position w:val="-2"/>
                <w:sz w:val="18"/>
                <w:szCs w:val="18"/>
              </w:rPr>
              <w:t>Gospodarski subjekt naj predloži izpis iz ustreznega sodnega registra, iz katerega je razvidno, da ne obstajajo razlogi za izključitev. Izpis se šteje kot dokaz o izpolnjevanju predmetnega pogoja. Izpis ne sme biti starejši od datuma objave konkretnega javnega naročila.</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bo naročnik izpis iz ustreznega registra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prvega odstavka 75. člena ZJN-3.</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w:t>
            </w:r>
            <w:r>
              <w:rPr>
                <w:rFonts w:ascii="Arial" w:hAnsi="Arial" w:cs="Arial"/>
                <w:color w:val="000000"/>
                <w:position w:val="-2"/>
                <w:sz w:val="18"/>
                <w:szCs w:val="18"/>
              </w:rPr>
              <w:lastRenderedPageBreak/>
              <w:t>trgovinsko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both"/>
              <w:textAlignment w:val="center"/>
            </w:pPr>
            <w:r>
              <w:rPr>
                <w:rFonts w:ascii="Arial" w:hAnsi="Arial" w:cs="Arial"/>
                <w:color w:val="000000"/>
                <w:position w:val="-2"/>
                <w:sz w:val="18"/>
                <w:szCs w:val="18"/>
              </w:rPr>
              <w:t> </w:t>
            </w:r>
          </w:p>
          <w:p w:rsidR="007E2C7B" w:rsidRDefault="006059B7">
            <w:r>
              <w:rPr>
                <w:rFonts w:ascii="Arial" w:hAnsi="Arial" w:cs="Arial"/>
                <w:color w:val="000000"/>
                <w:position w:val="-2"/>
                <w:sz w:val="18"/>
                <w:szCs w:val="18"/>
              </w:rPr>
              <w:t xml:space="preserve"> /</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7E2C7B" w:rsidRDefault="006059B7">
            <w:pPr>
              <w:spacing w:before="135" w:after="135"/>
              <w:jc w:val="both"/>
              <w:textAlignment w:val="center"/>
            </w:pPr>
            <w:r>
              <w:rPr>
                <w:rFonts w:ascii="Arial" w:hAnsi="Arial" w:cs="Arial"/>
                <w:color w:val="000000"/>
                <w:position w:val="-2"/>
                <w:sz w:val="18"/>
                <w:szCs w:val="18"/>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Inšpektorata RS za delo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E2C7B" w:rsidRDefault="007E2C7B"/>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E2C7B" w:rsidRDefault="006059B7">
            <w:r>
              <w:rPr>
                <w:rFonts w:ascii="Arial" w:hAnsi="Arial" w:cs="Arial"/>
                <w:color w:val="FFFFFF"/>
                <w:position w:val="-2"/>
                <w:sz w:val="18"/>
                <w:szCs w:val="18"/>
              </w:rPr>
              <w:t>Poslovna in finančna sposobnost</w:t>
            </w:r>
          </w:p>
        </w:tc>
      </w:tr>
    </w:tbl>
    <w:p w:rsidR="007E2C7B" w:rsidRDefault="007E2C7B"/>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7E2C7B" w:rsidRDefault="0055296F">
            <w:pPr>
              <w:jc w:val="center"/>
            </w:pPr>
            <w:r>
              <w:rPr>
                <w:rFonts w:ascii="Arial" w:hAnsi="Arial" w:cs="Arial"/>
                <w:b/>
                <w:bCs/>
                <w:color w:val="FFFFFF"/>
                <w:position w:val="-2"/>
                <w:sz w:val="18"/>
                <w:szCs w:val="18"/>
              </w:rPr>
              <w:t>POGOJ 1</w:t>
            </w:r>
            <w:r w:rsidR="006059B7">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t xml:space="preserve">Izjava gospodarskega subjekta o izpolnjevanju pogojev glede osnovne sposobnosti ponudnika in Dokazilo iz uradnih evidenc o izpolnjevanju navedenega pogoja. Če država, v kateri ima kandidat oziroma ponudnik svoj sedež, ne izdaja dokazil iz uradnih evidenc, bo </w:t>
            </w:r>
            <w:r>
              <w:rPr>
                <w:rFonts w:ascii="Arial" w:hAnsi="Arial" w:cs="Arial"/>
                <w:color w:val="000000"/>
                <w:position w:val="-2"/>
                <w:sz w:val="18"/>
                <w:szCs w:val="18"/>
              </w:rPr>
              <w:lastRenderedPageBreak/>
              <w:t>naročnik namesto pisnega dokazila sprejel zapriseženo izjavo prič ali zapriseženo izjavo kandidata oziroma ponudnika.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7E2C7B" w:rsidRDefault="007E2C7B"/>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2C7B" w:rsidRDefault="006059B7">
            <w:r>
              <w:rPr>
                <w:rFonts w:ascii="Arial" w:hAnsi="Arial" w:cs="Arial"/>
                <w:color w:val="FFFFFF"/>
                <w:position w:val="-2"/>
                <w:sz w:val="18"/>
                <w:szCs w:val="18"/>
              </w:rPr>
              <w:t>Tehnična sposobnost</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2C7B" w:rsidRDefault="006059B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 - enostavno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sidP="00EA37A3">
            <w:pPr>
              <w:spacing w:before="135" w:after="135"/>
              <w:jc w:val="both"/>
              <w:textAlignment w:val="center"/>
            </w:pPr>
            <w:r w:rsidRPr="00EA37A3">
              <w:rPr>
                <w:rFonts w:ascii="Arial" w:hAnsi="Arial" w:cs="Arial"/>
                <w:position w:val="-2"/>
                <w:sz w:val="18"/>
                <w:szCs w:val="18"/>
              </w:rPr>
              <w:t xml:space="preserve">Gospodarski subjekt je v zadnjih petih (5) letih pred objavo javnega naročila izvedel vsaj </w:t>
            </w:r>
            <w:r w:rsidR="00EA37A3" w:rsidRPr="00EA37A3">
              <w:rPr>
                <w:rFonts w:ascii="Arial" w:hAnsi="Arial" w:cs="Arial"/>
                <w:position w:val="-2"/>
                <w:sz w:val="18"/>
                <w:szCs w:val="18"/>
              </w:rPr>
              <w:t>dva (2) gradbena projekta, katerih predmet so bile sanacije/rekonstrukcije/obnove/modernizacije cest</w:t>
            </w:r>
            <w:r w:rsidRPr="00EA37A3">
              <w:rPr>
                <w:rFonts w:ascii="Arial" w:hAnsi="Arial" w:cs="Arial"/>
                <w:position w:val="-2"/>
                <w:sz w:val="18"/>
                <w:szCs w:val="18"/>
              </w:rPr>
              <w:t>. Skupna vrednosti vseh predl</w:t>
            </w:r>
            <w:r w:rsidR="00EA37A3" w:rsidRPr="00EA37A3">
              <w:rPr>
                <w:rFonts w:ascii="Arial" w:hAnsi="Arial" w:cs="Arial"/>
                <w:position w:val="-2"/>
                <w:sz w:val="18"/>
                <w:szCs w:val="18"/>
              </w:rPr>
              <w:t>oženih referenc mora biti vsaj 2</w:t>
            </w:r>
            <w:r w:rsidRPr="00EA37A3">
              <w:rPr>
                <w:rFonts w:ascii="Arial" w:hAnsi="Arial" w:cs="Arial"/>
                <w:position w:val="-2"/>
                <w:sz w:val="18"/>
                <w:szCs w:val="18"/>
              </w:rPr>
              <w:t>00.000,00 EUR brez DDV.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Gospodarski subjekt izpolni obrazec Referenčna lista gospodarskega subjekta. Gospodarski subjekti niso dolžni predložiti referenčnega potrdila. Naročnik si pridržuje naknadno od gospodarskih subjektov zahtevati tudi potrdila s strani investitorja za vsako posamezno referenco na referenčnem potrdilu, ki ga bo moral vsak pozvani gospodarski subjekt predložiti v roku 3 dni od prejema poziva naročnika.</w:t>
            </w:r>
          </w:p>
          <w:p w:rsidR="007E2C7B" w:rsidRDefault="006059B7">
            <w:pPr>
              <w:spacing w:before="135" w:after="135"/>
              <w:jc w:val="both"/>
              <w:textAlignment w:val="center"/>
            </w:pPr>
            <w:r>
              <w:rPr>
                <w:rFonts w:ascii="Arial" w:hAnsi="Arial" w:cs="Arial"/>
                <w:color w:val="000000"/>
                <w:position w:val="-2"/>
                <w:sz w:val="18"/>
                <w:szCs w:val="18"/>
              </w:rPr>
              <w:t>Reference, ki ne bodo vpisane v obrazec oz. naknadno potrjene s strani referenčnih naročnikov na predpisanem obrazcu ali na potrdilu, ki po vsebini vsebuje vse podatke iz predpisanega obrazca, se pri pregledu dokumentacije ne bodo upoštevale. Naročnik lahko zavrne tudi reference, ki jih preveri pri investitorjih/naročnikih, in zanje ugotovi njihovo neustreznost.</w:t>
            </w:r>
          </w:p>
          <w:p w:rsidR="007E2C7B" w:rsidRDefault="006059B7">
            <w:pPr>
              <w:spacing w:before="135" w:after="135"/>
              <w:jc w:val="both"/>
              <w:textAlignment w:val="center"/>
            </w:pPr>
            <w:r>
              <w:rPr>
                <w:rFonts w:ascii="Arial" w:hAnsi="Arial" w:cs="Arial"/>
                <w:color w:val="000000"/>
                <w:position w:val="-2"/>
                <w:sz w:val="18"/>
                <w:szCs w:val="18"/>
              </w:rPr>
              <w:t>Če bo iz spiska referenc razvidno, da gospodarski subjekt referenčnega pogoja ne izpolnjuje, bo naročnik štel, da gospodarski subjekt zahtevanih referenc nima in gospodarskega subjekta ne bo pozival k predložitvi dodatnih referenc.</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w:t>
            </w:r>
            <w:proofErr w:type="spellStart"/>
            <w:r>
              <w:rPr>
                <w:rFonts w:ascii="Arial" w:hAnsi="Arial" w:cs="Arial"/>
                <w:color w:val="000000"/>
                <w:position w:val="-2"/>
                <w:sz w:val="18"/>
                <w:szCs w:val="18"/>
              </w:rPr>
              <w:t>t.j</w:t>
            </w:r>
            <w:proofErr w:type="spellEnd"/>
            <w:r>
              <w:rPr>
                <w:rFonts w:ascii="Arial" w:hAnsi="Arial" w:cs="Arial"/>
                <w:color w:val="000000"/>
                <w:position w:val="-2"/>
                <w:sz w:val="18"/>
                <w:szCs w:val="18"/>
              </w:rPr>
              <w:t xml:space="preserve">. vse reference, ki so se zaključile v </w:t>
            </w:r>
            <w:proofErr w:type="spellStart"/>
            <w:r>
              <w:rPr>
                <w:rFonts w:ascii="Arial" w:hAnsi="Arial" w:cs="Arial"/>
                <w:color w:val="000000"/>
                <w:position w:val="-2"/>
                <w:sz w:val="18"/>
                <w:szCs w:val="18"/>
              </w:rPr>
              <w:t>obodbju</w:t>
            </w:r>
            <w:proofErr w:type="spellEnd"/>
            <w:r>
              <w:rPr>
                <w:rFonts w:ascii="Arial" w:hAnsi="Arial" w:cs="Arial"/>
                <w:color w:val="000000"/>
                <w:position w:val="-2"/>
                <w:sz w:val="18"/>
                <w:szCs w:val="18"/>
              </w:rPr>
              <w:t xml:space="preserve"> 5 let pred objavo tega naročila).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rsidR="007E2C7B" w:rsidRDefault="006059B7">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jc w:val="both"/>
              <w:textAlignment w:val="center"/>
            </w:pPr>
            <w:r>
              <w:rPr>
                <w:rFonts w:ascii="Arial" w:hAnsi="Arial" w:cs="Arial"/>
                <w:color w:val="000000"/>
                <w:position w:val="-2"/>
                <w:sz w:val="18"/>
                <w:szCs w:val="18"/>
              </w:rPr>
              <w:t> </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jc w:val="both"/>
              <w:textAlignment w:val="center"/>
            </w:pPr>
            <w:r>
              <w:rPr>
                <w:rFonts w:ascii="Arial" w:hAnsi="Arial" w:cs="Arial"/>
                <w:color w:val="000000"/>
                <w:position w:val="-2"/>
                <w:sz w:val="18"/>
                <w:szCs w:val="18"/>
              </w:rPr>
              <w:t> </w:t>
            </w:r>
          </w:p>
        </w:tc>
      </w:tr>
    </w:tbl>
    <w:p w:rsidR="007E2C7B" w:rsidRDefault="007E2C7B">
      <w:pPr>
        <w:sectPr w:rsidR="007E2C7B" w:rsidSect="00D931BF">
          <w:pgSz w:w="11906" w:h="16838"/>
          <w:pgMar w:top="1418" w:right="1418" w:bottom="1418" w:left="1418" w:header="567" w:footer="680" w:gutter="0"/>
          <w:cols w:space="708"/>
          <w:docGrid w:linePitch="360"/>
        </w:sectPr>
      </w:pPr>
    </w:p>
    <w:p w:rsidR="006059B7" w:rsidRPr="00141928"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Look w:val="04A0" w:firstRow="1" w:lastRow="0" w:firstColumn="1" w:lastColumn="0" w:noHBand="0" w:noVBand="1"/>
      </w:tblPr>
      <w:tblGrid>
        <w:gridCol w:w="4535"/>
      </w:tblGrid>
      <w:tr w:rsidR="007E2C7B">
        <w:tc>
          <w:tcPr>
            <w:tcW w:w="0" w:type="auto"/>
            <w:shd w:val="clear" w:color="auto" w:fill="000000"/>
            <w:tcMar>
              <w:top w:w="150" w:type="dxa"/>
              <w:bottom w:w="150" w:type="dxa"/>
            </w:tcMar>
            <w:vAlign w:val="center"/>
          </w:tcPr>
          <w:p w:rsidR="007E2C7B" w:rsidRDefault="006059B7">
            <w:pPr>
              <w:jc w:val="center"/>
            </w:pPr>
            <w:r>
              <w:rPr>
                <w:rFonts w:ascii="Arial" w:hAnsi="Arial" w:cs="Arial"/>
                <w:b/>
                <w:bCs/>
                <w:color w:val="FFFFFF"/>
                <w:position w:val="-2"/>
                <w:sz w:val="18"/>
                <w:szCs w:val="18"/>
                <w:shd w:val="clear" w:color="auto" w:fill="000000"/>
              </w:rPr>
              <w:t>Zavarovanje za resnost ponudbe</w:t>
            </w:r>
          </w:p>
        </w:tc>
      </w:tr>
    </w:tbl>
    <w:p w:rsidR="007E2C7B" w:rsidRPr="004C69A0" w:rsidRDefault="006059B7">
      <w:pPr>
        <w:spacing w:before="225" w:after="225" w:line="240" w:lineRule="auto"/>
        <w:jc w:val="both"/>
      </w:pPr>
      <w:r w:rsidRPr="004C69A0">
        <w:rPr>
          <w:rFonts w:ascii="Arial" w:hAnsi="Arial" w:cs="Arial"/>
          <w:sz w:val="18"/>
          <w:szCs w:val="18"/>
        </w:rPr>
        <w:t>Instrument zavarovanja: menica</w:t>
      </w:r>
    </w:p>
    <w:p w:rsidR="007E2C7B" w:rsidRPr="004C69A0" w:rsidRDefault="004C69A0">
      <w:pPr>
        <w:spacing w:before="225" w:after="225" w:line="240" w:lineRule="auto"/>
        <w:jc w:val="both"/>
      </w:pPr>
      <w:r w:rsidRPr="004C69A0">
        <w:rPr>
          <w:rFonts w:ascii="Arial" w:hAnsi="Arial" w:cs="Arial"/>
          <w:sz w:val="18"/>
          <w:szCs w:val="18"/>
        </w:rPr>
        <w:t>Višina zavarovanja: najmanj 3</w:t>
      </w:r>
      <w:r w:rsidR="006059B7" w:rsidRPr="004C69A0">
        <w:rPr>
          <w:rFonts w:ascii="Arial" w:hAnsi="Arial" w:cs="Arial"/>
          <w:sz w:val="18"/>
          <w:szCs w:val="18"/>
        </w:rPr>
        <w:t>,00 % ponudbene vrednosti z DDV</w:t>
      </w:r>
    </w:p>
    <w:p w:rsidR="007E2C7B" w:rsidRPr="004C69A0" w:rsidRDefault="006059B7">
      <w:pPr>
        <w:spacing w:before="225" w:after="225" w:line="240" w:lineRule="auto"/>
        <w:jc w:val="both"/>
      </w:pPr>
      <w:r w:rsidRPr="004C69A0">
        <w:rPr>
          <w:rFonts w:ascii="Arial" w:hAnsi="Arial" w:cs="Arial"/>
          <w:sz w:val="18"/>
          <w:szCs w:val="18"/>
        </w:rPr>
        <w:t>Čas veljavnosti: najmanj 60 dni od roka za oddajo ponudb</w:t>
      </w:r>
    </w:p>
    <w:p w:rsidR="007E2C7B" w:rsidRPr="004C69A0" w:rsidRDefault="006059B7">
      <w:pPr>
        <w:spacing w:before="225" w:after="225" w:line="240" w:lineRule="auto"/>
        <w:jc w:val="both"/>
      </w:pPr>
      <w:r w:rsidRPr="004C69A0">
        <w:rPr>
          <w:rFonts w:ascii="Arial" w:hAnsi="Arial" w:cs="Arial"/>
          <w:b/>
          <w:bCs/>
          <w:sz w:val="18"/>
          <w:szCs w:val="18"/>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zavrnil.</w:t>
      </w:r>
    </w:p>
    <w:tbl>
      <w:tblPr>
        <w:tblStyle w:val="NormalTablePHPDOCX"/>
        <w:tblW w:w="2500" w:type="pct"/>
        <w:tblLook w:val="04A0" w:firstRow="1" w:lastRow="0" w:firstColumn="1" w:lastColumn="0" w:noHBand="0" w:noVBand="1"/>
      </w:tblPr>
      <w:tblGrid>
        <w:gridCol w:w="4535"/>
      </w:tblGrid>
      <w:tr w:rsidR="007E2C7B" w:rsidRPr="004C69A0">
        <w:tc>
          <w:tcPr>
            <w:tcW w:w="0" w:type="auto"/>
            <w:shd w:val="clear" w:color="auto" w:fill="000000"/>
            <w:tcMar>
              <w:top w:w="150" w:type="dxa"/>
              <w:bottom w:w="150" w:type="dxa"/>
            </w:tcMar>
            <w:vAlign w:val="center"/>
          </w:tcPr>
          <w:p w:rsidR="007E2C7B" w:rsidRPr="004C69A0" w:rsidRDefault="006059B7">
            <w:pPr>
              <w:jc w:val="center"/>
            </w:pPr>
            <w:r w:rsidRPr="004C69A0">
              <w:rPr>
                <w:rFonts w:ascii="Arial" w:hAnsi="Arial" w:cs="Arial"/>
                <w:b/>
                <w:bCs/>
                <w:position w:val="-2"/>
                <w:sz w:val="18"/>
                <w:szCs w:val="18"/>
                <w:shd w:val="clear" w:color="auto" w:fill="000000"/>
              </w:rPr>
              <w:t>Zavarovanje za dobro izvedbo</w:t>
            </w:r>
          </w:p>
        </w:tc>
      </w:tr>
    </w:tbl>
    <w:p w:rsidR="007E2C7B" w:rsidRPr="004C69A0" w:rsidRDefault="006059B7">
      <w:pPr>
        <w:spacing w:before="225" w:after="225" w:line="240" w:lineRule="auto"/>
        <w:jc w:val="both"/>
      </w:pPr>
      <w:r w:rsidRPr="004C69A0">
        <w:rPr>
          <w:rFonts w:ascii="Arial" w:hAnsi="Arial" w:cs="Arial"/>
          <w:sz w:val="18"/>
          <w:szCs w:val="18"/>
        </w:rPr>
        <w:t>Instrument zavarovanja: menica</w:t>
      </w:r>
    </w:p>
    <w:p w:rsidR="007E2C7B" w:rsidRPr="004C69A0" w:rsidRDefault="006646E0">
      <w:pPr>
        <w:spacing w:before="225" w:after="225" w:line="240" w:lineRule="auto"/>
        <w:jc w:val="both"/>
      </w:pPr>
      <w:r>
        <w:rPr>
          <w:rFonts w:ascii="Arial" w:hAnsi="Arial" w:cs="Arial"/>
          <w:sz w:val="18"/>
          <w:szCs w:val="18"/>
        </w:rPr>
        <w:t>Višina zavarovanja: najmanj 10</w:t>
      </w:r>
      <w:r w:rsidR="006059B7" w:rsidRPr="004C69A0">
        <w:rPr>
          <w:rFonts w:ascii="Arial" w:hAnsi="Arial" w:cs="Arial"/>
          <w:sz w:val="18"/>
          <w:szCs w:val="18"/>
        </w:rPr>
        <w:t>,00 % pogodbene vrednosti z DDV</w:t>
      </w:r>
    </w:p>
    <w:p w:rsidR="007E2C7B" w:rsidRPr="004C69A0" w:rsidRDefault="006059B7">
      <w:pPr>
        <w:spacing w:before="225" w:after="225" w:line="240" w:lineRule="auto"/>
        <w:jc w:val="both"/>
      </w:pPr>
      <w:r w:rsidRPr="004C69A0">
        <w:rPr>
          <w:rFonts w:ascii="Arial" w:hAnsi="Arial" w:cs="Arial"/>
          <w:sz w:val="18"/>
          <w:szCs w:val="18"/>
        </w:rPr>
        <w:t>Čas veljavnosti: najmanj 30 dni od roka za izvedbo del</w:t>
      </w:r>
    </w:p>
    <w:p w:rsidR="007E2C7B" w:rsidRPr="004C69A0" w:rsidRDefault="006059B7">
      <w:pPr>
        <w:spacing w:before="225" w:after="225" w:line="240" w:lineRule="auto"/>
        <w:jc w:val="both"/>
      </w:pPr>
      <w:r w:rsidRPr="004C69A0">
        <w:rPr>
          <w:rFonts w:ascii="Arial" w:hAnsi="Arial" w:cs="Arial"/>
          <w:sz w:val="18"/>
          <w:szCs w:val="18"/>
        </w:rPr>
        <w:t>Zahtevanje dokazila: ni zahtevano dokazilo, ponudnik s podpisom obrazca krovna izjava potrjuje, da bo naročniku izročil ustrezno zavarovanje</w:t>
      </w:r>
    </w:p>
    <w:tbl>
      <w:tblPr>
        <w:tblStyle w:val="NormalTablePHPDOCX"/>
        <w:tblW w:w="2500" w:type="pct"/>
        <w:tblLook w:val="04A0" w:firstRow="1" w:lastRow="0" w:firstColumn="1" w:lastColumn="0" w:noHBand="0" w:noVBand="1"/>
      </w:tblPr>
      <w:tblGrid>
        <w:gridCol w:w="4535"/>
      </w:tblGrid>
      <w:tr w:rsidR="007E2C7B" w:rsidRPr="004C69A0">
        <w:tc>
          <w:tcPr>
            <w:tcW w:w="0" w:type="auto"/>
            <w:shd w:val="clear" w:color="auto" w:fill="000000"/>
            <w:tcMar>
              <w:top w:w="150" w:type="dxa"/>
              <w:bottom w:w="150" w:type="dxa"/>
            </w:tcMar>
            <w:vAlign w:val="center"/>
          </w:tcPr>
          <w:p w:rsidR="007E2C7B" w:rsidRPr="004C69A0" w:rsidRDefault="006059B7">
            <w:pPr>
              <w:jc w:val="center"/>
            </w:pPr>
            <w:r w:rsidRPr="004C69A0">
              <w:rPr>
                <w:rFonts w:ascii="Arial" w:hAnsi="Arial" w:cs="Arial"/>
                <w:b/>
                <w:bCs/>
                <w:position w:val="-2"/>
                <w:sz w:val="18"/>
                <w:szCs w:val="18"/>
                <w:shd w:val="clear" w:color="auto" w:fill="000000"/>
              </w:rPr>
              <w:t>Zavarovanje za odpravo napak</w:t>
            </w:r>
          </w:p>
        </w:tc>
      </w:tr>
    </w:tbl>
    <w:p w:rsidR="007E2C7B" w:rsidRPr="004C69A0" w:rsidRDefault="006059B7">
      <w:pPr>
        <w:spacing w:before="225" w:after="225" w:line="240" w:lineRule="auto"/>
        <w:jc w:val="both"/>
      </w:pPr>
      <w:r w:rsidRPr="004C69A0">
        <w:rPr>
          <w:rFonts w:ascii="Arial" w:hAnsi="Arial" w:cs="Arial"/>
          <w:sz w:val="18"/>
          <w:szCs w:val="18"/>
        </w:rPr>
        <w:t>Instrument zavarovanja: menica</w:t>
      </w:r>
    </w:p>
    <w:p w:rsidR="007E2C7B" w:rsidRPr="004C69A0" w:rsidRDefault="006059B7">
      <w:pPr>
        <w:spacing w:before="225" w:after="225" w:line="240" w:lineRule="auto"/>
        <w:jc w:val="both"/>
      </w:pPr>
      <w:r w:rsidRPr="004C69A0">
        <w:rPr>
          <w:rFonts w:ascii="Arial" w:hAnsi="Arial" w:cs="Arial"/>
          <w:sz w:val="18"/>
          <w:szCs w:val="18"/>
        </w:rPr>
        <w:t>Višina zavarovanja: najmanj 5,00 % pogodbene vrednosti z DDV</w:t>
      </w:r>
    </w:p>
    <w:p w:rsidR="007E2C7B" w:rsidRPr="004C69A0" w:rsidRDefault="006059B7">
      <w:pPr>
        <w:spacing w:before="225" w:after="225" w:line="240" w:lineRule="auto"/>
        <w:jc w:val="both"/>
      </w:pPr>
      <w:r w:rsidRPr="004C69A0">
        <w:rPr>
          <w:rFonts w:ascii="Arial" w:hAnsi="Arial" w:cs="Arial"/>
          <w:sz w:val="18"/>
          <w:szCs w:val="18"/>
        </w:rPr>
        <w:t>Čas veljavnosti: 3 leta od prevzema</w:t>
      </w:r>
    </w:p>
    <w:p w:rsidR="007E2C7B" w:rsidRPr="004C69A0" w:rsidRDefault="006059B7">
      <w:pPr>
        <w:spacing w:before="225" w:after="225" w:line="240" w:lineRule="auto"/>
        <w:jc w:val="both"/>
      </w:pPr>
      <w:r w:rsidRPr="004C69A0">
        <w:rPr>
          <w:rFonts w:ascii="Arial" w:hAnsi="Arial" w:cs="Arial"/>
          <w:sz w:val="18"/>
          <w:szCs w:val="18"/>
        </w:rPr>
        <w:t>Zahtevanje dokazila: ni zahtevano dokazilo, ponudnik s podpisom obrazca krovna izjava potrjuje, da bo naročniku izročil ustrezno zavarovanje</w:t>
      </w:r>
    </w:p>
    <w:p w:rsidR="007E2C7B" w:rsidRPr="004C69A0" w:rsidRDefault="007E2C7B">
      <w:pPr>
        <w:sectPr w:rsidR="007E2C7B" w:rsidRPr="004C69A0" w:rsidSect="00D931BF">
          <w:pgSz w:w="11906" w:h="16838"/>
          <w:pgMar w:top="1418" w:right="1418" w:bottom="1418" w:left="1418" w:header="567" w:footer="680" w:gutter="0"/>
          <w:cols w:space="708"/>
          <w:docGrid w:linePitch="360"/>
        </w:sectPr>
      </w:pPr>
    </w:p>
    <w:p w:rsidR="006059B7" w:rsidRPr="00A17BFF" w:rsidRDefault="006059B7" w:rsidP="006059B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A17BFF">
        <w:rPr>
          <w:rFonts w:ascii="Arial" w:hAnsi="Arial" w:cs="Arial"/>
          <w:color w:val="FFFFFF" w:themeColor="background1"/>
        </w:rPr>
        <w:lastRenderedPageBreak/>
        <w:t>Vsebina ponudbene dokumentacije</w:t>
      </w:r>
    </w:p>
    <w:p w:rsidR="006059B7" w:rsidRPr="00A17BFF" w:rsidRDefault="006059B7" w:rsidP="006059B7">
      <w:pPr>
        <w:pStyle w:val="Paragraf"/>
        <w:rPr>
          <w:rFonts w:ascii="Arial" w:hAnsi="Arial" w:cs="Arial"/>
        </w:rPr>
      </w:pPr>
    </w:p>
    <w:p w:rsidR="007E2C7B" w:rsidRDefault="006059B7">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E2C7B" w:rsidRDefault="006059B7">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7E2C7B" w:rsidRDefault="006059B7">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6059B7" w:rsidRPr="00A17BFF" w:rsidRDefault="006059B7" w:rsidP="006059B7">
      <w:pPr>
        <w:pStyle w:val="Paragraf"/>
        <w:jc w:val="both"/>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7E2C7B" w:rsidTr="006059B7">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Opombe</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1</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Ponudba</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Priloga</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Ponudbeni predračun</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 (priložen v elektronski obliki)</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2</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Vzorec menične izjave za resnost ponudbe</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3</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Vzorec menične izjave za dobro izvedbo</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Parafiran.</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4</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Vzorec menične izjave za odpravo napak</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Parafiran.</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5</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Obrazec ovojnica</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nalepljen na ovojnico</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6</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Krovna izjava</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7E2C7B"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7</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Referenčna lista gospodarskega subjekta</w:t>
            </w:r>
          </w:p>
          <w:p w:rsidR="007E2C7B" w:rsidRDefault="007E2C7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8</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FA14C3">
            <w:pPr>
              <w:spacing w:before="135" w:after="135"/>
              <w:jc w:val="both"/>
              <w:textAlignment w:val="center"/>
            </w:pPr>
            <w:r>
              <w:rPr>
                <w:rFonts w:ascii="Arial" w:hAnsi="Arial" w:cs="Arial"/>
                <w:color w:val="000000"/>
                <w:position w:val="-2"/>
                <w:sz w:val="18"/>
                <w:szCs w:val="18"/>
              </w:rPr>
              <w:t xml:space="preserve">Izpolnjen, podpisan in žigosan. Priložen izpolnjen ESPD obrazec za vsakega </w:t>
            </w:r>
            <w:r w:rsidR="00FA14C3">
              <w:rPr>
                <w:rFonts w:ascii="Arial" w:hAnsi="Arial" w:cs="Arial"/>
                <w:color w:val="000000"/>
                <w:position w:val="-2"/>
                <w:sz w:val="18"/>
                <w:szCs w:val="18"/>
              </w:rPr>
              <w:t>podizvajalca (79. člen ZJN-3)</w:t>
            </w:r>
            <w:r>
              <w:rPr>
                <w:rFonts w:ascii="Arial" w:hAnsi="Arial" w:cs="Arial"/>
                <w:color w:val="000000"/>
                <w:position w:val="-2"/>
                <w:sz w:val="18"/>
                <w:szCs w:val="18"/>
              </w:rPr>
              <w:t>. ESPD lahko podizvajalci izpolnijo na Portalu javnih naročil.</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lastRenderedPageBreak/>
              <w:t>9</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Izjava zastopnika podizvajalca v zvezi z izpolnjevanjem obveznih pogojev za podizvajalce</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10</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Izjava podizvajalca</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
              <w:rPr>
                <w:rFonts w:ascii="Arial" w:hAnsi="Arial" w:cs="Arial"/>
                <w:color w:val="000000"/>
                <w:position w:val="-2"/>
                <w:sz w:val="18"/>
                <w:szCs w:val="18"/>
              </w:rPr>
              <w:t>11</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
              <w:rPr>
                <w:rFonts w:ascii="Arial" w:hAnsi="Arial" w:cs="Arial"/>
                <w:color w:val="000000"/>
                <w:position w:val="-2"/>
                <w:sz w:val="18"/>
                <w:szCs w:val="18"/>
              </w:rPr>
              <w:t>Izjava gospodarskega subjekta in pooblastilo za pridobitev podatkov iz kazenske evidence</w:t>
            </w:r>
          </w:p>
          <w:p w:rsidR="0055296F" w:rsidRDefault="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
              <w:rPr>
                <w:rFonts w:ascii="Arial" w:hAnsi="Arial" w:cs="Arial"/>
                <w:color w:val="000000"/>
                <w:position w:val="-2"/>
                <w:sz w:val="18"/>
                <w:szCs w:val="18"/>
              </w:rPr>
              <w:t>12</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
              <w:rPr>
                <w:rFonts w:ascii="Arial" w:hAnsi="Arial" w:cs="Arial"/>
                <w:color w:val="000000"/>
                <w:position w:val="-2"/>
                <w:sz w:val="18"/>
                <w:szCs w:val="18"/>
              </w:rPr>
              <w:t>Izjava članov organov in zastopnikov gospodarskega subjekta in pooblastilo za pridobitev podatkov iz kazenske evidence</w:t>
            </w:r>
          </w:p>
          <w:p w:rsidR="0055296F" w:rsidRDefault="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13</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Odgovorni vodja del</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14</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Odgovorni vodja gradbišča</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15</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Izjava o lastniških deležih</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6059B7">
        <w:tc>
          <w:tcPr>
            <w:tcW w:w="5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Priloga</w:t>
            </w:r>
          </w:p>
        </w:tc>
        <w:tc>
          <w:tcPr>
            <w:tcW w:w="2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Vzorec pogodbe: Gradbena pogodba.</w:t>
            </w:r>
          </w:p>
          <w:p w:rsidR="0055296F" w:rsidRDefault="0055296F" w:rsidP="0055296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Parafiran, podpisan in žigosan.</w:t>
            </w:r>
          </w:p>
        </w:tc>
      </w:tr>
    </w:tbl>
    <w:p w:rsidR="007E2C7B" w:rsidRDefault="007E2C7B">
      <w:pPr>
        <w:sectPr w:rsidR="007E2C7B" w:rsidSect="00D931BF">
          <w:pgSz w:w="11906" w:h="16838"/>
          <w:pgMar w:top="1418" w:right="1418" w:bottom="1418" w:left="1418" w:header="567" w:footer="680"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1</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Na osnovi povabila za naročilo »</w:t>
      </w:r>
      <w:r w:rsidR="00DD683F">
        <w:rPr>
          <w:rFonts w:ascii="Arial" w:hAnsi="Arial" w:cs="Arial"/>
          <w:color w:val="000000"/>
          <w:sz w:val="18"/>
          <w:szCs w:val="18"/>
        </w:rPr>
        <w:t>Rekonstrukcija ceste in izgradnja fekalne kanalizacije v Lukavcih</w:t>
      </w:r>
      <w:r>
        <w:rPr>
          <w:rFonts w:ascii="Arial" w:hAnsi="Arial" w:cs="Arial"/>
          <w:color w:val="000000"/>
          <w:sz w:val="18"/>
          <w:szCs w:val="18"/>
        </w:rPr>
        <w:t>« dajemo ponudbo, kot sledi:</w:t>
      </w:r>
    </w:p>
    <w:p w:rsidR="007E2C7B" w:rsidRDefault="006059B7">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8670" w:type="dxa"/>
        <w:tblLook w:val="04A0" w:firstRow="1" w:lastRow="0" w:firstColumn="1" w:lastColumn="0" w:noHBand="0" w:noVBand="1"/>
      </w:tblPr>
      <w:tblGrid>
        <w:gridCol w:w="2385"/>
        <w:gridCol w:w="6285"/>
      </w:tblGrid>
      <w:tr w:rsidR="007E2C7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color w:val="000000"/>
          <w:sz w:val="18"/>
          <w:szCs w:val="18"/>
        </w:rPr>
        <w:t>II. Ponudbena cena</w:t>
      </w:r>
    </w:p>
    <w:tbl>
      <w:tblPr>
        <w:tblStyle w:val="NormalTablePHPDOCX"/>
        <w:tblW w:w="5000" w:type="pct"/>
        <w:tblLook w:val="04A0" w:firstRow="1" w:lastRow="0" w:firstColumn="1" w:lastColumn="0" w:noHBand="0" w:noVBand="1"/>
      </w:tblPr>
      <w:tblGrid>
        <w:gridCol w:w="2717"/>
        <w:gridCol w:w="2265"/>
        <w:gridCol w:w="1877"/>
        <w:gridCol w:w="607"/>
        <w:gridCol w:w="1592"/>
      </w:tblGrid>
      <w:tr w:rsidR="007E2C7B">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center"/>
            </w:pPr>
            <w:r>
              <w:rPr>
                <w:rFonts w:ascii="Arial" w:hAnsi="Arial" w:cs="Arial"/>
                <w:b/>
                <w:bCs/>
                <w:color w:val="000000"/>
                <w:position w:val="-2"/>
                <w:sz w:val="18"/>
                <w:szCs w:val="18"/>
                <w:shd w:val="clear" w:color="auto" w:fill="D1D1D1"/>
              </w:rPr>
              <w:t>Vrednost z DDV</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DD683F">
            <w:pPr>
              <w:jc w:val="right"/>
            </w:pPr>
            <w:r>
              <w:rPr>
                <w:rFonts w:ascii="Arial" w:hAnsi="Arial" w:cs="Arial"/>
                <w:color w:val="000000"/>
                <w:sz w:val="18"/>
                <w:szCs w:val="18"/>
              </w:rPr>
              <w:t>Rekonstrukcija ceste in izgradnja fekalne kanalizacije v Lukavcih</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CC2B7F">
            <w:r>
              <w:rPr>
                <w:rFonts w:ascii="Arial" w:hAnsi="Arial" w:cs="Arial"/>
                <w:color w:val="000000"/>
                <w:position w:val="-2"/>
                <w:sz w:val="18"/>
                <w:szCs w:val="18"/>
              </w:rPr>
              <w:t>s</w:t>
            </w:r>
            <w:r w:rsidRPr="00DC14DD">
              <w:rPr>
                <w:rFonts w:ascii="Arial" w:hAnsi="Arial" w:cs="Arial"/>
                <w:color w:val="000000"/>
                <w:position w:val="-2"/>
                <w:sz w:val="18"/>
                <w:szCs w:val="18"/>
              </w:rPr>
              <w:t xml:space="preserve">kupna </w:t>
            </w:r>
            <w:r>
              <w:rPr>
                <w:rFonts w:ascii="Arial" w:hAnsi="Arial" w:cs="Arial"/>
                <w:color w:val="000000"/>
                <w:position w:val="-2"/>
                <w:sz w:val="18"/>
                <w:szCs w:val="18"/>
              </w:rPr>
              <w:t>končna ponudbena cena z popustom</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r>
              <w:rPr>
                <w:rFonts w:ascii="Arial" w:hAnsi="Arial" w:cs="Arial"/>
                <w:color w:val="000000"/>
                <w:position w:val="-2"/>
                <w:sz w:val="18"/>
                <w:szCs w:val="18"/>
                <w:shd w:val="clear" w:color="auto" w:fill="CCCCCC"/>
              </w:rPr>
              <w:t> </w:t>
            </w:r>
          </w:p>
        </w:tc>
      </w:tr>
    </w:tbl>
    <w:p w:rsidR="007E2C7B" w:rsidRDefault="006059B7">
      <w:pPr>
        <w:spacing w:before="225" w:after="225" w:line="240" w:lineRule="auto"/>
        <w:jc w:val="both"/>
      </w:pPr>
      <w:r>
        <w:rPr>
          <w:rFonts w:ascii="Arial" w:hAnsi="Arial" w:cs="Arial"/>
          <w:color w:val="000000"/>
          <w:sz w:val="18"/>
          <w:szCs w:val="18"/>
        </w:rPr>
        <w:t xml:space="preserve">Zavezujemo se, da bomo vsa dela izvršili skladno z zahtevami naročnika, najkasneje do </w:t>
      </w:r>
      <w:r w:rsidR="006A4D46">
        <w:rPr>
          <w:rFonts w:ascii="Arial" w:hAnsi="Arial" w:cs="Arial"/>
          <w:color w:val="000000"/>
          <w:sz w:val="18"/>
          <w:szCs w:val="18"/>
        </w:rPr>
        <w:t>15.10</w:t>
      </w:r>
      <w:r w:rsidR="00CC2B7F">
        <w:rPr>
          <w:rFonts w:ascii="Arial" w:hAnsi="Arial" w:cs="Arial"/>
          <w:color w:val="000000"/>
          <w:sz w:val="18"/>
          <w:szCs w:val="18"/>
        </w:rPr>
        <w:t>.2016</w:t>
      </w:r>
      <w:r>
        <w:rPr>
          <w:rFonts w:ascii="Arial" w:hAnsi="Arial" w:cs="Arial"/>
          <w:color w:val="000000"/>
          <w:sz w:val="18"/>
          <w:szCs w:val="18"/>
        </w:rPr>
        <w:t>.</w:t>
      </w:r>
    </w:p>
    <w:p w:rsidR="007E2C7B" w:rsidRDefault="006059B7">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w:t>
      </w:r>
    </w:p>
    <w:p w:rsidR="007E2C7B" w:rsidRDefault="006059B7">
      <w:pPr>
        <w:spacing w:before="225" w:after="225" w:line="240" w:lineRule="auto"/>
        <w:jc w:val="both"/>
      </w:pPr>
      <w:r>
        <w:rPr>
          <w:rFonts w:ascii="Arial" w:hAnsi="Arial" w:cs="Arial"/>
          <w:color w:val="000000"/>
          <w:sz w:val="18"/>
          <w:szCs w:val="18"/>
        </w:rPr>
        <w:t>Ponudba velja najmanj 60 dni od roka za predložitev ponudb.</w:t>
      </w:r>
    </w:p>
    <w:p w:rsidR="007E2C7B" w:rsidRDefault="006059B7">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E2C7B" w:rsidRDefault="006059B7">
      <w:pPr>
        <w:spacing w:before="225" w:after="225" w:line="240" w:lineRule="auto"/>
        <w:jc w:val="both"/>
      </w:pPr>
      <w:r>
        <w:rPr>
          <w:rFonts w:ascii="Arial" w:hAnsi="Arial" w:cs="Arial"/>
          <w:b/>
          <w:bCs/>
          <w:color w:val="000000"/>
          <w:sz w:val="18"/>
          <w:szCs w:val="18"/>
        </w:rPr>
        <w:t>IV. Podatki o plačilu</w:t>
      </w:r>
    </w:p>
    <w:p w:rsidR="007E2C7B" w:rsidRDefault="007E2C7B">
      <w:pPr>
        <w:spacing w:before="225" w:after="225" w:line="240" w:lineRule="auto"/>
        <w:jc w:val="both"/>
      </w:pPr>
    </w:p>
    <w:p w:rsidR="007E2C7B" w:rsidRDefault="006059B7">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E2C7B" w:rsidRDefault="006059B7">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7E2C7B" w:rsidRDefault="007E2C7B">
      <w:pPr>
        <w:spacing w:before="225" w:after="225" w:line="240" w:lineRule="auto"/>
        <w:jc w:val="both"/>
      </w:pPr>
    </w:p>
    <w:p w:rsidR="007E2C7B" w:rsidRDefault="006059B7">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7E2C7B" w:rsidRDefault="007E2C7B">
      <w:pPr>
        <w:spacing w:before="225" w:after="225" w:line="240" w:lineRule="auto"/>
        <w:jc w:val="both"/>
      </w:pPr>
    </w:p>
    <w:p w:rsidR="007E2C7B" w:rsidRDefault="006059B7">
      <w:pPr>
        <w:spacing w:before="225" w:after="225" w:line="240" w:lineRule="auto"/>
        <w:jc w:val="both"/>
      </w:pPr>
      <w:r>
        <w:rPr>
          <w:rFonts w:ascii="Arial" w:hAnsi="Arial" w:cs="Arial"/>
          <w:b/>
          <w:bCs/>
          <w:color w:val="000000"/>
          <w:sz w:val="18"/>
          <w:szCs w:val="18"/>
        </w:rPr>
        <w:t>V. Podatki o ponudniku</w:t>
      </w:r>
    </w:p>
    <w:tbl>
      <w:tblPr>
        <w:tblStyle w:val="NormalTablePHPDOCX"/>
        <w:tblW w:w="5000" w:type="pct"/>
        <w:shd w:val="clear" w:color="auto" w:fill="CCCCCC"/>
        <w:tblLook w:val="04A0" w:firstRow="1" w:lastRow="0" w:firstColumn="1" w:lastColumn="0" w:noHBand="0" w:noVBand="1"/>
      </w:tblPr>
      <w:tblGrid>
        <w:gridCol w:w="2717"/>
        <w:gridCol w:w="6341"/>
      </w:tblGrid>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PRISTOJNI FINANČNI URAD:</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2C7B" w:rsidRDefault="006059B7">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POOBLAŠČENA OSEBA ZA VROČANJE:</w:t>
            </w:r>
          </w:p>
          <w:p w:rsidR="007E2C7B" w:rsidRDefault="006059B7">
            <w:pPr>
              <w:shd w:val="clear" w:color="auto" w:fill="CCCCCC"/>
              <w:spacing w:before="135" w:after="135"/>
              <w:jc w:val="both"/>
              <w:textAlignment w:val="center"/>
            </w:pPr>
            <w:r>
              <w:rPr>
                <w:rFonts w:ascii="Arial" w:hAnsi="Arial" w:cs="Arial"/>
                <w:color w:val="000000"/>
                <w:position w:val="-2"/>
                <w:sz w:val="18"/>
                <w:szCs w:val="18"/>
                <w:shd w:val="clear" w:color="auto" w:fill="CCCCCC"/>
              </w:rPr>
              <w:t>I</w:t>
            </w:r>
            <w:r>
              <w:rPr>
                <w:rFonts w:ascii="Arial" w:hAnsi="Arial" w:cs="Arial"/>
                <w:i/>
                <w:iCs/>
                <w:color w:val="000000"/>
                <w:position w:val="-2"/>
                <w:sz w:val="18"/>
                <w:szCs w:val="18"/>
                <w:shd w:val="clear" w:color="auto" w:fill="CCCCCC"/>
              </w:rPr>
              <w:t>me in priimek, ulica in hišna številka, kraj v Republiki Sloveniji (izpolni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7E2C7B"/>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658"/>
            </w:tblGrid>
            <w:tr w:rsidR="007E2C7B">
              <w:tc>
                <w:tcPr>
                  <w:tcW w:w="0" w:type="auto"/>
                  <w:tcMar>
                    <w:top w:w="0" w:type="auto"/>
                    <w:bottom w:w="0" w:type="auto"/>
                  </w:tcMar>
                </w:tcPr>
                <w:p w:rsidR="007E2C7B" w:rsidRDefault="003E1B20">
                  <w:pPr>
                    <w:numPr>
                      <w:ilvl w:val="0"/>
                      <w:numId w:val="26"/>
                    </w:numPr>
                    <w:rPr>
                      <w:rFonts w:ascii="Arial" w:hAnsi="Arial" w:cs="Arial"/>
                      <w:color w:val="000000"/>
                      <w:sz w:val="18"/>
                      <w:szCs w:val="18"/>
                    </w:rPr>
                  </w:pPr>
                  <w:r>
                    <w:rPr>
                      <w:rFonts w:ascii="Arial" w:hAnsi="Arial" w:cs="Arial"/>
                      <w:color w:val="000000"/>
                      <w:position w:val="-2"/>
                      <w:sz w:val="18"/>
                      <w:szCs w:val="18"/>
                    </w:rPr>
                    <w:t>Ponudbeni p</w:t>
                  </w:r>
                  <w:r w:rsidR="006059B7">
                    <w:rPr>
                      <w:rFonts w:ascii="Arial" w:hAnsi="Arial" w:cs="Arial"/>
                      <w:color w:val="000000"/>
                      <w:position w:val="-2"/>
                      <w:sz w:val="18"/>
                      <w:szCs w:val="18"/>
                    </w:rPr>
                    <w:t>redračun</w:t>
                  </w:r>
                </w:p>
              </w:tc>
            </w:tr>
          </w:tbl>
          <w:p w:rsidR="007E2C7B" w:rsidRDefault="007E2C7B"/>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 </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000000"/>
                <w:position w:val="-2"/>
                <w:sz w:val="18"/>
                <w:szCs w:val="18"/>
              </w:rPr>
              <w:t>(žig in podpis)</w:t>
            </w:r>
          </w:p>
        </w:tc>
      </w:tr>
    </w:tbl>
    <w:p w:rsidR="007E2C7B" w:rsidRDefault="006059B7">
      <w:pPr>
        <w:spacing w:before="225" w:after="225" w:line="240" w:lineRule="auto"/>
        <w:jc w:val="both"/>
        <w:sectPr w:rsidR="007E2C7B" w:rsidSect="006059B7">
          <w:footerReference w:type="default" r:id="rId16"/>
          <w:pgSz w:w="11906" w:h="16838"/>
          <w:pgMar w:top="1418" w:right="1418" w:bottom="1418" w:left="1418" w:header="567" w:footer="596" w:gutter="0"/>
          <w:cols w:space="708"/>
          <w:docGrid w:linePitch="360"/>
        </w:sectPr>
      </w:pPr>
      <w:r>
        <w:rPr>
          <w:rFonts w:ascii="Arial" w:hAnsi="Arial" w:cs="Arial"/>
          <w:color w:val="000000"/>
          <w:sz w:val="18"/>
          <w:szCs w:val="18"/>
        </w:rPr>
        <w:t> </w:t>
      </w: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2</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6059B7" w:rsidRDefault="006059B7" w:rsidP="006059B7">
      <w:pPr>
        <w:spacing w:after="120"/>
        <w:rPr>
          <w:rFonts w:ascii="Arial" w:hAnsi="Arial" w:cs="Arial"/>
        </w:rPr>
      </w:pPr>
    </w:p>
    <w:p w:rsidR="007E2C7B" w:rsidRDefault="006059B7">
      <w:pPr>
        <w:spacing w:before="225" w:after="225" w:line="240" w:lineRule="auto"/>
        <w:jc w:val="center"/>
      </w:pPr>
      <w:r>
        <w:rPr>
          <w:rFonts w:ascii="Arial" w:hAnsi="Arial" w:cs="Arial"/>
          <w:b/>
          <w:bCs/>
          <w:color w:val="000000"/>
          <w:sz w:val="24"/>
          <w:szCs w:val="24"/>
        </w:rPr>
        <w:t>MENIČNA IZJAVA</w:t>
      </w:r>
    </w:p>
    <w:p w:rsidR="007E2C7B" w:rsidRDefault="006059B7">
      <w:pPr>
        <w:spacing w:before="225" w:after="225" w:line="240" w:lineRule="auto"/>
        <w:jc w:val="center"/>
      </w:pPr>
      <w:r>
        <w:rPr>
          <w:rFonts w:ascii="Arial" w:hAnsi="Arial" w:cs="Arial"/>
          <w:color w:val="000000"/>
          <w:sz w:val="21"/>
          <w:szCs w:val="21"/>
        </w:rPr>
        <w:t>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Naročniku OBČINA </w:t>
      </w:r>
      <w:r w:rsidR="00DF4058">
        <w:rPr>
          <w:rFonts w:ascii="Arial" w:hAnsi="Arial" w:cs="Arial"/>
          <w:color w:val="000000"/>
          <w:sz w:val="18"/>
          <w:szCs w:val="18"/>
        </w:rPr>
        <w:t>KRIŽEVCI, KRIŽEVCI PRI LJUTOMERU 11, 9242 KRIŽEVCI PRI LJUTOMERU</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7E2C7B" w:rsidRDefault="00DF4058">
      <w:pPr>
        <w:spacing w:before="225" w:after="225" w:line="240" w:lineRule="auto"/>
        <w:jc w:val="both"/>
      </w:pPr>
      <w:r>
        <w:rPr>
          <w:rFonts w:ascii="Arial" w:hAnsi="Arial" w:cs="Arial"/>
          <w:b/>
          <w:bCs/>
          <w:color w:val="000000"/>
          <w:sz w:val="18"/>
          <w:szCs w:val="18"/>
        </w:rPr>
        <w:t>Rekonstrukcija ceste in izgradnja fekalne kanalizacije v Lukavcih</w:t>
      </w:r>
    </w:p>
    <w:p w:rsidR="007E2C7B" w:rsidRDefault="006059B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Naročnika OBČINA </w:t>
      </w:r>
      <w:r w:rsidR="00B237E3">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sidR="007E3ED3">
        <w:rPr>
          <w:rFonts w:ascii="Arial" w:hAnsi="Arial" w:cs="Arial"/>
          <w:b/>
          <w:bCs/>
          <w:color w:val="000000"/>
          <w:sz w:val="18"/>
          <w:szCs w:val="18"/>
        </w:rPr>
        <w:t>najmanj 3</w:t>
      </w:r>
      <w:r>
        <w:rPr>
          <w:rFonts w:ascii="Arial" w:hAnsi="Arial" w:cs="Arial"/>
          <w:b/>
          <w:bCs/>
          <w:color w:val="000000"/>
          <w:sz w:val="18"/>
          <w:szCs w:val="18"/>
        </w:rPr>
        <w:t xml:space="preserve">,00 % ponudbene vrednosti z DDV, kar znaša </w:t>
      </w:r>
      <w:r>
        <w:rPr>
          <w:rFonts w:ascii="Arial" w:hAnsi="Arial" w:cs="Arial"/>
          <w:b/>
          <w:bCs/>
          <w:color w:val="000000"/>
          <w:sz w:val="18"/>
          <w:szCs w:val="18"/>
          <w:u w:val="single"/>
        </w:rPr>
        <w:t>__________</w:t>
      </w:r>
    </w:p>
    <w:p w:rsidR="007E2C7B" w:rsidRDefault="006059B7">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7"/>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7E2C7B" w:rsidRDefault="006059B7">
            <w:pPr>
              <w:numPr>
                <w:ilvl w:val="0"/>
                <w:numId w:val="27"/>
              </w:numPr>
              <w:rPr>
                <w:rFonts w:ascii="Arial" w:hAnsi="Arial" w:cs="Arial"/>
                <w:color w:val="000000"/>
                <w:sz w:val="18"/>
                <w:szCs w:val="18"/>
              </w:rPr>
            </w:pPr>
            <w:r>
              <w:rPr>
                <w:rFonts w:ascii="Arial" w:hAnsi="Arial" w:cs="Arial"/>
                <w:color w:val="000000"/>
                <w:sz w:val="18"/>
                <w:szCs w:val="18"/>
              </w:rPr>
              <w:t>ne predložimo zahtevanih dokazil za navedbe v ponudbi v določenem roku ali</w:t>
            </w:r>
          </w:p>
          <w:p w:rsidR="007E2C7B" w:rsidRDefault="006059B7">
            <w:pPr>
              <w:numPr>
                <w:ilvl w:val="0"/>
                <w:numId w:val="27"/>
              </w:numPr>
              <w:rPr>
                <w:rFonts w:ascii="Arial" w:hAnsi="Arial" w:cs="Arial"/>
                <w:color w:val="000000"/>
                <w:sz w:val="18"/>
                <w:szCs w:val="18"/>
              </w:rPr>
            </w:pPr>
            <w:r>
              <w:rPr>
                <w:rFonts w:ascii="Arial" w:hAnsi="Arial" w:cs="Arial"/>
                <w:color w:val="000000"/>
                <w:sz w:val="18"/>
                <w:szCs w:val="18"/>
              </w:rPr>
              <w:t>ne soglašamo z odpravo napak v ponudbi ali</w:t>
            </w:r>
          </w:p>
          <w:p w:rsidR="007E2C7B" w:rsidRDefault="006059B7">
            <w:pPr>
              <w:numPr>
                <w:ilvl w:val="0"/>
                <w:numId w:val="27"/>
              </w:numPr>
              <w:rPr>
                <w:rFonts w:ascii="Arial" w:hAnsi="Arial" w:cs="Arial"/>
                <w:color w:val="000000"/>
                <w:sz w:val="18"/>
                <w:szCs w:val="18"/>
              </w:rPr>
            </w:pPr>
            <w:r>
              <w:rPr>
                <w:rFonts w:ascii="Arial" w:hAnsi="Arial" w:cs="Arial"/>
                <w:color w:val="000000"/>
                <w:sz w:val="18"/>
                <w:szCs w:val="18"/>
              </w:rPr>
              <w:t>ne sklenemo pogodbe v določenem roku ali</w:t>
            </w:r>
          </w:p>
          <w:p w:rsidR="007E2C7B" w:rsidRDefault="006059B7">
            <w:pPr>
              <w:numPr>
                <w:ilvl w:val="0"/>
                <w:numId w:val="27"/>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7E2C7B" w:rsidRDefault="006059B7">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7E2C7B" w:rsidRDefault="006059B7">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Priloga: </w:t>
      </w:r>
    </w:p>
    <w:p w:rsidR="007E2C7B" w:rsidRDefault="006059B7">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7"/>
          <w:pgSz w:w="11906" w:h="16838"/>
          <w:pgMar w:top="1418" w:right="1418" w:bottom="1418" w:left="1418" w:header="567" w:footer="596"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3</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6059B7" w:rsidRDefault="006059B7" w:rsidP="006059B7">
      <w:pPr>
        <w:spacing w:after="120"/>
        <w:rPr>
          <w:rFonts w:ascii="Arial" w:hAnsi="Arial" w:cs="Arial"/>
        </w:rPr>
      </w:pPr>
    </w:p>
    <w:p w:rsidR="007E2C7B" w:rsidRDefault="006059B7">
      <w:pPr>
        <w:spacing w:before="225" w:after="225" w:line="240" w:lineRule="auto"/>
        <w:jc w:val="center"/>
      </w:pPr>
      <w:r>
        <w:rPr>
          <w:rFonts w:ascii="Arial" w:hAnsi="Arial" w:cs="Arial"/>
          <w:b/>
          <w:bCs/>
          <w:color w:val="000000"/>
          <w:sz w:val="24"/>
          <w:szCs w:val="24"/>
        </w:rPr>
        <w:t>MENIČNA IZJAVA</w:t>
      </w:r>
    </w:p>
    <w:p w:rsidR="007E2C7B" w:rsidRDefault="006059B7">
      <w:pPr>
        <w:spacing w:before="225" w:after="225" w:line="240" w:lineRule="auto"/>
        <w:jc w:val="center"/>
      </w:pPr>
      <w:r>
        <w:rPr>
          <w:rFonts w:ascii="Arial" w:hAnsi="Arial" w:cs="Arial"/>
          <w:color w:val="000000"/>
          <w:sz w:val="21"/>
          <w:szCs w:val="21"/>
        </w:rPr>
        <w:t>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Naročniku </w:t>
      </w:r>
      <w:r w:rsidR="00104D0F">
        <w:rPr>
          <w:rFonts w:ascii="Arial" w:hAnsi="Arial" w:cs="Arial"/>
          <w:color w:val="000000"/>
          <w:sz w:val="18"/>
          <w:szCs w:val="18"/>
        </w:rPr>
        <w:t>OBČINA 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7E2C7B" w:rsidRDefault="00104D0F">
      <w:pPr>
        <w:spacing w:before="225" w:after="225" w:line="240" w:lineRule="auto"/>
        <w:jc w:val="both"/>
      </w:pPr>
      <w:r>
        <w:rPr>
          <w:rFonts w:ascii="Arial" w:hAnsi="Arial" w:cs="Arial"/>
          <w:b/>
          <w:bCs/>
          <w:color w:val="000000"/>
          <w:sz w:val="18"/>
          <w:szCs w:val="18"/>
        </w:rPr>
        <w:t>Rekonstrukcija ceste in izgradnja fekalne kanalizacije v Lukavcih</w:t>
      </w:r>
    </w:p>
    <w:p w:rsidR="007E2C7B" w:rsidRDefault="006059B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Naročnika </w:t>
      </w:r>
      <w:r w:rsidR="00104D0F">
        <w:rPr>
          <w:rFonts w:ascii="Arial" w:hAnsi="Arial" w:cs="Arial"/>
          <w:color w:val="000000"/>
          <w:sz w:val="18"/>
          <w:szCs w:val="18"/>
        </w:rPr>
        <w:t xml:space="preserve">OBČINA KRIŽEVCI </w:t>
      </w:r>
      <w:r>
        <w:rPr>
          <w:rFonts w:ascii="Arial" w:hAnsi="Arial" w:cs="Arial"/>
          <w:color w:val="000000"/>
          <w:sz w:val="18"/>
          <w:szCs w:val="18"/>
        </w:rPr>
        <w:t xml:space="preserve">pooblaščamo, da izpolni priloženo menico z zneskom v višini </w:t>
      </w:r>
      <w:r w:rsidR="000D567D">
        <w:rPr>
          <w:rFonts w:ascii="Arial" w:hAnsi="Arial" w:cs="Arial"/>
          <w:b/>
          <w:bCs/>
          <w:color w:val="000000"/>
          <w:sz w:val="18"/>
          <w:szCs w:val="18"/>
        </w:rPr>
        <w:t>najmanj 10</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rsidR="007E2C7B" w:rsidRDefault="006059B7">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7E2C7B" w:rsidRDefault="006059B7">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7E2C7B" w:rsidRDefault="006059B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Priloga: </w:t>
      </w:r>
    </w:p>
    <w:p w:rsidR="007E2C7B" w:rsidRDefault="006059B7">
      <w:pPr>
        <w:spacing w:before="225" w:after="225" w:line="240" w:lineRule="auto"/>
        <w:jc w:val="both"/>
      </w:pPr>
      <w:r>
        <w:rPr>
          <w:rFonts w:ascii="Arial" w:hAnsi="Arial" w:cs="Arial"/>
          <w:color w:val="000000"/>
          <w:sz w:val="18"/>
          <w:szCs w:val="18"/>
        </w:rPr>
        <w:t>- bianco menica, podpisana in žigosana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8"/>
          <w:pgSz w:w="11906" w:h="16838"/>
          <w:pgMar w:top="1418" w:right="1418" w:bottom="1418" w:left="1418" w:header="567" w:footer="596"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4</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6059B7" w:rsidRDefault="006059B7" w:rsidP="006059B7">
      <w:pPr>
        <w:spacing w:after="120"/>
        <w:rPr>
          <w:rFonts w:ascii="Arial" w:hAnsi="Arial" w:cs="Arial"/>
        </w:rPr>
      </w:pPr>
    </w:p>
    <w:p w:rsidR="007E2C7B" w:rsidRDefault="006059B7">
      <w:pPr>
        <w:spacing w:before="225" w:after="225" w:line="240" w:lineRule="auto"/>
        <w:jc w:val="center"/>
      </w:pPr>
      <w:r>
        <w:rPr>
          <w:rFonts w:ascii="Arial" w:hAnsi="Arial" w:cs="Arial"/>
          <w:b/>
          <w:bCs/>
          <w:color w:val="000000"/>
          <w:sz w:val="24"/>
          <w:szCs w:val="24"/>
        </w:rPr>
        <w:t>MENIČNA IZJAVA</w:t>
      </w:r>
    </w:p>
    <w:p w:rsidR="007E2C7B" w:rsidRDefault="006059B7">
      <w:pPr>
        <w:spacing w:before="225" w:after="225" w:line="240" w:lineRule="auto"/>
        <w:jc w:val="center"/>
      </w:pPr>
      <w:r>
        <w:rPr>
          <w:rFonts w:ascii="Arial" w:hAnsi="Arial" w:cs="Arial"/>
          <w:color w:val="000000"/>
          <w:sz w:val="21"/>
          <w:szCs w:val="21"/>
        </w:rPr>
        <w:t>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Naročniku </w:t>
      </w:r>
      <w:r w:rsidR="00AA0DDE">
        <w:rPr>
          <w:rFonts w:ascii="Arial" w:hAnsi="Arial" w:cs="Arial"/>
          <w:color w:val="000000"/>
          <w:sz w:val="18"/>
          <w:szCs w:val="18"/>
        </w:rPr>
        <w:t xml:space="preserve">OBČINA KRIŽEVCI, KRIŽEVCI PRI LJUTOMERU 11, 9242 KRIŽEVCI PRI LJUTOMERU, </w:t>
      </w:r>
      <w:r>
        <w:rPr>
          <w:rFonts w:ascii="Arial" w:hAnsi="Arial" w:cs="Arial"/>
          <w:color w:val="000000"/>
          <w:sz w:val="18"/>
          <w:szCs w:val="18"/>
        </w:rPr>
        <w:t xml:space="preserve">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AA0DDE" w:rsidRDefault="00AA0DDE" w:rsidP="00AA0DDE">
      <w:pPr>
        <w:spacing w:before="225" w:after="225" w:line="240" w:lineRule="auto"/>
        <w:jc w:val="both"/>
      </w:pPr>
      <w:r>
        <w:rPr>
          <w:rFonts w:ascii="Arial" w:hAnsi="Arial" w:cs="Arial"/>
          <w:b/>
          <w:bCs/>
          <w:color w:val="000000"/>
          <w:sz w:val="18"/>
          <w:szCs w:val="18"/>
        </w:rPr>
        <w:t>Rekonstrukcija ceste in izgradnja fekalne kanalizacije v Lukavcih</w:t>
      </w:r>
    </w:p>
    <w:p w:rsidR="007E2C7B" w:rsidRDefault="006059B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Naročnika </w:t>
      </w:r>
      <w:r w:rsidR="00AA0DDE">
        <w:rPr>
          <w:rFonts w:ascii="Arial" w:hAnsi="Arial" w:cs="Arial"/>
          <w:color w:val="000000"/>
          <w:sz w:val="18"/>
          <w:szCs w:val="18"/>
        </w:rPr>
        <w:t xml:space="preserve">OBČINA KRIŽEVCI </w:t>
      </w:r>
      <w:r>
        <w:rPr>
          <w:rFonts w:ascii="Arial" w:hAnsi="Arial" w:cs="Arial"/>
          <w:color w:val="000000"/>
          <w:sz w:val="18"/>
          <w:szCs w:val="18"/>
        </w:rPr>
        <w:t xml:space="preserve">pooblaščamo, da izpolni priloženo menico z zneskom v višini </w:t>
      </w:r>
      <w:r w:rsidR="006E4496">
        <w:rPr>
          <w:rFonts w:ascii="Arial" w:hAnsi="Arial" w:cs="Arial"/>
          <w:b/>
          <w:bCs/>
          <w:color w:val="000000"/>
          <w:sz w:val="18"/>
          <w:szCs w:val="18"/>
        </w:rPr>
        <w:t>najmanj 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rsidR="007E2C7B" w:rsidRDefault="006059B7">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7E2C7B" w:rsidRDefault="006059B7">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7E2C7B" w:rsidRDefault="006059B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Priloga: </w:t>
      </w:r>
    </w:p>
    <w:p w:rsidR="007E2C7B" w:rsidRDefault="006059B7">
      <w:pPr>
        <w:spacing w:before="225" w:after="225" w:line="240" w:lineRule="auto"/>
        <w:jc w:val="both"/>
      </w:pPr>
      <w:r>
        <w:rPr>
          <w:rFonts w:ascii="Arial" w:hAnsi="Arial" w:cs="Arial"/>
          <w:color w:val="000000"/>
          <w:sz w:val="18"/>
          <w:szCs w:val="18"/>
        </w:rPr>
        <w:t>- bianco menica, podpisana in žigosana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9"/>
          <w:pgSz w:w="11906" w:h="16838"/>
          <w:pgMar w:top="1418" w:right="1418" w:bottom="1418" w:left="1418" w:header="567" w:footer="596"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5</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6059B7" w:rsidRDefault="006059B7" w:rsidP="006059B7">
      <w:pPr>
        <w:spacing w:after="120"/>
        <w:rPr>
          <w:rFonts w:ascii="Arial" w:hAnsi="Arial" w:cs="Arial"/>
        </w:rPr>
      </w:pPr>
    </w:p>
    <w:tbl>
      <w:tblPr>
        <w:tblStyle w:val="NormalTablePHPDOCX"/>
        <w:tblW w:w="0" w:type="auto"/>
        <w:tblLook w:val="04A0" w:firstRow="1" w:lastRow="0" w:firstColumn="1" w:lastColumn="0" w:noHBand="0" w:noVBand="1"/>
      </w:tblPr>
      <w:tblGrid>
        <w:gridCol w:w="267"/>
      </w:tblGrid>
      <w:tr w:rsidR="007E2C7B">
        <w:tc>
          <w:tcPr>
            <w:tcW w:w="0" w:type="auto"/>
            <w:tcMar>
              <w:top w:w="0" w:type="auto"/>
              <w:bottom w:w="0" w:type="auto"/>
            </w:tcMar>
          </w:tcPr>
          <w:p w:rsidR="007E2C7B" w:rsidRDefault="006059B7">
            <w:r>
              <w:rPr>
                <w:rFonts w:ascii="Arial" w:hAnsi="Arial" w:cs="Arial"/>
                <w:color w:val="000000"/>
                <w:sz w:val="18"/>
                <w:szCs w:val="18"/>
              </w:rPr>
              <w:t> </w:t>
            </w:r>
          </w:p>
        </w:tc>
      </w:tr>
    </w:tbl>
    <w:p w:rsidR="007E2C7B" w:rsidRDefault="007E2C7B"/>
    <w:tbl>
      <w:tblPr>
        <w:tblStyle w:val="NormalTablePHPDOCX"/>
        <w:tblW w:w="0" w:type="auto"/>
        <w:tblLook w:val="04A0" w:firstRow="1" w:lastRow="0" w:firstColumn="1" w:lastColumn="0" w:noHBand="0" w:noVBand="1"/>
      </w:tblPr>
      <w:tblGrid>
        <w:gridCol w:w="7194"/>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odreži</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54"/>
              <w:gridCol w:w="267"/>
              <w:gridCol w:w="3239"/>
            </w:tblGrid>
            <w:tr w:rsidR="007E2C7B">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NE ODPIRAJ – PONUDBA</w:t>
                  </w:r>
                </w:p>
                <w:p w:rsidR="007E2C7B" w:rsidRDefault="006059B7">
                  <w:pPr>
                    <w:spacing w:before="135" w:after="135"/>
                    <w:jc w:val="both"/>
                    <w:textAlignment w:val="center"/>
                  </w:pPr>
                  <w:r>
                    <w:rPr>
                      <w:rFonts w:ascii="Arial" w:hAnsi="Arial" w:cs="Arial"/>
                      <w:color w:val="000000"/>
                      <w:position w:val="-2"/>
                      <w:sz w:val="18"/>
                      <w:szCs w:val="18"/>
                    </w:rPr>
                    <w:t>Predmet javnega naročila:</w:t>
                  </w:r>
                </w:p>
                <w:p w:rsidR="007E2C7B" w:rsidRDefault="00C3273F">
                  <w:pPr>
                    <w:spacing w:before="135" w:after="135"/>
                    <w:jc w:val="both"/>
                    <w:textAlignment w:val="center"/>
                  </w:pPr>
                  <w:r>
                    <w:rPr>
                      <w:rFonts w:ascii="Arial" w:hAnsi="Arial" w:cs="Arial"/>
                      <w:b/>
                      <w:bCs/>
                      <w:color w:val="000000"/>
                      <w:position w:val="-2"/>
                      <w:sz w:val="18"/>
                      <w:szCs w:val="18"/>
                    </w:rPr>
                    <w:t>Rekonstrukcija ceste in izgradnja fekalne kanalizacije v Lukavcih</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POŠILJATELJ:</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Kontaktna oseba:________________</w:t>
                  </w:r>
                </w:p>
                <w:p w:rsidR="007E2C7B" w:rsidRDefault="006059B7">
                  <w:pPr>
                    <w:spacing w:before="135" w:after="135"/>
                    <w:jc w:val="both"/>
                    <w:textAlignment w:val="center"/>
                  </w:pPr>
                  <w:r>
                    <w:rPr>
                      <w:rFonts w:ascii="Arial" w:hAnsi="Arial" w:cs="Arial"/>
                      <w:color w:val="000000"/>
                      <w:position w:val="-2"/>
                      <w:sz w:val="18"/>
                      <w:szCs w:val="18"/>
                    </w:rPr>
                    <w:t>Telefon:_______________________</w:t>
                  </w:r>
                </w:p>
                <w:p w:rsidR="007E2C7B" w:rsidRDefault="006059B7">
                  <w:pPr>
                    <w:spacing w:before="135" w:after="135"/>
                    <w:jc w:val="both"/>
                    <w:textAlignment w:val="center"/>
                  </w:pPr>
                  <w:r>
                    <w:rPr>
                      <w:rFonts w:ascii="Arial" w:hAnsi="Arial" w:cs="Arial"/>
                      <w:color w:val="000000"/>
                      <w:position w:val="-2"/>
                      <w:sz w:val="18"/>
                      <w:szCs w:val="18"/>
                    </w:rPr>
                    <w:t>E-naslov:______________________</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 ponudba</w:t>
                  </w:r>
                </w:p>
                <w:p w:rsidR="007E2C7B" w:rsidRDefault="006059B7">
                  <w:pPr>
                    <w:spacing w:before="135" w:after="135"/>
                    <w:jc w:val="both"/>
                    <w:textAlignment w:val="center"/>
                  </w:pPr>
                  <w:r>
                    <w:rPr>
                      <w:rFonts w:ascii="Arial" w:hAnsi="Arial" w:cs="Arial"/>
                      <w:color w:val="000000"/>
                      <w:position w:val="-2"/>
                      <w:sz w:val="18"/>
                      <w:szCs w:val="18"/>
                    </w:rPr>
                    <w:t>[  ] sprememba</w:t>
                  </w:r>
                </w:p>
                <w:p w:rsidR="007E2C7B" w:rsidRDefault="006059B7">
                  <w:pPr>
                    <w:spacing w:before="135" w:after="135"/>
                    <w:jc w:val="both"/>
                    <w:textAlignment w:val="center"/>
                  </w:pPr>
                  <w:r>
                    <w:rPr>
                      <w:rFonts w:ascii="Arial" w:hAnsi="Arial" w:cs="Arial"/>
                      <w:color w:val="000000"/>
                      <w:position w:val="-2"/>
                      <w:sz w:val="18"/>
                      <w:szCs w:val="18"/>
                    </w:rPr>
                    <w:t>[  ] umik</w:t>
                  </w:r>
                </w:p>
              </w:tc>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7E2C7B" w:rsidRDefault="006059B7">
                  <w:pPr>
                    <w:spacing w:before="135" w:after="135"/>
                    <w:jc w:val="both"/>
                    <w:textAlignment w:val="center"/>
                  </w:pPr>
                  <w:r>
                    <w:rPr>
                      <w:rFonts w:ascii="Arial" w:hAnsi="Arial" w:cs="Arial"/>
                      <w:color w:val="000000"/>
                      <w:position w:val="-2"/>
                      <w:sz w:val="18"/>
                      <w:szCs w:val="18"/>
                    </w:rPr>
                    <w:t xml:space="preserve">OBČINA </w:t>
                  </w:r>
                  <w:r w:rsidR="00C3273F">
                    <w:rPr>
                      <w:rFonts w:ascii="Arial" w:hAnsi="Arial" w:cs="Arial"/>
                      <w:color w:val="000000"/>
                      <w:position w:val="-2"/>
                      <w:sz w:val="18"/>
                      <w:szCs w:val="18"/>
                    </w:rPr>
                    <w:t>KRIŽEVCI</w:t>
                  </w:r>
                </w:p>
                <w:p w:rsidR="007E2C7B" w:rsidRDefault="00C3273F">
                  <w:pPr>
                    <w:spacing w:before="135" w:after="135"/>
                    <w:jc w:val="both"/>
                    <w:textAlignment w:val="center"/>
                  </w:pPr>
                  <w:r>
                    <w:rPr>
                      <w:rFonts w:ascii="Arial" w:hAnsi="Arial" w:cs="Arial"/>
                      <w:color w:val="000000"/>
                      <w:position w:val="-2"/>
                      <w:sz w:val="18"/>
                      <w:szCs w:val="18"/>
                    </w:rPr>
                    <w:t>KRIŽEVCI PRI LJUTOMERU 11, 9242 KRIŽEVCI PRI LJUTOMERU</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(izpolni vložišče naročnika):</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Datum prispetja:________________</w:t>
                  </w:r>
                </w:p>
                <w:p w:rsidR="007E2C7B" w:rsidRDefault="006059B7">
                  <w:pPr>
                    <w:spacing w:before="135" w:after="135"/>
                    <w:jc w:val="both"/>
                    <w:textAlignment w:val="center"/>
                  </w:pPr>
                  <w:r>
                    <w:rPr>
                      <w:rFonts w:ascii="Arial" w:hAnsi="Arial" w:cs="Arial"/>
                      <w:color w:val="000000"/>
                      <w:position w:val="-2"/>
                      <w:sz w:val="18"/>
                      <w:szCs w:val="18"/>
                    </w:rPr>
                    <w:t>Ura prispetja:___________________</w:t>
                  </w:r>
                </w:p>
                <w:p w:rsidR="007E2C7B" w:rsidRDefault="006059B7">
                  <w:pPr>
                    <w:spacing w:before="135" w:after="135"/>
                    <w:jc w:val="both"/>
                    <w:textAlignment w:val="center"/>
                  </w:pPr>
                  <w:r>
                    <w:rPr>
                      <w:rFonts w:ascii="Arial" w:hAnsi="Arial" w:cs="Arial"/>
                      <w:color w:val="000000"/>
                      <w:position w:val="-2"/>
                      <w:sz w:val="18"/>
                      <w:szCs w:val="18"/>
                    </w:rPr>
                    <w:t>Zaporedna št. ponudbe:__________</w:t>
                  </w:r>
                </w:p>
                <w:p w:rsidR="007E2C7B" w:rsidRDefault="006059B7">
                  <w:pPr>
                    <w:spacing w:before="135" w:after="135"/>
                    <w:jc w:val="both"/>
                    <w:textAlignment w:val="center"/>
                  </w:pPr>
                  <w:r>
                    <w:rPr>
                      <w:rFonts w:ascii="Arial" w:hAnsi="Arial" w:cs="Arial"/>
                      <w:color w:val="000000"/>
                      <w:position w:val="-2"/>
                      <w:sz w:val="18"/>
                      <w:szCs w:val="18"/>
                    </w:rPr>
                    <w:t>Podpis: _______________________</w:t>
                  </w:r>
                </w:p>
              </w:tc>
            </w:tr>
          </w:tbl>
          <w:p w:rsidR="007E2C7B" w:rsidRDefault="007E2C7B"/>
          <w:p w:rsidR="007E2C7B" w:rsidRDefault="006059B7">
            <w:pPr>
              <w:spacing w:before="225" w:after="225"/>
              <w:jc w:val="both"/>
            </w:pPr>
            <w:r>
              <w:rPr>
                <w:rFonts w:ascii="Arial" w:hAnsi="Arial" w:cs="Arial"/>
                <w:color w:val="000000"/>
                <w:sz w:val="18"/>
                <w:szCs w:val="18"/>
              </w:rPr>
              <w:t> </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odreži</w:t>
            </w:r>
          </w:p>
        </w:tc>
      </w:tr>
    </w:tbl>
    <w:p w:rsidR="007E2C7B" w:rsidRDefault="007E2C7B">
      <w:pPr>
        <w:sectPr w:rsidR="007E2C7B" w:rsidSect="006059B7">
          <w:footerReference w:type="default" r:id="rId20"/>
          <w:pgSz w:w="11906" w:h="16838"/>
          <w:pgMar w:top="1418" w:right="1418" w:bottom="1418" w:left="1418" w:header="567" w:footer="596"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6</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6059B7" w:rsidRDefault="006059B7" w:rsidP="006059B7">
      <w:pPr>
        <w:spacing w:after="120"/>
        <w:rPr>
          <w:rFonts w:ascii="Arial" w:hAnsi="Arial" w:cs="Arial"/>
        </w:rPr>
      </w:pPr>
    </w:p>
    <w:p w:rsidR="008D5279" w:rsidRDefault="006059B7" w:rsidP="008D5279">
      <w:pPr>
        <w:spacing w:before="225" w:after="225" w:line="240" w:lineRule="auto"/>
        <w:jc w:val="both"/>
      </w:pPr>
      <w:r>
        <w:rPr>
          <w:rFonts w:ascii="Arial" w:hAnsi="Arial" w:cs="Arial"/>
          <w:color w:val="000000"/>
          <w:sz w:val="18"/>
          <w:szCs w:val="18"/>
        </w:rPr>
        <w:t>V zvezi z javnim naročilom »</w:t>
      </w:r>
      <w:r w:rsidR="008D5279">
        <w:rPr>
          <w:rFonts w:ascii="Arial" w:hAnsi="Arial" w:cs="Arial"/>
          <w:b/>
          <w:bCs/>
          <w:color w:val="000000"/>
          <w:sz w:val="18"/>
          <w:szCs w:val="18"/>
        </w:rPr>
        <w:t>Rekonstrukcija ceste in izgradnja fekalne kanalizacije v Lukavcih«,</w:t>
      </w:r>
    </w:p>
    <w:p w:rsidR="007E2C7B" w:rsidRDefault="006059B7">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E2C7B" w:rsidRDefault="006059B7">
      <w:pPr>
        <w:spacing w:before="225" w:after="225" w:line="240" w:lineRule="auto"/>
        <w:jc w:val="both"/>
      </w:pPr>
      <w:r>
        <w:rPr>
          <w:rFonts w:ascii="Arial" w:hAnsi="Arial" w:cs="Arial"/>
          <w:i/>
          <w:iCs/>
          <w:color w:val="000000"/>
          <w:sz w:val="18"/>
          <w:szCs w:val="18"/>
        </w:rPr>
        <w:t>(naziv ponudnika, partnerja v skupni ponudbi)</w:t>
      </w:r>
    </w:p>
    <w:p w:rsidR="007E2C7B" w:rsidRDefault="006059B7">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E2C7B" w:rsidRDefault="006059B7">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E2C7B" w:rsidRDefault="006059B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21"/>
          <w:pgSz w:w="11906" w:h="16838"/>
          <w:pgMar w:top="1418" w:right="1418" w:bottom="1418" w:left="1418" w:header="567" w:footer="596" w:gutter="0"/>
          <w:cols w:space="708"/>
          <w:docGrid w:linePitch="360"/>
        </w:sectPr>
      </w:pPr>
    </w:p>
    <w:p w:rsidR="006059B7" w:rsidRPr="00590863" w:rsidRDefault="006059B7" w:rsidP="006059B7">
      <w:pPr>
        <w:spacing w:after="0"/>
        <w:jc w:val="right"/>
        <w:rPr>
          <w:rFonts w:ascii="Arial" w:hAnsi="Arial" w:cs="Arial"/>
          <w:sz w:val="18"/>
          <w:szCs w:val="18"/>
        </w:rPr>
      </w:pPr>
      <w:r w:rsidRPr="00590863">
        <w:rPr>
          <w:rFonts w:ascii="Arial" w:hAnsi="Arial" w:cs="Arial"/>
          <w:sz w:val="18"/>
          <w:szCs w:val="18"/>
        </w:rPr>
        <w:lastRenderedPageBreak/>
        <w:t>Obrazec št: 7</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Naziv gospodarskega subjekta: _________________________</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7E2C7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E2C7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22"/>
          <w:pgSz w:w="11906" w:h="16838"/>
          <w:pgMar w:top="1418" w:right="1418" w:bottom="1418" w:left="1418" w:header="567" w:footer="596" w:gutter="0"/>
          <w:cols w:space="708"/>
          <w:docGrid w:linePitch="360"/>
        </w:sectPr>
      </w:pPr>
    </w:p>
    <w:p w:rsidR="0055296F" w:rsidRPr="00590863" w:rsidRDefault="0055296F" w:rsidP="0055296F">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rsidR="0055296F" w:rsidRPr="00252358" w:rsidRDefault="0055296F" w:rsidP="0055296F"/>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razpisu za izvedbo javnega naročila »</w:t>
      </w:r>
      <w:r w:rsidR="00785129">
        <w:rPr>
          <w:rFonts w:ascii="Arial" w:hAnsi="Arial" w:cs="Arial"/>
          <w:b/>
          <w:bCs/>
          <w:color w:val="000000"/>
          <w:sz w:val="18"/>
          <w:szCs w:val="18"/>
        </w:rPr>
        <w:t>Rekonstrukcija ceste in izgradnja fekalne kanalizacije v Lukavcih«</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(ustrezno označi in izpolni):</w:t>
      </w:r>
    </w:p>
    <w:p w:rsidR="0055296F" w:rsidRDefault="0055296F" w:rsidP="0055296F">
      <w:pPr>
        <w:spacing w:before="225" w:after="225" w:line="240" w:lineRule="auto"/>
        <w:jc w:val="both"/>
      </w:pPr>
      <w:r>
        <w:rPr>
          <w:rFonts w:ascii="Arial" w:hAnsi="Arial" w:cs="Arial"/>
          <w:b/>
          <w:bCs/>
          <w:color w:val="000000"/>
          <w:sz w:val="18"/>
          <w:szCs w:val="18"/>
        </w:rPr>
        <w:t>[   ] ne nastopamo s podizvajalci</w:t>
      </w:r>
    </w:p>
    <w:p w:rsidR="0055296F" w:rsidRDefault="0055296F" w:rsidP="0055296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p w:rsidR="0055296F" w:rsidRDefault="0055296F" w:rsidP="0055296F">
            <w:pPr>
              <w:spacing w:before="135" w:after="135"/>
              <w:jc w:val="both"/>
              <w:textAlignment w:val="center"/>
            </w:pPr>
            <w:r>
              <w:rPr>
                <w:rFonts w:ascii="Arial" w:hAnsi="Arial" w:cs="Arial"/>
                <w:color w:val="000000"/>
                <w:position w:val="-2"/>
                <w:sz w:val="18"/>
                <w:szCs w:val="18"/>
              </w:rPr>
              <w:t> </w:t>
            </w:r>
          </w:p>
        </w:tc>
      </w:tr>
    </w:tbl>
    <w:p w:rsidR="0055296F" w:rsidRDefault="0055296F" w:rsidP="0055296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55296F" w:rsidRDefault="0055296F" w:rsidP="0055296F">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Look w:val="04A0" w:firstRow="1" w:lastRow="0" w:firstColumn="1" w:lastColumn="0" w:noHBand="0" w:noVBand="1"/>
      </w:tblPr>
      <w:tblGrid>
        <w:gridCol w:w="4080"/>
        <w:gridCol w:w="4665"/>
      </w:tblGrid>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135" w:type="dxa"/>
              <w:bottom w:w="13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 </w:t>
            </w:r>
          </w:p>
        </w:tc>
        <w:tc>
          <w:tcPr>
            <w:tcW w:w="0" w:type="auto"/>
            <w:tcMar>
              <w:top w:w="135" w:type="dxa"/>
              <w:bottom w:w="13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6059B7" w:rsidRPr="00590863" w:rsidRDefault="0055296F" w:rsidP="006059B7">
      <w:pPr>
        <w:spacing w:after="0"/>
        <w:jc w:val="right"/>
        <w:rPr>
          <w:rFonts w:ascii="Arial" w:hAnsi="Arial" w:cs="Arial"/>
          <w:sz w:val="18"/>
          <w:szCs w:val="18"/>
        </w:rPr>
      </w:pPr>
      <w:r>
        <w:rPr>
          <w:rFonts w:ascii="Arial" w:hAnsi="Arial" w:cs="Arial"/>
          <w:sz w:val="18"/>
          <w:szCs w:val="18"/>
        </w:rPr>
        <w:t>Obrazec št: 9</w:t>
      </w:r>
    </w:p>
    <w:p w:rsidR="006059B7" w:rsidRPr="00252358" w:rsidRDefault="006059B7" w:rsidP="006059B7"/>
    <w:p w:rsidR="006059B7" w:rsidRDefault="006059B7"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7E2C7B" w:rsidRDefault="006059B7">
      <w:pPr>
        <w:spacing w:before="225" w:after="225" w:line="240" w:lineRule="auto"/>
        <w:jc w:val="both"/>
      </w:pPr>
      <w:r>
        <w:rPr>
          <w:rFonts w:ascii="Arial" w:hAnsi="Arial" w:cs="Arial"/>
          <w:color w:val="000000"/>
          <w:sz w:val="18"/>
          <w:szCs w:val="18"/>
        </w:rPr>
        <w:t>Pod kazensko in materialno odgovornostjo izjavljamo da </w:t>
      </w:r>
      <w:r>
        <w:rPr>
          <w:rFonts w:ascii="Arial" w:hAnsi="Arial" w:cs="Arial"/>
          <w:color w:val="000000"/>
          <w:sz w:val="18"/>
          <w:szCs w:val="18"/>
          <w:u w:val="single"/>
        </w:rPr>
        <w:t>________________</w:t>
      </w:r>
      <w:r>
        <w:rPr>
          <w:rFonts w:ascii="Arial" w:hAnsi="Arial" w:cs="Arial"/>
          <w:color w:val="000000"/>
          <w:sz w:val="18"/>
          <w:szCs w:val="18"/>
        </w:rPr>
        <w:t xml:space="preserve"> (Firma),</w:t>
      </w:r>
    </w:p>
    <w:p w:rsidR="007E2C7B" w:rsidRDefault="006059B7">
      <w:pPr>
        <w:spacing w:before="225" w:after="225" w:line="240" w:lineRule="auto"/>
        <w:jc w:val="both"/>
      </w:pPr>
      <w:r>
        <w:rPr>
          <w:rFonts w:ascii="Arial" w:hAnsi="Arial" w:cs="Arial"/>
          <w:color w:val="000000"/>
          <w:sz w:val="18"/>
          <w:szCs w:val="18"/>
          <w:u w:val="single"/>
        </w:rPr>
        <w:t>_________________</w:t>
      </w:r>
      <w:r>
        <w:rPr>
          <w:rFonts w:ascii="Arial" w:hAnsi="Arial" w:cs="Arial"/>
          <w:color w:val="000000"/>
          <w:sz w:val="18"/>
          <w:szCs w:val="18"/>
        </w:rPr>
        <w:t xml:space="preserve"> (Naslov), matična številka: </w:t>
      </w:r>
      <w:r>
        <w:rPr>
          <w:rFonts w:ascii="Arial" w:hAnsi="Arial" w:cs="Arial"/>
          <w:color w:val="000000"/>
          <w:sz w:val="18"/>
          <w:szCs w:val="18"/>
          <w:u w:val="single"/>
        </w:rPr>
        <w:t>_________________</w:t>
      </w:r>
      <w:r>
        <w:rPr>
          <w:rFonts w:ascii="Arial" w:hAnsi="Arial" w:cs="Arial"/>
          <w:color w:val="000000"/>
          <w:sz w:val="18"/>
          <w:szCs w:val="18"/>
        </w:rPr>
        <w:t xml:space="preserve"> ,</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tc>
      </w:tr>
    </w:tbl>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Pooblaščamo naročnika </w:t>
      </w:r>
      <w:r w:rsidR="00983E98">
        <w:rPr>
          <w:rFonts w:ascii="Arial" w:hAnsi="Arial" w:cs="Arial"/>
          <w:color w:val="000000"/>
          <w:sz w:val="18"/>
          <w:szCs w:val="18"/>
        </w:rPr>
        <w:t xml:space="preserve">OBČINA KRIŽEVCI, KRIŽEVCI PRI LJUTOMERU 11, 9242 KRIŽEVCI PRI LJUTOMERU </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7E2C7B">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rsidTr="0055296F">
        <w:trPr>
          <w:trHeight w:val="342"/>
        </w:trPr>
        <w:tc>
          <w:tcPr>
            <w:tcW w:w="2500" w:type="pct"/>
            <w:tcMar>
              <w:top w:w="75" w:type="dxa"/>
              <w:bottom w:w="75" w:type="dxa"/>
            </w:tcMar>
            <w:vAlign w:val="center"/>
          </w:tcPr>
          <w:p w:rsidR="007E2C7B" w:rsidRDefault="007E2C7B"/>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rsidP="0055296F">
      <w:pPr>
        <w:spacing w:before="240"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w:t>
      </w:r>
    </w:p>
    <w:p w:rsidR="007E2C7B" w:rsidRDefault="007E2C7B">
      <w:pPr>
        <w:sectPr w:rsidR="007E2C7B" w:rsidSect="006059B7">
          <w:footerReference w:type="default" r:id="rId23"/>
          <w:pgSz w:w="11906" w:h="16838"/>
          <w:pgMar w:top="1418" w:right="1418" w:bottom="1418" w:left="1418" w:header="567" w:footer="596" w:gutter="0"/>
          <w:cols w:space="708"/>
          <w:docGrid w:linePitch="360"/>
        </w:sectPr>
      </w:pPr>
    </w:p>
    <w:p w:rsidR="0055296F" w:rsidRPr="00590863" w:rsidRDefault="0055296F" w:rsidP="0055296F">
      <w:pPr>
        <w:spacing w:after="0"/>
        <w:jc w:val="right"/>
        <w:rPr>
          <w:rFonts w:ascii="Arial" w:hAnsi="Arial" w:cs="Arial"/>
          <w:sz w:val="18"/>
          <w:szCs w:val="18"/>
        </w:rPr>
      </w:pPr>
      <w:r>
        <w:rPr>
          <w:rFonts w:ascii="Arial" w:hAnsi="Arial" w:cs="Arial"/>
          <w:sz w:val="18"/>
          <w:szCs w:val="18"/>
        </w:rPr>
        <w:lastRenderedPageBreak/>
        <w:t>Obrazec št: 10</w:t>
      </w:r>
    </w:p>
    <w:p w:rsidR="0055296F" w:rsidRPr="00252358" w:rsidRDefault="0055296F" w:rsidP="0055296F"/>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zvezi z javnim naročilom »</w:t>
      </w:r>
      <w:r w:rsidR="00AE4E2D">
        <w:rPr>
          <w:rFonts w:ascii="Arial" w:hAnsi="Arial" w:cs="Arial"/>
          <w:b/>
          <w:bCs/>
          <w:color w:val="000000"/>
          <w:sz w:val="18"/>
          <w:szCs w:val="18"/>
        </w:rPr>
        <w:t>Rekonstrukcija ceste in izgradnja fekalne kanalizacije v Lukavcih</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55296F" w:rsidRDefault="0055296F" w:rsidP="0055296F">
      <w:pPr>
        <w:spacing w:before="225" w:after="225" w:line="240" w:lineRule="auto"/>
        <w:jc w:val="both"/>
      </w:pPr>
      <w:r>
        <w:rPr>
          <w:rFonts w:ascii="Arial" w:hAnsi="Arial" w:cs="Arial"/>
          <w:color w:val="000000"/>
          <w:sz w:val="18"/>
          <w:szCs w:val="18"/>
        </w:rPr>
        <w:t>Izjavljamo (ustrezno označi):</w:t>
      </w:r>
    </w:p>
    <w:p w:rsidR="0055296F" w:rsidRDefault="0055296F" w:rsidP="0055296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55296F" w:rsidRDefault="0055296F" w:rsidP="0055296F">
      <w:pPr>
        <w:spacing w:before="225" w:after="225" w:line="240" w:lineRule="auto"/>
        <w:jc w:val="both"/>
      </w:pPr>
      <w:r>
        <w:rPr>
          <w:rFonts w:ascii="Arial" w:hAnsi="Arial" w:cs="Arial"/>
          <w:color w:val="000000"/>
          <w:sz w:val="18"/>
          <w:szCs w:val="18"/>
        </w:rPr>
        <w:t>[   ] NE zahtevamo izvedbe neposrednih plačil.</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75" w:type="dxa"/>
              <w:bottom w:w="7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 </w:t>
            </w:r>
          </w:p>
        </w:tc>
        <w:tc>
          <w:tcPr>
            <w:tcW w:w="0" w:type="auto"/>
            <w:tcMar>
              <w:top w:w="75" w:type="dxa"/>
              <w:bottom w:w="7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b/>
          <w:bCs/>
          <w:i/>
          <w:iCs/>
          <w:color w:val="000000"/>
          <w:sz w:val="18"/>
          <w:szCs w:val="18"/>
          <w:u w:val="single"/>
        </w:rPr>
        <w:t>Opomba:</w:t>
      </w:r>
    </w:p>
    <w:p w:rsidR="0055296F" w:rsidRDefault="0055296F" w:rsidP="0055296F">
      <w:pPr>
        <w:spacing w:before="225" w:after="225" w:line="240" w:lineRule="auto"/>
        <w:jc w:val="both"/>
      </w:pPr>
      <w:r>
        <w:rPr>
          <w:rFonts w:ascii="Arial" w:hAnsi="Arial" w:cs="Arial"/>
          <w:i/>
          <w:iCs/>
          <w:color w:val="000000"/>
          <w:sz w:val="18"/>
          <w:szCs w:val="18"/>
        </w:rPr>
        <w:t>V primeru večjega števila podizvajalcev se obrazec fotokopira.</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6059B7" w:rsidRPr="00590863" w:rsidRDefault="0055296F" w:rsidP="00502590">
      <w:pPr>
        <w:spacing w:after="0"/>
        <w:jc w:val="right"/>
        <w:rPr>
          <w:rFonts w:ascii="Arial" w:hAnsi="Arial" w:cs="Arial"/>
          <w:sz w:val="18"/>
          <w:szCs w:val="18"/>
        </w:rPr>
      </w:pPr>
      <w:r>
        <w:rPr>
          <w:rFonts w:ascii="Arial" w:hAnsi="Arial" w:cs="Arial"/>
          <w:sz w:val="18"/>
          <w:szCs w:val="18"/>
        </w:rPr>
        <w:lastRenderedPageBreak/>
        <w:t>Obrazec št: 11</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7E2C7B" w:rsidRDefault="006059B7">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Pooblaščamo naročnika </w:t>
      </w:r>
      <w:r w:rsidR="00502590">
        <w:rPr>
          <w:rFonts w:ascii="Arial" w:hAnsi="Arial" w:cs="Arial"/>
          <w:color w:val="000000"/>
          <w:sz w:val="18"/>
          <w:szCs w:val="18"/>
        </w:rPr>
        <w:t xml:space="preserve">OBČINA KRIŽEVCI, KRIŽEVCI PRI LJUTOMERU 11, 9242 KRIŽEVCI PRI LJUTOMERU </w:t>
      </w:r>
      <w:r>
        <w:rPr>
          <w:rFonts w:ascii="Arial" w:hAnsi="Arial" w:cs="Arial"/>
          <w:color w:val="000000"/>
          <w:sz w:val="18"/>
          <w:szCs w:val="18"/>
        </w:rPr>
        <w:t>, da za potrebe preverjanja izpolnjevanja pogojev v postopku javnega naročila od Ministrstva za pravosodje pridobi potrdilo iz kazenske evidence.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24"/>
          <w:pgSz w:w="11906" w:h="16838"/>
          <w:pgMar w:top="1418" w:right="1418" w:bottom="1418" w:left="1418" w:header="567" w:footer="596" w:gutter="0"/>
          <w:cols w:space="708"/>
          <w:docGrid w:linePitch="360"/>
        </w:sectPr>
      </w:pPr>
    </w:p>
    <w:p w:rsidR="006059B7" w:rsidRPr="00A4129E" w:rsidRDefault="00A4129E" w:rsidP="00A4129E">
      <w:pPr>
        <w:spacing w:after="0"/>
        <w:jc w:val="right"/>
        <w:rPr>
          <w:rFonts w:ascii="Arial" w:hAnsi="Arial" w:cs="Arial"/>
          <w:sz w:val="18"/>
          <w:szCs w:val="18"/>
        </w:rPr>
      </w:pPr>
      <w:r>
        <w:rPr>
          <w:rFonts w:ascii="Arial" w:hAnsi="Arial" w:cs="Arial"/>
          <w:sz w:val="18"/>
          <w:szCs w:val="18"/>
        </w:rPr>
        <w:lastRenderedPageBreak/>
        <w:t>Obrazec št: 12</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Spodaj podpisani pooblaščam naročnika </w:t>
      </w:r>
      <w:r w:rsidR="00502590">
        <w:rPr>
          <w:rFonts w:ascii="Arial" w:hAnsi="Arial" w:cs="Arial"/>
          <w:color w:val="000000"/>
          <w:sz w:val="18"/>
          <w:szCs w:val="18"/>
        </w:rPr>
        <w:t>OBČINA KRIŽEVCI, KRIŽEVCI PRI LJUTOMERU 11, 9242 KRIŽEVCI PRI LJUTOMERU</w:t>
      </w:r>
      <w:r>
        <w:rPr>
          <w:rFonts w:ascii="Arial" w:hAnsi="Arial" w:cs="Arial"/>
          <w:color w:val="000000"/>
          <w:sz w:val="18"/>
          <w:szCs w:val="18"/>
        </w:rPr>
        <w:t>, da za potrebe preverjanja izpolnjevanja pogojev v postopku javnega naročila od Ministrstva za pravosodje pridobi potrdilo iz kazenske evidence.</w:t>
      </w:r>
    </w:p>
    <w:p w:rsidR="007E2C7B" w:rsidRDefault="006059B7">
      <w:pPr>
        <w:spacing w:before="225" w:after="225" w:line="240" w:lineRule="auto"/>
        <w:jc w:val="both"/>
      </w:pPr>
      <w:r>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2717"/>
        <w:gridCol w:w="6341"/>
      </w:tblGrid>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Funkcija v gospodarskem subjektu:</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Moj prejšnji priimek se glasi: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b/>
          <w:bCs/>
          <w:i/>
          <w:iCs/>
          <w:color w:val="000000"/>
          <w:sz w:val="18"/>
          <w:szCs w:val="18"/>
          <w:u w:val="single"/>
        </w:rPr>
        <w:t>Izjava članov organov in zastopnikov gospodarskega subjekta in pooblastilo za pridobitev podatkov iz kazenske evidence mora o</w:t>
      </w:r>
      <w:r w:rsidR="007E343F">
        <w:rPr>
          <w:rFonts w:ascii="Arial" w:hAnsi="Arial" w:cs="Arial"/>
          <w:b/>
          <w:bCs/>
          <w:i/>
          <w:iCs/>
          <w:color w:val="000000"/>
          <w:sz w:val="18"/>
          <w:szCs w:val="18"/>
          <w:u w:val="single"/>
        </w:rPr>
        <w:t>sebno podpisati oseba, na kater</w:t>
      </w:r>
      <w:r>
        <w:rPr>
          <w:rFonts w:ascii="Arial" w:hAnsi="Arial" w:cs="Arial"/>
          <w:b/>
          <w:bCs/>
          <w:i/>
          <w:iCs/>
          <w:color w:val="000000"/>
          <w:sz w:val="18"/>
          <w:szCs w:val="18"/>
          <w:u w:val="single"/>
        </w:rPr>
        <w:t>o se izjava nanaša. Teh izjav ni mogoče podpisati prek pooblaščencev.</w:t>
      </w:r>
    </w:p>
    <w:p w:rsidR="007E2C7B" w:rsidRDefault="006059B7" w:rsidP="0055296F">
      <w:pPr>
        <w:spacing w:before="225" w:after="225" w:line="240" w:lineRule="auto"/>
        <w:jc w:val="both"/>
        <w:sectPr w:rsidR="007E2C7B" w:rsidSect="006059B7">
          <w:footerReference w:type="default" r:id="rId25"/>
          <w:pgSz w:w="11906" w:h="16838"/>
          <w:pgMar w:top="1418" w:right="1418" w:bottom="1418" w:left="1418" w:header="567" w:footer="596" w:gutter="0"/>
          <w:cols w:space="708"/>
          <w:docGrid w:linePitch="360"/>
        </w:sectPr>
      </w:pPr>
      <w:r>
        <w:rPr>
          <w:rFonts w:ascii="Arial" w:hAnsi="Arial" w:cs="Arial"/>
          <w:color w:val="000000"/>
          <w:sz w:val="18"/>
          <w:szCs w:val="18"/>
        </w:rPr>
        <w:t> </w:t>
      </w:r>
    </w:p>
    <w:p w:rsidR="006059B7" w:rsidRPr="00590863" w:rsidRDefault="0055296F" w:rsidP="006059B7">
      <w:pPr>
        <w:spacing w:after="0"/>
        <w:jc w:val="right"/>
        <w:rPr>
          <w:rFonts w:ascii="Arial" w:hAnsi="Arial" w:cs="Arial"/>
          <w:sz w:val="18"/>
          <w:szCs w:val="18"/>
        </w:rPr>
      </w:pPr>
      <w:r>
        <w:rPr>
          <w:rFonts w:ascii="Arial" w:hAnsi="Arial" w:cs="Arial"/>
          <w:sz w:val="18"/>
          <w:szCs w:val="18"/>
        </w:rPr>
        <w:lastRenderedPageBreak/>
        <w:t>Obrazec št: 13</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4A07D5">
              <w:fldChar w:fldCharType="begin">
                <w:ffData>
                  <w:name w:val="cbox15718c73bb9826"/>
                  <w:enabled/>
                  <w:calcOnExit w:val="0"/>
                  <w:checkBox>
                    <w:sizeAuto/>
                    <w:default w:val="0"/>
                  </w:checkBox>
                </w:ffData>
              </w:fldChar>
            </w:r>
            <w:bookmarkStart w:id="0" w:name="cbox15718c73bb9826"/>
            <w:r>
              <w:instrText xml:space="preserve"> FORMCHECKBOX </w:instrText>
            </w:r>
            <w:r w:rsidR="00BF2865">
              <w:fldChar w:fldCharType="separate"/>
            </w:r>
            <w:r w:rsidR="004A07D5">
              <w:fldChar w:fldCharType="end"/>
            </w:r>
            <w:bookmarkEnd w:id="0"/>
            <w:r>
              <w:rPr>
                <w:rFonts w:ascii="Arial" w:hAnsi="Arial" w:cs="Arial"/>
                <w:color w:val="000000"/>
                <w:position w:val="-2"/>
                <w:sz w:val="18"/>
                <w:szCs w:val="18"/>
              </w:rPr>
              <w:t xml:space="preserve"> NE </w:t>
            </w:r>
            <w:r w:rsidR="004A07D5">
              <w:fldChar w:fldCharType="begin">
                <w:ffData>
                  <w:name w:val="cbox15718c73bb9985"/>
                  <w:enabled/>
                  <w:calcOnExit w:val="0"/>
                  <w:checkBox>
                    <w:sizeAuto/>
                    <w:default w:val="0"/>
                  </w:checkBox>
                </w:ffData>
              </w:fldChar>
            </w:r>
            <w:bookmarkStart w:id="1" w:name="cbox15718c73bb9985"/>
            <w:r>
              <w:instrText xml:space="preserve"> FORMCHECKBOX </w:instrText>
            </w:r>
            <w:r w:rsidR="00BF2865">
              <w:fldChar w:fldCharType="separate"/>
            </w:r>
            <w:r w:rsidR="004A07D5">
              <w:fldChar w:fldCharType="end"/>
            </w:r>
            <w:bookmarkEnd w:id="1"/>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4A07D5">
              <w:fldChar w:fldCharType="begin">
                <w:ffData>
                  <w:name w:val="cbox15718c73bba34d"/>
                  <w:enabled/>
                  <w:calcOnExit w:val="0"/>
                  <w:checkBox>
                    <w:sizeAuto/>
                    <w:default w:val="0"/>
                  </w:checkBox>
                </w:ffData>
              </w:fldChar>
            </w:r>
            <w:bookmarkStart w:id="2" w:name="cbox15718c73bba34d"/>
            <w:r>
              <w:instrText xml:space="preserve"> FORMCHECKBOX </w:instrText>
            </w:r>
            <w:r w:rsidR="00BF2865">
              <w:fldChar w:fldCharType="separate"/>
            </w:r>
            <w:r w:rsidR="004A07D5">
              <w:fldChar w:fldCharType="end"/>
            </w:r>
            <w:bookmarkEnd w:id="2"/>
            <w:r>
              <w:rPr>
                <w:rFonts w:ascii="Arial" w:hAnsi="Arial" w:cs="Arial"/>
                <w:color w:val="000000"/>
                <w:position w:val="-2"/>
                <w:sz w:val="18"/>
                <w:szCs w:val="18"/>
              </w:rPr>
              <w:t xml:space="preserve"> NE </w:t>
            </w:r>
            <w:r w:rsidR="004A07D5">
              <w:fldChar w:fldCharType="begin">
                <w:ffData>
                  <w:name w:val="cbox15718c73bba4ca"/>
                  <w:enabled/>
                  <w:calcOnExit w:val="0"/>
                  <w:checkBox>
                    <w:sizeAuto/>
                    <w:default w:val="0"/>
                  </w:checkBox>
                </w:ffData>
              </w:fldChar>
            </w:r>
            <w:bookmarkStart w:id="3" w:name="cbox15718c73bba4ca"/>
            <w:r>
              <w:instrText xml:space="preserve"> FORMCHECKBOX </w:instrText>
            </w:r>
            <w:r w:rsidR="00BF2865">
              <w:fldChar w:fldCharType="separate"/>
            </w:r>
            <w:r w:rsidR="004A07D5">
              <w:fldChar w:fldCharType="end"/>
            </w:r>
            <w:bookmarkEnd w:id="3"/>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26"/>
          <w:pgSz w:w="11906" w:h="16838"/>
          <w:pgMar w:top="1418" w:right="1418" w:bottom="1418" w:left="1418" w:header="567" w:footer="596" w:gutter="0"/>
          <w:cols w:space="708"/>
          <w:docGrid w:linePitch="360"/>
        </w:sectPr>
      </w:pPr>
    </w:p>
    <w:p w:rsidR="006059B7" w:rsidRPr="00590863" w:rsidRDefault="0055296F" w:rsidP="006059B7">
      <w:pPr>
        <w:spacing w:after="0"/>
        <w:jc w:val="right"/>
        <w:rPr>
          <w:rFonts w:ascii="Arial" w:hAnsi="Arial" w:cs="Arial"/>
          <w:sz w:val="18"/>
          <w:szCs w:val="18"/>
        </w:rPr>
      </w:pPr>
      <w:r>
        <w:rPr>
          <w:rFonts w:ascii="Arial" w:hAnsi="Arial" w:cs="Arial"/>
          <w:sz w:val="18"/>
          <w:szCs w:val="18"/>
        </w:rPr>
        <w:lastRenderedPageBreak/>
        <w:t>Obrazec št: 14</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gradbišča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GRADBIŠČA:</w:t>
      </w:r>
    </w:p>
    <w:tbl>
      <w:tblPr>
        <w:tblStyle w:val="TableGridPHPDOCX"/>
        <w:tblW w:w="874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4A07D5">
              <w:fldChar w:fldCharType="begin">
                <w:ffData>
                  <w:name w:val="cbox15718c73c1c41f"/>
                  <w:enabled/>
                  <w:calcOnExit w:val="0"/>
                  <w:checkBox>
                    <w:sizeAuto/>
                    <w:default w:val="0"/>
                  </w:checkBox>
                </w:ffData>
              </w:fldChar>
            </w:r>
            <w:bookmarkStart w:id="4" w:name="cbox15718c73c1c41f"/>
            <w:r>
              <w:instrText xml:space="preserve"> FORMCHECKBOX </w:instrText>
            </w:r>
            <w:r w:rsidR="00BF2865">
              <w:fldChar w:fldCharType="separate"/>
            </w:r>
            <w:r w:rsidR="004A07D5">
              <w:fldChar w:fldCharType="end"/>
            </w:r>
            <w:bookmarkEnd w:id="4"/>
            <w:r>
              <w:rPr>
                <w:rFonts w:ascii="Arial" w:hAnsi="Arial" w:cs="Arial"/>
                <w:color w:val="000000"/>
                <w:position w:val="-2"/>
                <w:sz w:val="18"/>
                <w:szCs w:val="18"/>
              </w:rPr>
              <w:t> NE </w:t>
            </w:r>
            <w:r w:rsidR="004A07D5">
              <w:fldChar w:fldCharType="begin">
                <w:ffData>
                  <w:name w:val="cbox15718c73c1c59e"/>
                  <w:enabled/>
                  <w:calcOnExit w:val="0"/>
                  <w:checkBox>
                    <w:sizeAuto/>
                    <w:default w:val="0"/>
                  </w:checkBox>
                </w:ffData>
              </w:fldChar>
            </w:r>
            <w:bookmarkStart w:id="5" w:name="cbox15718c73c1c59e"/>
            <w:r>
              <w:instrText xml:space="preserve"> FORMCHECKBOX </w:instrText>
            </w:r>
            <w:r w:rsidR="00BF2865">
              <w:fldChar w:fldCharType="separate"/>
            </w:r>
            <w:r w:rsidR="004A07D5">
              <w:fldChar w:fldCharType="end"/>
            </w:r>
            <w:bookmarkEnd w:id="5"/>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4A07D5">
              <w:fldChar w:fldCharType="begin">
                <w:ffData>
                  <w:name w:val="cbox15718c73c1cf6d"/>
                  <w:enabled/>
                  <w:calcOnExit w:val="0"/>
                  <w:checkBox>
                    <w:sizeAuto/>
                    <w:default w:val="0"/>
                  </w:checkBox>
                </w:ffData>
              </w:fldChar>
            </w:r>
            <w:bookmarkStart w:id="6" w:name="cbox15718c73c1cf6d"/>
            <w:r>
              <w:instrText xml:space="preserve"> FORMCHECKBOX </w:instrText>
            </w:r>
            <w:r w:rsidR="00BF2865">
              <w:fldChar w:fldCharType="separate"/>
            </w:r>
            <w:r w:rsidR="004A07D5">
              <w:fldChar w:fldCharType="end"/>
            </w:r>
            <w:bookmarkEnd w:id="6"/>
            <w:r>
              <w:rPr>
                <w:rFonts w:ascii="Arial" w:hAnsi="Arial" w:cs="Arial"/>
                <w:color w:val="000000"/>
                <w:position w:val="-2"/>
                <w:sz w:val="18"/>
                <w:szCs w:val="18"/>
              </w:rPr>
              <w:t> NE </w:t>
            </w:r>
            <w:r w:rsidR="004A07D5">
              <w:fldChar w:fldCharType="begin">
                <w:ffData>
                  <w:name w:val="cbox15718c73c1d0e8"/>
                  <w:enabled/>
                  <w:calcOnExit w:val="0"/>
                  <w:checkBox>
                    <w:sizeAuto/>
                    <w:default w:val="0"/>
                  </w:checkBox>
                </w:ffData>
              </w:fldChar>
            </w:r>
            <w:bookmarkStart w:id="7" w:name="cbox15718c73c1d0e8"/>
            <w:r>
              <w:instrText xml:space="preserve"> FORMCHECKBOX </w:instrText>
            </w:r>
            <w:r w:rsidR="00BF2865">
              <w:fldChar w:fldCharType="separate"/>
            </w:r>
            <w:r w:rsidR="004A07D5">
              <w:fldChar w:fldCharType="end"/>
            </w:r>
            <w:bookmarkEnd w:id="7"/>
            <w:r>
              <w:rPr>
                <w:rFonts w:ascii="Arial" w:hAnsi="Arial" w:cs="Arial"/>
                <w:color w:val="000000"/>
                <w:position w:val="-2"/>
                <w:sz w:val="18"/>
                <w:szCs w:val="18"/>
              </w:rPr>
              <w:t> Številka: </w:t>
            </w:r>
            <w:r>
              <w:rPr>
                <w:rFonts w:ascii="Arial" w:hAnsi="Arial" w:cs="Arial"/>
                <w:color w:val="000000"/>
                <w:position w:val="-2"/>
                <w:sz w:val="18"/>
                <w:szCs w:val="18"/>
                <w:u w:val="single"/>
              </w:rPr>
              <w:t>__________</w:t>
            </w:r>
            <w:r>
              <w:rPr>
                <w:rFonts w:ascii="Arial" w:hAnsi="Arial" w:cs="Arial"/>
                <w:color w:val="000000"/>
                <w:position w:val="-2"/>
                <w:sz w:val="18"/>
                <w:szCs w:val="18"/>
              </w:rPr>
              <w:t>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27"/>
          <w:pgSz w:w="11906" w:h="16838"/>
          <w:pgMar w:top="1418" w:right="1418" w:bottom="1418" w:left="1418" w:header="567" w:footer="596" w:gutter="0"/>
          <w:cols w:space="708"/>
          <w:docGrid w:linePitch="360"/>
        </w:sectPr>
      </w:pPr>
    </w:p>
    <w:p w:rsidR="006059B7" w:rsidRPr="00590863" w:rsidRDefault="0055296F" w:rsidP="006059B7">
      <w:pPr>
        <w:spacing w:after="0"/>
        <w:jc w:val="right"/>
        <w:rPr>
          <w:rFonts w:ascii="Arial" w:hAnsi="Arial" w:cs="Arial"/>
          <w:sz w:val="18"/>
          <w:szCs w:val="18"/>
        </w:rPr>
      </w:pPr>
      <w:r>
        <w:rPr>
          <w:rFonts w:ascii="Arial" w:hAnsi="Arial" w:cs="Arial"/>
          <w:sz w:val="18"/>
          <w:szCs w:val="18"/>
        </w:rPr>
        <w:lastRenderedPageBreak/>
        <w:t>Obrazec št: 15</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E2C7B" w:rsidRDefault="006059B7">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Ime in priimek</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Naslov prebivališča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 gospodarskega subjekta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rsidP="0055296F">
      <w:pPr>
        <w:spacing w:before="225" w:after="225" w:line="240" w:lineRule="auto"/>
        <w:jc w:val="both"/>
        <w:sectPr w:rsidR="007E2C7B" w:rsidSect="006059B7">
          <w:footerReference w:type="default" r:id="rId28"/>
          <w:pgSz w:w="11906" w:h="16838"/>
          <w:pgMar w:top="1418" w:right="1418" w:bottom="1418" w:left="1418" w:header="567" w:footer="596" w:gutter="0"/>
          <w:cols w:space="708"/>
          <w:docGrid w:linePitch="360"/>
        </w:sect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6059B7" w:rsidRPr="00116091"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6059B7" w:rsidRDefault="006059B7" w:rsidP="006059B7">
      <w:pPr>
        <w:rPr>
          <w:rFonts w:ascii="Arial" w:hAnsi="Arial" w:cs="Arial"/>
        </w:rPr>
      </w:pPr>
    </w:p>
    <w:p w:rsidR="007E2C7B" w:rsidRDefault="006059B7">
      <w:pPr>
        <w:spacing w:before="224" w:after="224" w:line="240" w:lineRule="auto"/>
        <w:jc w:val="center"/>
        <w:outlineLvl w:val="1"/>
      </w:pPr>
      <w:r>
        <w:rPr>
          <w:rFonts w:ascii="Arial" w:hAnsi="Arial" w:cs="Arial"/>
          <w:b/>
          <w:bCs/>
          <w:color w:val="000000"/>
          <w:sz w:val="27"/>
          <w:szCs w:val="27"/>
        </w:rPr>
        <w:t>GRADBENA POGODBA</w:t>
      </w:r>
    </w:p>
    <w:p w:rsidR="007E2C7B" w:rsidRDefault="006059B7">
      <w:pPr>
        <w:spacing w:before="225" w:after="225" w:line="240" w:lineRule="auto"/>
        <w:jc w:val="center"/>
      </w:pPr>
      <w:r>
        <w:rPr>
          <w:rFonts w:ascii="Arial" w:hAnsi="Arial" w:cs="Arial"/>
          <w:color w:val="000000"/>
          <w:sz w:val="18"/>
          <w:szCs w:val="18"/>
        </w:rPr>
        <w:t>sklenjena med</w:t>
      </w:r>
    </w:p>
    <w:p w:rsidR="007E2C7B" w:rsidRDefault="006059B7">
      <w:pPr>
        <w:spacing w:after="0" w:line="240" w:lineRule="auto"/>
      </w:pPr>
      <w:r>
        <w:rPr>
          <w:rFonts w:ascii="Arial" w:hAnsi="Arial" w:cs="Arial"/>
          <w:b/>
          <w:bCs/>
          <w:color w:val="000000"/>
          <w:sz w:val="18"/>
          <w:szCs w:val="18"/>
        </w:rPr>
        <w:t xml:space="preserve">NAROČNIKOM: OBČINA </w:t>
      </w:r>
      <w:r w:rsidR="00333C13">
        <w:rPr>
          <w:rFonts w:ascii="Arial" w:hAnsi="Arial" w:cs="Arial"/>
          <w:b/>
          <w:bCs/>
          <w:color w:val="000000"/>
          <w:sz w:val="18"/>
          <w:szCs w:val="18"/>
        </w:rPr>
        <w:t>KRIŽEVCI, KRIŽEVCI PRI LJUTOMERU 11, 9242 KRIŽEVCI PRI LJUTOMERU</w:t>
      </w:r>
      <w:r>
        <w:rPr>
          <w:rFonts w:ascii="Arial" w:hAnsi="Arial" w:cs="Arial"/>
          <w:b/>
          <w:bCs/>
          <w:color w:val="000000"/>
          <w:sz w:val="18"/>
          <w:szCs w:val="18"/>
        </w:rPr>
        <w:t>,</w:t>
      </w:r>
      <w:r w:rsidR="00333C13">
        <w:rPr>
          <w:rFonts w:ascii="Arial" w:hAnsi="Arial" w:cs="Arial"/>
          <w:color w:val="000000"/>
          <w:sz w:val="18"/>
          <w:szCs w:val="18"/>
        </w:rPr>
        <w:br/>
        <w:t>ki jo</w:t>
      </w:r>
      <w:r>
        <w:rPr>
          <w:rFonts w:ascii="Arial" w:hAnsi="Arial" w:cs="Arial"/>
          <w:color w:val="000000"/>
          <w:sz w:val="18"/>
          <w:szCs w:val="18"/>
        </w:rPr>
        <w:t xml:space="preserve"> zastopa </w:t>
      </w:r>
      <w:r w:rsidR="00333C13">
        <w:rPr>
          <w:rFonts w:ascii="Arial" w:hAnsi="Arial" w:cs="Arial"/>
          <w:color w:val="000000"/>
          <w:sz w:val="18"/>
          <w:szCs w:val="18"/>
        </w:rPr>
        <w:t>mag. Branko Belec, župan</w:t>
      </w:r>
      <w:r>
        <w:br/>
      </w:r>
    </w:p>
    <w:tbl>
      <w:tblPr>
        <w:tblStyle w:val="NormalTablePHPDOCX"/>
        <w:tblW w:w="3500" w:type="pct"/>
        <w:tblLook w:val="04A0" w:firstRow="1" w:lastRow="0" w:firstColumn="1" w:lastColumn="0" w:noHBand="0" w:noVBand="1"/>
      </w:tblPr>
      <w:tblGrid>
        <w:gridCol w:w="3300"/>
        <w:gridCol w:w="3049"/>
      </w:tblGrid>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Matična številka:</w:t>
            </w:r>
          </w:p>
        </w:tc>
        <w:tc>
          <w:tcPr>
            <w:tcW w:w="0" w:type="auto"/>
            <w:tcMar>
              <w:top w:w="0" w:type="auto"/>
              <w:bottom w:w="0" w:type="auto"/>
            </w:tcMar>
            <w:vAlign w:val="center"/>
          </w:tcPr>
          <w:p w:rsidR="007E2C7B" w:rsidRDefault="00257AF1">
            <w:r>
              <w:rPr>
                <w:rFonts w:ascii="Arial" w:hAnsi="Arial" w:cs="Arial"/>
                <w:color w:val="000000"/>
                <w:position w:val="-2"/>
                <w:sz w:val="18"/>
                <w:szCs w:val="18"/>
              </w:rPr>
              <w:t>1332147000</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E2C7B" w:rsidRDefault="00257AF1">
            <w:r>
              <w:rPr>
                <w:rFonts w:ascii="Arial" w:hAnsi="Arial" w:cs="Arial"/>
                <w:color w:val="000000"/>
                <w:position w:val="-2"/>
                <w:sz w:val="18"/>
                <w:szCs w:val="18"/>
              </w:rPr>
              <w:t>SI 84582057</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Transakcijski račun (TRR):</w:t>
            </w:r>
          </w:p>
        </w:tc>
        <w:tc>
          <w:tcPr>
            <w:tcW w:w="0" w:type="auto"/>
            <w:tcMar>
              <w:top w:w="0" w:type="auto"/>
              <w:bottom w:w="0" w:type="auto"/>
            </w:tcMar>
            <w:vAlign w:val="center"/>
          </w:tcPr>
          <w:p w:rsidR="007E2C7B" w:rsidRDefault="00257AF1">
            <w:r>
              <w:rPr>
                <w:rFonts w:ascii="Arial" w:hAnsi="Arial" w:cs="Arial"/>
                <w:color w:val="000000"/>
                <w:position w:val="-2"/>
                <w:sz w:val="18"/>
                <w:szCs w:val="18"/>
              </w:rPr>
              <w:t>SI56 01366-0100013981</w:t>
            </w:r>
          </w:p>
        </w:tc>
      </w:tr>
    </w:tbl>
    <w:p w:rsidR="007E2C7B" w:rsidRDefault="007E2C7B"/>
    <w:p w:rsidR="007E2C7B" w:rsidRDefault="006059B7">
      <w:pPr>
        <w:spacing w:before="225" w:after="225" w:line="240" w:lineRule="auto"/>
        <w:jc w:val="center"/>
      </w:pPr>
      <w:r>
        <w:rPr>
          <w:rFonts w:ascii="Arial" w:hAnsi="Arial" w:cs="Arial"/>
          <w:color w:val="000000"/>
          <w:sz w:val="18"/>
          <w:szCs w:val="18"/>
        </w:rPr>
        <w:t>in</w:t>
      </w:r>
    </w:p>
    <w:p w:rsidR="007E2C7B" w:rsidRDefault="006059B7">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color w:val="000000"/>
          <w:sz w:val="18"/>
          <w:szCs w:val="18"/>
        </w:rPr>
        <w:t>I. UVODNE DOLOČBE</w:t>
      </w:r>
    </w:p>
    <w:p w:rsidR="007E2C7B" w:rsidRDefault="006059B7">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4"/>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7E2C7B" w:rsidRDefault="006059B7">
                  <w:pPr>
                    <w:numPr>
                      <w:ilvl w:val="0"/>
                      <w:numId w:val="34"/>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7E2C7B" w:rsidRDefault="007E2C7B"/>
        </w:tc>
      </w:tr>
    </w:tbl>
    <w:p w:rsidR="007E2C7B" w:rsidRDefault="006059B7">
      <w:pPr>
        <w:spacing w:before="225" w:after="225" w:line="240" w:lineRule="auto"/>
        <w:jc w:val="both"/>
      </w:pPr>
      <w:r>
        <w:rPr>
          <w:rFonts w:ascii="Arial" w:hAnsi="Arial" w:cs="Arial"/>
          <w:b/>
          <w:bCs/>
          <w:color w:val="000000"/>
          <w:sz w:val="18"/>
          <w:szCs w:val="18"/>
        </w:rPr>
        <w:t>II. PREDMET POGODBE</w:t>
      </w:r>
    </w:p>
    <w:p w:rsidR="007E2C7B" w:rsidRDefault="006059B7">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7E2C7B" w:rsidRDefault="006059B7">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Gradbeno dovoljenje številka {_______________} z dne {______________} izdano s strani UE 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7E2C7B" w:rsidRDefault="006059B7">
      <w:pPr>
        <w:spacing w:after="0" w:line="240" w:lineRule="auto"/>
        <w:jc w:val="center"/>
      </w:pPr>
      <w:r>
        <w:rPr>
          <w:rFonts w:ascii="Arial" w:hAnsi="Arial" w:cs="Arial"/>
          <w:b/>
          <w:bCs/>
          <w:color w:val="000000"/>
          <w:sz w:val="18"/>
          <w:szCs w:val="18"/>
        </w:rPr>
        <w:t>4.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lastRenderedPageBreak/>
              <w:t>Izvajalec bo izvršil dela iz te pogodbe skladno s potrjeno tehnično dokumentacijo, detajlnimi načrti, tehničnimi predpisi, veljavnimi standardi in pravili stroke.</w:t>
            </w:r>
          </w:p>
          <w:p w:rsidR="007E2C7B" w:rsidRDefault="006059B7">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E2C7B" w:rsidRDefault="006059B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E2C7B" w:rsidRDefault="006059B7">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E2C7B" w:rsidRDefault="006059B7">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E2C7B" w:rsidRDefault="006059B7">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E2C7B" w:rsidRDefault="006059B7">
            <w:pPr>
              <w:spacing w:before="225" w:after="225"/>
              <w:jc w:val="both"/>
            </w:pPr>
            <w:r>
              <w:rPr>
                <w:rFonts w:ascii="Arial" w:hAnsi="Arial" w:cs="Arial"/>
                <w:color w:val="000000"/>
                <w:sz w:val="18"/>
                <w:szCs w:val="18"/>
              </w:rPr>
              <w:t>Z izvajalcem se v tem primeru sklene dodatek k osnovni pogodbi ali nova pogodba</w:t>
            </w:r>
          </w:p>
        </w:tc>
      </w:tr>
    </w:tbl>
    <w:p w:rsidR="007E2C7B" w:rsidRDefault="006059B7">
      <w:pPr>
        <w:spacing w:before="225" w:after="225" w:line="240" w:lineRule="auto"/>
        <w:jc w:val="both"/>
      </w:pPr>
      <w:r>
        <w:rPr>
          <w:rFonts w:ascii="Arial" w:hAnsi="Arial" w:cs="Arial"/>
          <w:b/>
          <w:bCs/>
          <w:color w:val="000000"/>
          <w:sz w:val="18"/>
          <w:szCs w:val="18"/>
        </w:rPr>
        <w:t>III. POGODBENA CENA IN OBRAČUN DEL</w:t>
      </w:r>
    </w:p>
    <w:p w:rsidR="007E2C7B" w:rsidRDefault="006059B7">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Pogodbena cena za dela po tej pogodbi je določena na osnovi ponudbe in znaša:</w:t>
            </w:r>
          </w:p>
          <w:p w:rsidR="007E2C7B" w:rsidRDefault="006059B7">
            <w:pPr>
              <w:spacing w:before="225" w:after="225"/>
              <w:jc w:val="both"/>
            </w:pPr>
            <w:r>
              <w:rPr>
                <w:rFonts w:ascii="Arial" w:hAnsi="Arial" w:cs="Arial"/>
                <w:color w:val="000000"/>
                <w:sz w:val="18"/>
                <w:szCs w:val="18"/>
              </w:rPr>
              <w:t>{___________________________________} EUR brez DDV</w:t>
            </w:r>
          </w:p>
          <w:p w:rsidR="007E2C7B" w:rsidRDefault="006059B7">
            <w:pPr>
              <w:spacing w:before="225" w:after="225"/>
              <w:jc w:val="both"/>
            </w:pPr>
            <w:r>
              <w:rPr>
                <w:rFonts w:ascii="Arial" w:hAnsi="Arial" w:cs="Arial"/>
                <w:color w:val="000000"/>
                <w:sz w:val="18"/>
                <w:szCs w:val="18"/>
              </w:rPr>
              <w:t>{___________________________________} davek na dodano vrednost (DDV) v EUR</w:t>
            </w:r>
          </w:p>
          <w:p w:rsidR="007E2C7B" w:rsidRDefault="006059B7">
            <w:pPr>
              <w:spacing w:before="225" w:after="225"/>
              <w:jc w:val="both"/>
            </w:pPr>
            <w:r>
              <w:rPr>
                <w:rFonts w:ascii="Arial" w:hAnsi="Arial" w:cs="Arial"/>
                <w:color w:val="000000"/>
                <w:sz w:val="18"/>
                <w:szCs w:val="18"/>
              </w:rPr>
              <w:t>{___________________________________} pogodbena vrednost vključno z DDV v EUR</w:t>
            </w:r>
          </w:p>
          <w:p w:rsidR="007E2C7B" w:rsidRDefault="006059B7">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7E2C7B" w:rsidRDefault="006059B7">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7E2C7B" w:rsidRDefault="006059B7">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E2C7B" w:rsidRDefault="006059B7">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E2C7B" w:rsidRDefault="006059B7">
            <w:pPr>
              <w:spacing w:before="225" w:after="225"/>
              <w:jc w:val="both"/>
            </w:pPr>
            <w:r>
              <w:rPr>
                <w:rFonts w:ascii="Arial" w:hAnsi="Arial" w:cs="Arial"/>
                <w:color w:val="000000"/>
                <w:sz w:val="18"/>
                <w:szCs w:val="18"/>
              </w:rPr>
              <w:t>Sredstva za izvedbo naročila so zagotovljena v:</w:t>
            </w:r>
          </w:p>
          <w:p w:rsidR="007E2C7B" w:rsidRDefault="006059B7">
            <w:pPr>
              <w:spacing w:before="225" w:after="225"/>
              <w:jc w:val="both"/>
            </w:pPr>
            <w:r>
              <w:rPr>
                <w:rFonts w:ascii="Arial" w:hAnsi="Arial" w:cs="Arial"/>
                <w:color w:val="000000"/>
                <w:sz w:val="18"/>
                <w:szCs w:val="18"/>
              </w:rPr>
              <w:t>{podatki o viru sredstev},</w:t>
            </w:r>
          </w:p>
          <w:p w:rsidR="007E2C7B" w:rsidRDefault="006059B7">
            <w:pPr>
              <w:spacing w:before="225" w:after="225"/>
              <w:jc w:val="both"/>
            </w:pPr>
            <w:r>
              <w:rPr>
                <w:rFonts w:ascii="Arial" w:hAnsi="Arial" w:cs="Arial"/>
                <w:color w:val="000000"/>
                <w:sz w:val="18"/>
                <w:szCs w:val="18"/>
              </w:rPr>
              <w:t>PP – {__________},</w:t>
            </w:r>
          </w:p>
          <w:p w:rsidR="007E2C7B" w:rsidRDefault="006059B7">
            <w:pPr>
              <w:spacing w:before="225" w:after="225"/>
              <w:jc w:val="both"/>
            </w:pPr>
            <w:r>
              <w:rPr>
                <w:rFonts w:ascii="Arial" w:hAnsi="Arial" w:cs="Arial"/>
                <w:color w:val="000000"/>
                <w:sz w:val="18"/>
                <w:szCs w:val="18"/>
              </w:rPr>
              <w:t>konto {_______________}.</w:t>
            </w:r>
          </w:p>
          <w:p w:rsidR="007E2C7B" w:rsidRDefault="006059B7">
            <w:pPr>
              <w:spacing w:before="225" w:after="225"/>
              <w:jc w:val="both"/>
            </w:pPr>
            <w:r>
              <w:rPr>
                <w:rFonts w:ascii="Arial" w:hAnsi="Arial" w:cs="Arial"/>
                <w:color w:val="000000"/>
                <w:sz w:val="18"/>
                <w:szCs w:val="18"/>
              </w:rPr>
              <w:lastRenderedPageBreak/>
              <w:t>{Podatki o sofinanciranju, če je naročilo sofinancirano s strani EU ali drugega vira}</w:t>
            </w:r>
          </w:p>
          <w:p w:rsidR="007E2C7B" w:rsidRDefault="006059B7">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stroške za predpisane preiskave in ateste;</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7E2C7B" w:rsidRDefault="006059B7">
                  <w:pPr>
                    <w:numPr>
                      <w:ilvl w:val="0"/>
                      <w:numId w:val="35"/>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primopredaje ter v času garancijskih rokov.</w:t>
                  </w:r>
                </w:p>
              </w:tc>
            </w:tr>
          </w:tbl>
          <w:p w:rsidR="007E2C7B" w:rsidRDefault="007E2C7B"/>
        </w:tc>
      </w:tr>
    </w:tbl>
    <w:p w:rsidR="007E2C7B" w:rsidRDefault="006059B7">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E2C7B" w:rsidRDefault="006059B7">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7E2C7B" w:rsidRDefault="006059B7">
            <w:pPr>
              <w:spacing w:before="225" w:after="225"/>
              <w:jc w:val="both"/>
            </w:pPr>
            <w:r>
              <w:rPr>
                <w:rFonts w:ascii="Arial" w:hAnsi="Arial" w:cs="Arial"/>
                <w:color w:val="000000"/>
                <w:sz w:val="18"/>
                <w:szCs w:val="18"/>
              </w:rPr>
              <w:t>Obračunsko obdobje je od prvega do zadnjega v mesecu.</w:t>
            </w:r>
          </w:p>
          <w:p w:rsidR="007E2C7B" w:rsidRDefault="006059B7">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7E2C7B" w:rsidRDefault="006059B7">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E2C7B" w:rsidRDefault="006059B7">
            <w:pPr>
              <w:spacing w:before="225" w:after="225"/>
              <w:jc w:val="both"/>
            </w:pPr>
            <w:r>
              <w:rPr>
                <w:rFonts w:ascii="Arial" w:hAnsi="Arial" w:cs="Arial"/>
                <w:color w:val="000000"/>
                <w:sz w:val="18"/>
                <w:szCs w:val="18"/>
              </w:rPr>
              <w:t>Situacija se naročniku vroči osebno ali po pošti.</w:t>
            </w:r>
          </w:p>
          <w:p w:rsidR="007E2C7B" w:rsidRDefault="006059B7">
            <w:pPr>
              <w:spacing w:before="225" w:after="225"/>
              <w:jc w:val="both"/>
            </w:pPr>
            <w:r>
              <w:rPr>
                <w:rFonts w:ascii="Arial" w:hAnsi="Arial" w:cs="Arial"/>
                <w:color w:val="000000"/>
                <w:sz w:val="18"/>
                <w:szCs w:val="18"/>
              </w:rPr>
              <w:t>Naročnik je dolžan situacijo pregledati v roku 8 dni od prejema.</w:t>
            </w:r>
          </w:p>
          <w:p w:rsidR="007E2C7B" w:rsidRDefault="006059B7">
            <w:pPr>
              <w:spacing w:before="225" w:after="225"/>
              <w:jc w:val="both"/>
            </w:pPr>
            <w:r>
              <w:rPr>
                <w:rFonts w:ascii="Arial" w:hAnsi="Arial" w:cs="Arial"/>
                <w:color w:val="000000"/>
                <w:sz w:val="18"/>
                <w:szCs w:val="18"/>
              </w:rPr>
              <w:lastRenderedPageBreak/>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E2C7B" w:rsidRDefault="006059B7">
            <w:pPr>
              <w:spacing w:before="225" w:after="225"/>
              <w:jc w:val="both"/>
            </w:pPr>
            <w:r>
              <w:rPr>
                <w:rFonts w:ascii="Arial" w:hAnsi="Arial" w:cs="Arial"/>
                <w:color w:val="000000"/>
                <w:sz w:val="18"/>
                <w:szCs w:val="18"/>
              </w:rPr>
              <w:t>Končno situacijo izstavi izvajalec v 10 dneh po končni primopredaji del.</w:t>
            </w:r>
          </w:p>
        </w:tc>
      </w:tr>
    </w:tbl>
    <w:p w:rsidR="007E2C7B" w:rsidRDefault="006059B7">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E2C7B" w:rsidRDefault="006059B7">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E2C7B" w:rsidRDefault="006059B7">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E2C7B" w:rsidRDefault="006059B7">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E2C7B" w:rsidRDefault="006059B7">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E2C7B" w:rsidRDefault="006059B7">
      <w:pPr>
        <w:spacing w:after="0" w:line="240" w:lineRule="auto"/>
        <w:jc w:val="center"/>
      </w:pPr>
      <w:r>
        <w:rPr>
          <w:rFonts w:ascii="Arial" w:hAnsi="Arial" w:cs="Arial"/>
          <w:b/>
          <w:bCs/>
          <w:color w:val="000000"/>
          <w:sz w:val="18"/>
          <w:szCs w:val="18"/>
        </w:rPr>
        <w:t>9.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7E2C7B" w:rsidRDefault="006059B7">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E2C7B" w:rsidRDefault="006059B7">
      <w:pPr>
        <w:spacing w:before="225" w:after="225" w:line="240" w:lineRule="auto"/>
        <w:jc w:val="both"/>
      </w:pPr>
      <w:r>
        <w:rPr>
          <w:rFonts w:ascii="Arial" w:hAnsi="Arial" w:cs="Arial"/>
          <w:b/>
          <w:bCs/>
          <w:color w:val="000000"/>
          <w:sz w:val="18"/>
          <w:szCs w:val="18"/>
        </w:rPr>
        <w:t>IV. PODIZVAJALCI</w:t>
      </w:r>
    </w:p>
    <w:p w:rsidR="007E2C7B" w:rsidRDefault="006059B7">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Podatki o podizvajalcih:</w:t>
            </w:r>
          </w:p>
          <w:tbl>
            <w:tblPr>
              <w:tblStyle w:val="TableGridPHPDOCX"/>
              <w:tblW w:w="8430"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E2C7B" w:rsidRDefault="007E2C7B"/>
          <w:p w:rsidR="007E2C7B" w:rsidRDefault="006059B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w:t>
            </w:r>
          </w:p>
          <w:p w:rsidR="007E2C7B" w:rsidRDefault="006059B7">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w:t>
                  </w:r>
                </w:p>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2C7B" w:rsidRDefault="007E2C7B"/>
          <w:p w:rsidR="007E2C7B" w:rsidRDefault="006059B7">
            <w:pPr>
              <w:spacing w:before="225" w:after="225"/>
              <w:jc w:val="both"/>
            </w:pPr>
            <w:r>
              <w:rPr>
                <w:rFonts w:ascii="Arial" w:hAnsi="Arial" w:cs="Arial"/>
                <w:color w:val="000000"/>
                <w:sz w:val="18"/>
                <w:szCs w:val="18"/>
              </w:rPr>
              <w:t>Zgolj ob izpolnitvi vseh pogojev iz predhodnega odstavka, je naročnik obvezan izvršiti neposredno plačilo podizvajalcu.</w:t>
            </w:r>
          </w:p>
          <w:p w:rsidR="007E2C7B" w:rsidRDefault="006059B7">
            <w:pPr>
              <w:spacing w:before="225" w:after="225"/>
              <w:jc w:val="both"/>
            </w:pPr>
            <w:r>
              <w:rPr>
                <w:rFonts w:ascii="Arial" w:hAnsi="Arial" w:cs="Arial"/>
                <w:color w:val="000000"/>
                <w:sz w:val="18"/>
                <w:szCs w:val="18"/>
              </w:rPr>
              <w:t>Plačila podizvajalcem se izvedejo v rokih in na enak način kot velja za plačila izvajalcu.</w:t>
            </w:r>
          </w:p>
          <w:p w:rsidR="007E2C7B" w:rsidRDefault="006059B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E2C7B" w:rsidRDefault="006059B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E2C7B" w:rsidRDefault="006059B7">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7E2C7B" w:rsidRDefault="006059B7">
      <w:pPr>
        <w:spacing w:before="225" w:after="225" w:line="240" w:lineRule="auto"/>
        <w:jc w:val="both"/>
      </w:pPr>
      <w:r>
        <w:rPr>
          <w:rFonts w:ascii="Arial" w:hAnsi="Arial" w:cs="Arial"/>
          <w:b/>
          <w:bCs/>
          <w:color w:val="000000"/>
          <w:sz w:val="18"/>
          <w:szCs w:val="18"/>
        </w:rPr>
        <w:lastRenderedPageBreak/>
        <w:t>V. OBVEZNOSTI NAROČNIKA</w:t>
      </w:r>
    </w:p>
    <w:p w:rsidR="007E2C7B" w:rsidRDefault="006059B7">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lastRenderedPageBreak/>
                    <w:t>dati na razpolago izvajalcu vso dokumentacijo in informacije, s katerimi razpolaga in so za realizacijo investicije potrebne;</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E2C7B" w:rsidRDefault="007E2C7B"/>
        </w:tc>
      </w:tr>
    </w:tbl>
    <w:p w:rsidR="007E2C7B" w:rsidRDefault="006059B7">
      <w:pPr>
        <w:spacing w:before="225" w:after="225" w:line="240" w:lineRule="auto"/>
        <w:jc w:val="both"/>
      </w:pPr>
      <w:r>
        <w:rPr>
          <w:rFonts w:ascii="Arial" w:hAnsi="Arial" w:cs="Arial"/>
          <w:b/>
          <w:bCs/>
          <w:color w:val="000000"/>
          <w:sz w:val="18"/>
          <w:szCs w:val="18"/>
        </w:rPr>
        <w:lastRenderedPageBreak/>
        <w:t>VI. OBVEZNOSTI IZVAJALCA</w:t>
      </w:r>
    </w:p>
    <w:p w:rsidR="007E2C7B" w:rsidRDefault="006059B7">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BF16EF" w:rsidRDefault="00BF16EF">
                  <w:pPr>
                    <w:numPr>
                      <w:ilvl w:val="0"/>
                      <w:numId w:val="38"/>
                    </w:numPr>
                    <w:jc w:val="both"/>
                    <w:rPr>
                      <w:rFonts w:ascii="Arial" w:hAnsi="Arial" w:cs="Arial"/>
                      <w:color w:val="000000"/>
                      <w:sz w:val="18"/>
                      <w:szCs w:val="18"/>
                    </w:rPr>
                  </w:pPr>
                  <w:r>
                    <w:rPr>
                      <w:rFonts w:ascii="Arial" w:hAnsi="Arial" w:cs="Arial"/>
                      <w:color w:val="000000"/>
                      <w:sz w:val="18"/>
                      <w:szCs w:val="18"/>
                    </w:rPr>
                    <w:t>izdelati banko cestnih podatkov – BIC;</w:t>
                  </w:r>
                  <w:bookmarkStart w:id="8" w:name="_GoBack"/>
                  <w:bookmarkEnd w:id="8"/>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ščititi interese naročnika;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r w:rsidR="00F667E3">
                    <w:rPr>
                      <w:rFonts w:ascii="Arial" w:hAnsi="Arial" w:cs="Arial"/>
                      <w:color w:val="000000"/>
                      <w:sz w:val="18"/>
                      <w:szCs w:val="18"/>
                    </w:rPr>
                    <w:t xml:space="preserve"> </w:t>
                  </w:r>
                  <w:r>
                    <w:rPr>
                      <w:rFonts w:ascii="Arial" w:hAnsi="Arial" w:cs="Arial"/>
                      <w:color w:val="000000"/>
                      <w:sz w:val="18"/>
                      <w:szCs w:val="18"/>
                    </w:rPr>
                    <w:t>pravočasno opozoriti naročnika na morebitne ovire pri izvajanju del;</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lastRenderedPageBreak/>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tehničnih pregledih in pri pridobivanju uporabnega dovoljenja;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7E2C7B" w:rsidRDefault="007E2C7B"/>
          <w:p w:rsidR="007E2C7B" w:rsidRDefault="006059B7">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rsidR="007E2C7B" w:rsidRDefault="006059B7">
            <w:pPr>
              <w:spacing w:before="225" w:after="225"/>
              <w:jc w:val="both"/>
            </w:pPr>
            <w:r>
              <w:rPr>
                <w:rFonts w:ascii="Arial" w:hAnsi="Arial" w:cs="Arial"/>
                <w:color w:val="000000"/>
                <w:sz w:val="18"/>
                <w:szCs w:val="18"/>
              </w:rPr>
              <w:t>{EU označbe, kadar je predmet sofinanciranja}</w:t>
            </w:r>
          </w:p>
        </w:tc>
      </w:tr>
    </w:tbl>
    <w:p w:rsidR="007E2C7B" w:rsidRDefault="006059B7">
      <w:pPr>
        <w:spacing w:before="225" w:after="225" w:line="240" w:lineRule="auto"/>
        <w:jc w:val="both"/>
      </w:pPr>
      <w:r>
        <w:rPr>
          <w:rFonts w:ascii="Arial" w:hAnsi="Arial" w:cs="Arial"/>
          <w:b/>
          <w:bCs/>
          <w:color w:val="000000"/>
          <w:sz w:val="18"/>
          <w:szCs w:val="18"/>
        </w:rPr>
        <w:lastRenderedPageBreak/>
        <w:t>VII. STROKOVNI NADZOR</w:t>
      </w:r>
    </w:p>
    <w:p w:rsidR="007E2C7B" w:rsidRDefault="006059B7">
      <w:pPr>
        <w:spacing w:after="0" w:line="240" w:lineRule="auto"/>
        <w:jc w:val="center"/>
      </w:pPr>
      <w:r>
        <w:rPr>
          <w:rFonts w:ascii="Arial" w:hAnsi="Arial" w:cs="Arial"/>
          <w:b/>
          <w:bCs/>
          <w:color w:val="000000"/>
          <w:sz w:val="18"/>
          <w:szCs w:val="18"/>
        </w:rPr>
        <w:t>14.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imenuje za inženirja (nadzorni organ) _______________________</w:t>
            </w:r>
          </w:p>
          <w:p w:rsidR="007E2C7B" w:rsidRDefault="006059B7">
            <w:pPr>
              <w:spacing w:before="225" w:after="225"/>
              <w:jc w:val="both"/>
            </w:pPr>
            <w:r>
              <w:rPr>
                <w:rFonts w:ascii="Arial" w:hAnsi="Arial" w:cs="Arial"/>
                <w:color w:val="000000"/>
                <w:sz w:val="18"/>
                <w:szCs w:val="18"/>
              </w:rPr>
              <w:t>ki ga na gradbišču zastopa:</w:t>
            </w:r>
          </w:p>
          <w:p w:rsidR="007E2C7B" w:rsidRDefault="006059B7">
            <w:pPr>
              <w:spacing w:before="225" w:after="225"/>
              <w:jc w:val="both"/>
            </w:pPr>
            <w:r>
              <w:rPr>
                <w:rFonts w:ascii="Arial" w:hAnsi="Arial" w:cs="Arial"/>
                <w:color w:val="000000"/>
                <w:sz w:val="18"/>
                <w:szCs w:val="18"/>
              </w:rPr>
              <w:t>_________________________</w:t>
            </w:r>
          </w:p>
          <w:p w:rsidR="007E2C7B" w:rsidRDefault="006059B7">
            <w:pPr>
              <w:spacing w:before="225" w:after="225"/>
              <w:jc w:val="both"/>
            </w:pPr>
            <w:r>
              <w:rPr>
                <w:rFonts w:ascii="Arial" w:hAnsi="Arial" w:cs="Arial"/>
                <w:color w:val="000000"/>
                <w:sz w:val="18"/>
                <w:szCs w:val="18"/>
              </w:rPr>
              <w:t>Za naročnikovega pooblaščenca in skrbnika te pogodbe imenuje ______________________.</w:t>
            </w:r>
          </w:p>
          <w:p w:rsidR="007E2C7B" w:rsidRDefault="006059B7">
            <w:pPr>
              <w:spacing w:before="225" w:after="225"/>
              <w:jc w:val="both"/>
            </w:pPr>
            <w:r>
              <w:rPr>
                <w:rFonts w:ascii="Arial" w:hAnsi="Arial" w:cs="Arial"/>
                <w:color w:val="000000"/>
                <w:sz w:val="18"/>
                <w:szCs w:val="18"/>
              </w:rPr>
              <w:t>Nadzorni organ ima pooblastilo naročnika, da v njegovem imenu nadzoruje izvedbo del.</w:t>
            </w:r>
          </w:p>
          <w:p w:rsidR="007E2C7B" w:rsidRDefault="006059B7">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7E2C7B" w:rsidRDefault="006059B7">
      <w:pPr>
        <w:spacing w:before="225" w:after="225" w:line="240" w:lineRule="auto"/>
        <w:jc w:val="both"/>
      </w:pPr>
      <w:r>
        <w:rPr>
          <w:rFonts w:ascii="Arial" w:hAnsi="Arial" w:cs="Arial"/>
          <w:b/>
          <w:bCs/>
          <w:color w:val="000000"/>
          <w:sz w:val="18"/>
          <w:szCs w:val="18"/>
        </w:rPr>
        <w:t>VIII. VODSTVO GRADBIŠČA</w:t>
      </w:r>
    </w:p>
    <w:p w:rsidR="007E2C7B" w:rsidRDefault="006059B7">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7E2C7B" w:rsidRDefault="006059B7">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E2C7B" w:rsidRDefault="006059B7">
            <w:pPr>
              <w:spacing w:before="225" w:after="225"/>
              <w:jc w:val="both"/>
            </w:pPr>
            <w:r>
              <w:rPr>
                <w:rFonts w:ascii="Arial" w:hAnsi="Arial" w:cs="Arial"/>
                <w:color w:val="000000"/>
                <w:sz w:val="18"/>
                <w:szCs w:val="18"/>
              </w:rPr>
              <w:lastRenderedPageBreak/>
              <w:t>Izvajalec mora poskrbeti z odločbo za imenovanje in določitev odgovornega vodje del in odgovornih vodij posameznih del ter odgovornega vodje gradbišča in s tem pisno seznaniti naročnika v roku 8 dni od podpisa pogodbe.</w:t>
            </w:r>
          </w:p>
          <w:p w:rsidR="007E2C7B" w:rsidRDefault="006059B7">
            <w:pPr>
              <w:spacing w:before="225" w:after="225"/>
              <w:jc w:val="both"/>
            </w:pPr>
            <w:r>
              <w:rPr>
                <w:rFonts w:ascii="Arial" w:hAnsi="Arial" w:cs="Arial"/>
                <w:color w:val="000000"/>
                <w:sz w:val="18"/>
                <w:szCs w:val="18"/>
              </w:rPr>
              <w:t>Izvajalec ne sme zamenjati odgovornega vodje del brez predhodnega soglasja naročnika.</w:t>
            </w:r>
          </w:p>
        </w:tc>
      </w:tr>
    </w:tbl>
    <w:p w:rsidR="007E2C7B" w:rsidRDefault="006059B7">
      <w:pPr>
        <w:spacing w:before="225" w:after="225" w:line="240" w:lineRule="auto"/>
        <w:jc w:val="both"/>
      </w:pPr>
      <w:r>
        <w:rPr>
          <w:rFonts w:ascii="Arial" w:hAnsi="Arial" w:cs="Arial"/>
          <w:b/>
          <w:bCs/>
          <w:color w:val="000000"/>
          <w:sz w:val="18"/>
          <w:szCs w:val="18"/>
        </w:rPr>
        <w:lastRenderedPageBreak/>
        <w:t>IX. PRAVICE POGODBENIH STRANK</w:t>
      </w:r>
    </w:p>
    <w:p w:rsidR="007E2C7B" w:rsidRDefault="006059B7">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7E2C7B" w:rsidRDefault="006059B7">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E2C7B" w:rsidRDefault="006059B7">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E2C7B" w:rsidRDefault="006059B7">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E2C7B" w:rsidRDefault="006059B7">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E2C7B" w:rsidRDefault="006059B7">
      <w:pPr>
        <w:spacing w:before="225" w:after="225" w:line="240" w:lineRule="auto"/>
        <w:jc w:val="both"/>
      </w:pPr>
      <w:r>
        <w:rPr>
          <w:rFonts w:ascii="Arial" w:hAnsi="Arial" w:cs="Arial"/>
          <w:b/>
          <w:bCs/>
          <w:color w:val="000000"/>
          <w:sz w:val="18"/>
          <w:szCs w:val="18"/>
        </w:rPr>
        <w:t>X. ROKI IZVAJANJA DEL</w:t>
      </w:r>
    </w:p>
    <w:p w:rsidR="007E2C7B" w:rsidRDefault="006059B7">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{________________}.</w:t>
            </w:r>
          </w:p>
          <w:p w:rsidR="007E2C7B" w:rsidRDefault="006059B7">
            <w:pPr>
              <w:spacing w:before="225" w:after="225"/>
              <w:jc w:val="both"/>
            </w:pPr>
            <w:r>
              <w:rPr>
                <w:rFonts w:ascii="Arial" w:hAnsi="Arial" w:cs="Arial"/>
                <w:color w:val="000000"/>
                <w:sz w:val="18"/>
                <w:szCs w:val="18"/>
              </w:rPr>
              <w:t>Rok iz predhodnega odstavka je bistvena sestavina te pogodbe.</w:t>
            </w:r>
          </w:p>
          <w:p w:rsidR="007E2C7B" w:rsidRDefault="006059B7">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E2C7B" w:rsidRDefault="006059B7">
            <w:pPr>
              <w:spacing w:before="225" w:after="225"/>
              <w:jc w:val="both"/>
            </w:pPr>
            <w:r>
              <w:rPr>
                <w:rFonts w:ascii="Arial" w:hAnsi="Arial" w:cs="Arial"/>
                <w:color w:val="000000"/>
                <w:sz w:val="18"/>
                <w:szCs w:val="18"/>
              </w:rPr>
              <w:t>Izvajalec je dolžan v roku 8 dni od podpisa izdelati natančen terminski plan dinamike napredovanja del.</w:t>
            </w:r>
          </w:p>
          <w:p w:rsidR="007E2C7B" w:rsidRDefault="006059B7">
            <w:pPr>
              <w:spacing w:before="225" w:after="225"/>
              <w:jc w:val="both"/>
            </w:pPr>
            <w:r>
              <w:rPr>
                <w:rFonts w:ascii="Arial" w:hAnsi="Arial" w:cs="Arial"/>
                <w:color w:val="000000"/>
                <w:sz w:val="18"/>
                <w:szCs w:val="18"/>
              </w:rPr>
              <w:t>Naročnik si pridržuje pravico spreminjati dinamiko izvajanja del v okviru zagotovljenih sredstev.</w:t>
            </w:r>
          </w:p>
          <w:p w:rsidR="007E2C7B" w:rsidRDefault="006059B7">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7E2C7B" w:rsidRDefault="006059B7">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7E2C7B" w:rsidRDefault="006059B7">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9"/>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E2C7B" w:rsidRDefault="006059B7">
                  <w:pPr>
                    <w:numPr>
                      <w:ilvl w:val="0"/>
                      <w:numId w:val="39"/>
                    </w:numPr>
                    <w:jc w:val="both"/>
                    <w:rPr>
                      <w:rFonts w:ascii="Arial" w:hAnsi="Arial" w:cs="Arial"/>
                      <w:color w:val="000000"/>
                      <w:sz w:val="18"/>
                      <w:szCs w:val="18"/>
                    </w:rPr>
                  </w:pPr>
                  <w:r>
                    <w:rPr>
                      <w:rFonts w:ascii="Arial" w:hAnsi="Arial" w:cs="Arial"/>
                      <w:color w:val="000000"/>
                      <w:sz w:val="18"/>
                      <w:szCs w:val="18"/>
                    </w:rPr>
                    <w:lastRenderedPageBreak/>
                    <w:t>zaradi ravnanja tretjih oseb ali naročnika, ki onemogočajo izvedbo del in ki niso posledica ravnanja izvajalca.</w:t>
                  </w:r>
                </w:p>
              </w:tc>
            </w:tr>
          </w:tbl>
          <w:p w:rsidR="007E2C7B" w:rsidRDefault="007E2C7B"/>
          <w:p w:rsidR="007E2C7B" w:rsidRDefault="006059B7">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E2C7B" w:rsidRDefault="006059B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E2C7B" w:rsidRDefault="006059B7">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E2C7B" w:rsidRDefault="006059B7">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E2C7B" w:rsidRDefault="006059B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w:t>
            </w:r>
          </w:p>
          <w:p w:rsidR="007E2C7B" w:rsidRDefault="006059B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E2C7B" w:rsidRDefault="006059B7">
      <w:pPr>
        <w:spacing w:before="225" w:after="225" w:line="240" w:lineRule="auto"/>
        <w:jc w:val="both"/>
      </w:pPr>
      <w:r>
        <w:rPr>
          <w:rFonts w:ascii="Arial" w:hAnsi="Arial" w:cs="Arial"/>
          <w:b/>
          <w:bCs/>
          <w:color w:val="000000"/>
          <w:sz w:val="18"/>
          <w:szCs w:val="18"/>
        </w:rPr>
        <w:lastRenderedPageBreak/>
        <w:t>XI. POGODBENA KAZEN</w:t>
      </w:r>
    </w:p>
    <w:p w:rsidR="007E2C7B" w:rsidRDefault="006059B7">
      <w:pPr>
        <w:spacing w:after="0" w:line="240" w:lineRule="auto"/>
        <w:jc w:val="center"/>
      </w:pPr>
      <w:r>
        <w:rPr>
          <w:rFonts w:ascii="Arial" w:hAnsi="Arial" w:cs="Arial"/>
          <w:b/>
          <w:bCs/>
          <w:color w:val="000000"/>
          <w:sz w:val="18"/>
          <w:szCs w:val="18"/>
        </w:rPr>
        <w:t>21.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E2C7B" w:rsidRDefault="006059B7">
            <w:pPr>
              <w:spacing w:before="225" w:after="225"/>
              <w:jc w:val="both"/>
            </w:pPr>
            <w:r>
              <w:rPr>
                <w:rFonts w:ascii="Arial" w:hAnsi="Arial" w:cs="Arial"/>
                <w:color w:val="000000"/>
                <w:sz w:val="18"/>
                <w:szCs w:val="18"/>
              </w:rPr>
              <w:t>Pogodbena kazen se obračuna pri končnem obračunu.</w:t>
            </w:r>
          </w:p>
          <w:p w:rsidR="007E2C7B" w:rsidRDefault="006059B7">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E2C7B" w:rsidRDefault="006059B7">
      <w:pPr>
        <w:spacing w:before="225" w:after="225" w:line="240" w:lineRule="auto"/>
        <w:jc w:val="both"/>
      </w:pPr>
      <w:r>
        <w:rPr>
          <w:rFonts w:ascii="Arial" w:hAnsi="Arial" w:cs="Arial"/>
          <w:b/>
          <w:bCs/>
          <w:color w:val="000000"/>
          <w:sz w:val="18"/>
          <w:szCs w:val="18"/>
        </w:rPr>
        <w:t>XII. PREVZEM DEL</w:t>
      </w:r>
    </w:p>
    <w:p w:rsidR="007E2C7B" w:rsidRDefault="006059B7">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E2C7B" w:rsidRDefault="006059B7">
            <w:pPr>
              <w:spacing w:before="225" w:after="225"/>
              <w:jc w:val="both"/>
            </w:pPr>
            <w:r>
              <w:rPr>
                <w:rFonts w:ascii="Arial" w:hAnsi="Arial" w:cs="Arial"/>
                <w:color w:val="000000"/>
                <w:sz w:val="18"/>
                <w:szCs w:val="18"/>
              </w:rPr>
              <w:lastRenderedPageBreak/>
              <w:t>Naročnik je dolžan v najkrajšem možnem času po obvestilu izvajalca začeti s postopkom za izvedbo tehničnega pregleda. Za dan uspešnega zaključka del se šteje dan, ko je uspešno opravljen tehnični pregled.</w:t>
            </w:r>
          </w:p>
          <w:p w:rsidR="007E2C7B" w:rsidRDefault="006059B7">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E2C7B" w:rsidRDefault="007E2C7B"/>
          <w:p w:rsidR="007E2C7B" w:rsidRDefault="006059B7">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E2C7B" w:rsidRDefault="006059B7">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E2C7B" w:rsidRDefault="006059B7">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E2C7B" w:rsidRDefault="006059B7">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E2C7B" w:rsidRDefault="006059B7">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rsidR="007E2C7B" w:rsidRDefault="006059B7">
      <w:pPr>
        <w:spacing w:after="0" w:line="240" w:lineRule="auto"/>
        <w:jc w:val="center"/>
      </w:pPr>
      <w:r>
        <w:rPr>
          <w:rFonts w:ascii="Arial" w:hAnsi="Arial" w:cs="Arial"/>
          <w:b/>
          <w:bCs/>
          <w:color w:val="000000"/>
          <w:sz w:val="18"/>
          <w:szCs w:val="18"/>
        </w:rPr>
        <w:t>23.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odgovarja za morebitne napake v izdelavi objekta po tej pogodbi, ki zadevajo njegovo solidnost 10 let, za kakovost izvedenih del pa tri leta od sprejema in izročitve objekta ali del oziroma od dneva uporabe. Za opremo, ki jo je izvajalec vgradil pa velja glede vsebine in roka garancija proizvajalca.</w:t>
            </w:r>
          </w:p>
          <w:p w:rsidR="007E2C7B" w:rsidRDefault="006059B7">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E2C7B" w:rsidRDefault="006059B7">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E2C7B" w:rsidRDefault="006059B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E2C7B" w:rsidRDefault="006059B7">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E2C7B" w:rsidRDefault="006059B7">
            <w:pPr>
              <w:spacing w:before="225" w:after="225"/>
              <w:jc w:val="both"/>
            </w:pPr>
            <w:r>
              <w:rPr>
                <w:rFonts w:ascii="Arial" w:hAnsi="Arial" w:cs="Arial"/>
                <w:color w:val="000000"/>
                <w:sz w:val="18"/>
                <w:szCs w:val="18"/>
              </w:rPr>
              <w:lastRenderedPageBreak/>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7E2C7B" w:rsidRDefault="006059B7">
      <w:pPr>
        <w:spacing w:before="225" w:after="225" w:line="240" w:lineRule="auto"/>
        <w:jc w:val="both"/>
      </w:pPr>
      <w:r>
        <w:rPr>
          <w:rFonts w:ascii="Arial" w:hAnsi="Arial" w:cs="Arial"/>
          <w:b/>
          <w:bCs/>
          <w:color w:val="000000"/>
          <w:sz w:val="18"/>
          <w:szCs w:val="18"/>
        </w:rPr>
        <w:lastRenderedPageBreak/>
        <w:t>XIV. JAMSTVA IN ZAVAROVANJA</w:t>
      </w:r>
    </w:p>
    <w:p w:rsidR="007E2C7B" w:rsidRDefault="006059B7">
      <w:pPr>
        <w:spacing w:after="0" w:line="240" w:lineRule="auto"/>
        <w:jc w:val="center"/>
      </w:pPr>
      <w:r>
        <w:rPr>
          <w:rFonts w:ascii="Arial" w:hAnsi="Arial" w:cs="Arial"/>
          <w:b/>
          <w:bCs/>
          <w:color w:val="000000"/>
          <w:sz w:val="18"/>
          <w:szCs w:val="18"/>
        </w:rPr>
        <w:t>24.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DOBRO IZVEDBO</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7E2C7B" w:rsidRDefault="006059B7">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E2C7B" w:rsidRDefault="006059B7">
      <w:pPr>
        <w:spacing w:after="0" w:line="240" w:lineRule="auto"/>
        <w:jc w:val="center"/>
      </w:pPr>
      <w:r>
        <w:rPr>
          <w:rFonts w:ascii="Arial" w:hAnsi="Arial" w:cs="Arial"/>
          <w:b/>
          <w:bCs/>
          <w:color w:val="000000"/>
          <w:sz w:val="18"/>
          <w:szCs w:val="18"/>
        </w:rPr>
        <w:t>25.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ODGOVORNOSTI</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Izvajalec mora imeti zavarovano odgovornost za dejavnost, ki je predmet javnega naročila, skladno s 33. členom ZGO-1.</w:t>
            </w:r>
          </w:p>
        </w:tc>
      </w:tr>
    </w:tbl>
    <w:p w:rsidR="007E2C7B" w:rsidRDefault="006059B7">
      <w:pPr>
        <w:spacing w:after="0" w:line="240" w:lineRule="auto"/>
        <w:jc w:val="center"/>
      </w:pPr>
      <w:r>
        <w:rPr>
          <w:rFonts w:ascii="Arial" w:hAnsi="Arial" w:cs="Arial"/>
          <w:b/>
          <w:bCs/>
          <w:color w:val="000000"/>
          <w:sz w:val="18"/>
          <w:szCs w:val="18"/>
        </w:rPr>
        <w:t>26.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ODPRAVO NAPAK</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garancijo za dobro izvedbo pogodbenih obveznosti.</w:t>
            </w:r>
          </w:p>
          <w:p w:rsidR="007E2C7B" w:rsidRDefault="006059B7">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E2C7B" w:rsidRDefault="006059B7">
      <w:pPr>
        <w:spacing w:before="225" w:after="225" w:line="240" w:lineRule="auto"/>
        <w:jc w:val="both"/>
      </w:pPr>
      <w:r>
        <w:rPr>
          <w:rFonts w:ascii="Arial" w:hAnsi="Arial" w:cs="Arial"/>
          <w:b/>
          <w:bCs/>
          <w:color w:val="000000"/>
          <w:sz w:val="18"/>
          <w:szCs w:val="18"/>
        </w:rPr>
        <w:t>XV. ODSTOP OD POGODBE</w:t>
      </w:r>
    </w:p>
    <w:p w:rsidR="007E2C7B" w:rsidRDefault="006059B7">
      <w:pPr>
        <w:spacing w:after="0" w:line="240" w:lineRule="auto"/>
        <w:jc w:val="center"/>
      </w:pPr>
      <w:r>
        <w:rPr>
          <w:rFonts w:ascii="Arial" w:hAnsi="Arial" w:cs="Arial"/>
          <w:b/>
          <w:bCs/>
          <w:color w:val="000000"/>
          <w:sz w:val="18"/>
          <w:szCs w:val="18"/>
        </w:rPr>
        <w:t>27.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E2C7B" w:rsidRDefault="006059B7">
            <w:pPr>
              <w:spacing w:before="225" w:after="225"/>
              <w:jc w:val="both"/>
            </w:pPr>
            <w:r>
              <w:rPr>
                <w:rFonts w:ascii="Arial" w:hAnsi="Arial" w:cs="Arial"/>
                <w:color w:val="000000"/>
                <w:sz w:val="18"/>
                <w:szCs w:val="18"/>
              </w:rPr>
              <w:lastRenderedPageBreak/>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E2C7B" w:rsidRDefault="007E2C7B"/>
          <w:p w:rsidR="007E2C7B" w:rsidRDefault="006059B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E2C7B" w:rsidRDefault="007E2C7B"/>
          <w:p w:rsidR="007E2C7B" w:rsidRDefault="006059B7">
            <w:pPr>
              <w:spacing w:before="225" w:after="225"/>
              <w:jc w:val="both"/>
            </w:pPr>
            <w:r>
              <w:rPr>
                <w:rFonts w:ascii="Arial" w:hAnsi="Arial" w:cs="Arial"/>
                <w:color w:val="000000"/>
                <w:sz w:val="18"/>
                <w:szCs w:val="18"/>
              </w:rPr>
              <w:t>Odstop od pogodbe učinkuje z dnem, ko izvajalec prejme pisno izjavo naročnika o odstopu.</w:t>
            </w:r>
          </w:p>
          <w:p w:rsidR="007E2C7B" w:rsidRDefault="006059B7">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7E2C7B" w:rsidRDefault="006059B7">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7E2C7B" w:rsidRDefault="006059B7">
      <w:pPr>
        <w:spacing w:before="225" w:after="225" w:line="240" w:lineRule="auto"/>
        <w:jc w:val="both"/>
      </w:pPr>
      <w:r>
        <w:rPr>
          <w:rFonts w:ascii="Arial" w:hAnsi="Arial" w:cs="Arial"/>
          <w:b/>
          <w:bCs/>
          <w:color w:val="000000"/>
          <w:sz w:val="18"/>
          <w:szCs w:val="18"/>
        </w:rPr>
        <w:lastRenderedPageBreak/>
        <w:t>XVI. ZAVAROVANJE DEL, MATERIALA IN OPREME</w:t>
      </w:r>
    </w:p>
    <w:p w:rsidR="007E2C7B" w:rsidRDefault="006059B7">
      <w:pPr>
        <w:spacing w:after="0" w:line="240" w:lineRule="auto"/>
        <w:jc w:val="center"/>
      </w:pPr>
      <w:r>
        <w:rPr>
          <w:rFonts w:ascii="Arial" w:hAnsi="Arial" w:cs="Arial"/>
          <w:b/>
          <w:bCs/>
          <w:color w:val="000000"/>
          <w:sz w:val="18"/>
          <w:szCs w:val="18"/>
        </w:rPr>
        <w:t>28.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E2C7B" w:rsidRDefault="006059B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E2C7B" w:rsidRDefault="006059B7">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E2C7B" w:rsidRDefault="006059B7">
            <w:pPr>
              <w:spacing w:before="225" w:after="225"/>
              <w:jc w:val="both"/>
            </w:pPr>
            <w:r>
              <w:rPr>
                <w:rFonts w:ascii="Arial" w:hAnsi="Arial" w:cs="Arial"/>
                <w:color w:val="000000"/>
                <w:sz w:val="18"/>
                <w:szCs w:val="18"/>
              </w:rPr>
              <w:t>Območje gradnje izvajalec opremi v skladu s predpisi s področja gradnje in varstva in zdravja pri delu.</w:t>
            </w:r>
          </w:p>
          <w:p w:rsidR="007E2C7B" w:rsidRDefault="006059B7">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E2C7B" w:rsidRDefault="006059B7">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E2C7B" w:rsidRDefault="006059B7">
      <w:pPr>
        <w:spacing w:before="225" w:after="225" w:line="240" w:lineRule="auto"/>
        <w:jc w:val="both"/>
      </w:pPr>
      <w:r>
        <w:rPr>
          <w:rFonts w:ascii="Arial" w:hAnsi="Arial" w:cs="Arial"/>
          <w:b/>
          <w:bCs/>
          <w:color w:val="000000"/>
          <w:sz w:val="18"/>
          <w:szCs w:val="18"/>
        </w:rPr>
        <w:t>XVII. REŠEVANJE SPOROV</w:t>
      </w:r>
    </w:p>
    <w:p w:rsidR="007E2C7B" w:rsidRDefault="006059B7">
      <w:pPr>
        <w:spacing w:after="0" w:line="240" w:lineRule="auto"/>
        <w:jc w:val="center"/>
      </w:pPr>
      <w:r>
        <w:rPr>
          <w:rFonts w:ascii="Arial" w:hAnsi="Arial" w:cs="Arial"/>
          <w:b/>
          <w:bCs/>
          <w:color w:val="000000"/>
          <w:sz w:val="18"/>
          <w:szCs w:val="18"/>
        </w:rPr>
        <w:t>29.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lastRenderedPageBreak/>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E2C7B" w:rsidRDefault="006059B7">
      <w:pPr>
        <w:spacing w:before="225" w:after="225" w:line="240" w:lineRule="auto"/>
        <w:jc w:val="both"/>
      </w:pPr>
      <w:r>
        <w:rPr>
          <w:rFonts w:ascii="Arial" w:hAnsi="Arial" w:cs="Arial"/>
          <w:b/>
          <w:bCs/>
          <w:color w:val="000000"/>
          <w:sz w:val="18"/>
          <w:szCs w:val="18"/>
        </w:rPr>
        <w:t>XVIII. PROTIKORUPCIJSKA DOLOČBA</w:t>
      </w:r>
    </w:p>
    <w:p w:rsidR="007E2C7B" w:rsidRDefault="006059B7">
      <w:pPr>
        <w:spacing w:after="0" w:line="240" w:lineRule="auto"/>
        <w:jc w:val="center"/>
      </w:pPr>
      <w:r>
        <w:rPr>
          <w:rFonts w:ascii="Arial" w:hAnsi="Arial" w:cs="Arial"/>
          <w:b/>
          <w:bCs/>
          <w:color w:val="000000"/>
          <w:sz w:val="18"/>
          <w:szCs w:val="18"/>
        </w:rPr>
        <w:t>30.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2C7B" w:rsidRDefault="006059B7">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7E2C7B" w:rsidRDefault="006059B7">
      <w:pPr>
        <w:spacing w:before="225" w:after="225" w:line="240" w:lineRule="auto"/>
        <w:jc w:val="both"/>
      </w:pPr>
      <w:r>
        <w:rPr>
          <w:rFonts w:ascii="Arial" w:hAnsi="Arial" w:cs="Arial"/>
          <w:b/>
          <w:bCs/>
          <w:color w:val="000000"/>
          <w:sz w:val="18"/>
          <w:szCs w:val="18"/>
        </w:rPr>
        <w:t>XIX. REVIZIJSKA SLED</w:t>
      </w:r>
    </w:p>
    <w:p w:rsidR="007E2C7B" w:rsidRDefault="006059B7">
      <w:pPr>
        <w:spacing w:after="0" w:line="240" w:lineRule="auto"/>
        <w:jc w:val="center"/>
      </w:pPr>
      <w:r>
        <w:rPr>
          <w:rFonts w:ascii="Arial" w:hAnsi="Arial" w:cs="Arial"/>
          <w:b/>
          <w:bCs/>
          <w:color w:val="000000"/>
          <w:sz w:val="18"/>
          <w:szCs w:val="18"/>
        </w:rPr>
        <w:t>31.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E2C7B" w:rsidRDefault="006059B7">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E2C7B" w:rsidRDefault="006059B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E2C7B" w:rsidRDefault="006059B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E2C7B" w:rsidRDefault="006059B7">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E2C7B" w:rsidRDefault="006059B7">
      <w:pPr>
        <w:spacing w:before="225" w:after="225" w:line="240" w:lineRule="auto"/>
        <w:jc w:val="both"/>
      </w:pPr>
      <w:r>
        <w:rPr>
          <w:rFonts w:ascii="Arial" w:hAnsi="Arial" w:cs="Arial"/>
          <w:b/>
          <w:bCs/>
          <w:color w:val="000000"/>
          <w:sz w:val="18"/>
          <w:szCs w:val="18"/>
        </w:rPr>
        <w:t>XX. POSLOVNA SKRIVNOST</w:t>
      </w:r>
    </w:p>
    <w:p w:rsidR="007E2C7B" w:rsidRDefault="006059B7">
      <w:pPr>
        <w:spacing w:after="0" w:line="240" w:lineRule="auto"/>
        <w:jc w:val="center"/>
      </w:pPr>
      <w:r>
        <w:rPr>
          <w:rFonts w:ascii="Arial" w:hAnsi="Arial" w:cs="Arial"/>
          <w:b/>
          <w:bCs/>
          <w:color w:val="000000"/>
          <w:sz w:val="18"/>
          <w:szCs w:val="18"/>
        </w:rPr>
        <w:t>32.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E2C7B" w:rsidRDefault="006059B7">
            <w:pPr>
              <w:spacing w:before="225" w:after="225"/>
              <w:jc w:val="both"/>
            </w:pPr>
            <w:r>
              <w:rPr>
                <w:rFonts w:ascii="Arial" w:hAnsi="Arial" w:cs="Arial"/>
                <w:color w:val="000000"/>
                <w:sz w:val="18"/>
                <w:szCs w:val="18"/>
              </w:rPr>
              <w:lastRenderedPageBreak/>
              <w:t>Izvajalec se zavezuje varovati poslovno skrivnost naročnika in njegovih partnerjev.</w:t>
            </w:r>
          </w:p>
          <w:p w:rsidR="007E2C7B" w:rsidRDefault="006059B7">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7E2C7B" w:rsidRDefault="006059B7">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7E2C7B" w:rsidRDefault="006059B7">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7E2C7B" w:rsidRDefault="006059B7">
      <w:pPr>
        <w:spacing w:before="225" w:after="225" w:line="240" w:lineRule="auto"/>
        <w:jc w:val="both"/>
      </w:pPr>
      <w:r>
        <w:rPr>
          <w:rFonts w:ascii="Arial" w:hAnsi="Arial" w:cs="Arial"/>
          <w:b/>
          <w:bCs/>
          <w:color w:val="000000"/>
          <w:sz w:val="18"/>
          <w:szCs w:val="18"/>
        </w:rPr>
        <w:lastRenderedPageBreak/>
        <w:t>XXI. KONČNE DOLOČBE</w:t>
      </w:r>
    </w:p>
    <w:p w:rsidR="007E2C7B" w:rsidRDefault="006059B7">
      <w:pPr>
        <w:spacing w:after="0" w:line="240" w:lineRule="auto"/>
        <w:jc w:val="center"/>
      </w:pPr>
      <w:r>
        <w:rPr>
          <w:rFonts w:ascii="Arial" w:hAnsi="Arial" w:cs="Arial"/>
          <w:b/>
          <w:bCs/>
          <w:color w:val="000000"/>
          <w:sz w:val="18"/>
          <w:szCs w:val="18"/>
        </w:rPr>
        <w:t>33.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E2C7B" w:rsidRDefault="006059B7">
      <w:pPr>
        <w:spacing w:after="0" w:line="240" w:lineRule="auto"/>
        <w:jc w:val="center"/>
      </w:pPr>
      <w:r>
        <w:rPr>
          <w:rFonts w:ascii="Arial" w:hAnsi="Arial" w:cs="Arial"/>
          <w:b/>
          <w:bCs/>
          <w:color w:val="000000"/>
          <w:sz w:val="18"/>
          <w:szCs w:val="18"/>
        </w:rPr>
        <w:t>34. člen</w:t>
      </w:r>
    </w:p>
    <w:tbl>
      <w:tblPr>
        <w:tblStyle w:val="NormalTablePHPDOCX"/>
        <w:tblW w:w="0" w:type="auto"/>
        <w:tblLook w:val="04A0" w:firstRow="1" w:lastRow="0" w:firstColumn="1" w:lastColumn="0" w:noHBand="0" w:noVBand="1"/>
      </w:tblPr>
      <w:tblGrid>
        <w:gridCol w:w="818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E2C7B" w:rsidRDefault="006059B7">
      <w:pPr>
        <w:spacing w:after="0" w:line="240" w:lineRule="auto"/>
        <w:jc w:val="center"/>
      </w:pPr>
      <w:r>
        <w:rPr>
          <w:rFonts w:ascii="Arial" w:hAnsi="Arial" w:cs="Arial"/>
          <w:b/>
          <w:bCs/>
          <w:color w:val="000000"/>
          <w:sz w:val="18"/>
          <w:szCs w:val="18"/>
        </w:rPr>
        <w:t>35.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E2C7B" w:rsidRDefault="006059B7">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7E2C7B" w:rsidRDefault="006059B7">
      <w:pPr>
        <w:spacing w:after="0" w:line="240" w:lineRule="auto"/>
        <w:jc w:val="center"/>
      </w:pPr>
      <w:r>
        <w:rPr>
          <w:rFonts w:ascii="Arial" w:hAnsi="Arial" w:cs="Arial"/>
          <w:b/>
          <w:bCs/>
          <w:color w:val="000000"/>
          <w:sz w:val="18"/>
          <w:szCs w:val="18"/>
        </w:rPr>
        <w:t>36.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E2C7B" w:rsidRDefault="006059B7">
      <w:pPr>
        <w:spacing w:after="0" w:line="240" w:lineRule="auto"/>
        <w:jc w:val="center"/>
      </w:pPr>
      <w:r>
        <w:rPr>
          <w:rFonts w:ascii="Arial" w:hAnsi="Arial" w:cs="Arial"/>
          <w:b/>
          <w:bCs/>
          <w:color w:val="000000"/>
          <w:sz w:val="18"/>
          <w:szCs w:val="18"/>
        </w:rPr>
        <w:t>37.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garancije za dobro izvedbo.</w:t>
            </w:r>
          </w:p>
        </w:tc>
      </w:tr>
    </w:tbl>
    <w:p w:rsidR="007E2C7B" w:rsidRDefault="006059B7">
      <w:pPr>
        <w:spacing w:after="0" w:line="240" w:lineRule="auto"/>
        <w:jc w:val="center"/>
      </w:pPr>
      <w:r>
        <w:rPr>
          <w:rFonts w:ascii="Arial" w:hAnsi="Arial" w:cs="Arial"/>
          <w:b/>
          <w:bCs/>
          <w:color w:val="000000"/>
          <w:sz w:val="18"/>
          <w:szCs w:val="18"/>
        </w:rPr>
        <w:t>38. člen</w:t>
      </w:r>
    </w:p>
    <w:tbl>
      <w:tblPr>
        <w:tblStyle w:val="NormalTablePHPDOCX"/>
        <w:tblW w:w="0" w:type="auto"/>
        <w:tblLook w:val="04A0" w:firstRow="1" w:lastRow="0" w:firstColumn="1" w:lastColumn="0" w:noHBand="0" w:noVBand="1"/>
      </w:tblPr>
      <w:tblGrid>
        <w:gridCol w:w="809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Ta pogodba je napisana v štirih (4) enakih izvodih, od katerih prejmeta naročnik in izvajalec dva (2)</w:t>
            </w:r>
          </w:p>
        </w:tc>
      </w:tr>
    </w:tbl>
    <w:p w:rsidR="007E2C7B" w:rsidRDefault="006059B7">
      <w:pPr>
        <w:spacing w:before="975" w:after="225" w:line="240" w:lineRule="auto"/>
        <w:jc w:val="both"/>
      </w:pPr>
      <w:r>
        <w:rPr>
          <w:rFonts w:ascii="Arial" w:hAnsi="Arial" w:cs="Arial"/>
          <w:color w:val="000000"/>
          <w:sz w:val="18"/>
          <w:szCs w:val="18"/>
        </w:rPr>
        <w:t>V/na ________________, dne ________________</w:t>
      </w:r>
    </w:p>
    <w:sectPr w:rsidR="007E2C7B" w:rsidSect="00D931BF">
      <w:footerReference w:type="default" r:id="rId2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FF" w:rsidRDefault="00213FFF" w:rsidP="006975C6">
      <w:pPr>
        <w:spacing w:after="0" w:line="240" w:lineRule="auto"/>
      </w:pPr>
      <w:r>
        <w:separator/>
      </w:r>
    </w:p>
  </w:endnote>
  <w:endnote w:type="continuationSeparator" w:id="0">
    <w:p w:rsidR="00213FFF" w:rsidRDefault="00213FF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Pr="006F1DA5" w:rsidRDefault="00BF2865" w:rsidP="006059B7">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BF16EF">
          <w:rPr>
            <w:rFonts w:ascii="Arial" w:hAnsi="Arial" w:cs="Arial"/>
            <w:noProof/>
          </w:rPr>
          <w:t>22</w:t>
        </w:r>
        <w:r w:rsidRPr="006F1DA5">
          <w:rPr>
            <w:rFonts w:ascii="Arial" w:hAnsi="Arial" w:cs="Arial"/>
            <w:noProof/>
          </w:rPr>
          <w:fldChar w:fldCharType="end"/>
        </w:r>
      </w:sdtContent>
    </w:sdt>
  </w:p>
  <w:p w:rsidR="00BF2865" w:rsidRDefault="00BF2865" w:rsidP="00D379CF">
    <w:pPr>
      <w:pStyle w:val="Nog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rsidP="006059B7">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FF" w:rsidRDefault="00213FFF" w:rsidP="006975C6">
      <w:pPr>
        <w:spacing w:after="0" w:line="240" w:lineRule="auto"/>
      </w:pPr>
      <w:r>
        <w:separator/>
      </w:r>
    </w:p>
  </w:footnote>
  <w:footnote w:type="continuationSeparator" w:id="0">
    <w:p w:rsidR="00213FFF" w:rsidRDefault="00213FFF"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Pr="00AA2C89" w:rsidRDefault="00BF2865">
    <w:pPr>
      <w:pStyle w:val="Glava"/>
      <w:rPr>
        <w:noProof/>
        <w:sz w:val="20"/>
        <w:szCs w:val="20"/>
        <w:lang w:eastAsia="sl-SI"/>
      </w:rPr>
    </w:pPr>
    <w:r w:rsidRPr="00AA2C89">
      <w:rPr>
        <w:noProof/>
        <w:sz w:val="20"/>
        <w:szCs w:val="20"/>
        <w:lang w:eastAsia="sl-SI"/>
      </w:rPr>
      <w:t xml:space="preserve">             OBČINA KRIŽEVCI</w:t>
    </w:r>
  </w:p>
  <w:p w:rsidR="00BF2865" w:rsidRPr="00AA2C89" w:rsidRDefault="00BF2865">
    <w:pPr>
      <w:pStyle w:val="Glava"/>
      <w:rPr>
        <w:noProof/>
        <w:sz w:val="20"/>
        <w:szCs w:val="20"/>
        <w:lang w:eastAsia="sl-SI"/>
      </w:rPr>
    </w:pPr>
    <w:r w:rsidRPr="00AA2C89">
      <w:rPr>
        <w:noProof/>
        <w:sz w:val="20"/>
        <w:szCs w:val="20"/>
        <w:lang w:eastAsia="sl-SI"/>
      </w:rPr>
      <w:t xml:space="preserve">             KRIŽEVCI PRI LJUTOMERU 11                 </w:t>
    </w:r>
  </w:p>
  <w:p w:rsidR="00BF2865" w:rsidRPr="00AA2C89" w:rsidRDefault="00BF2865">
    <w:pPr>
      <w:pStyle w:val="Glava"/>
      <w:rPr>
        <w:noProof/>
        <w:sz w:val="20"/>
        <w:szCs w:val="20"/>
        <w:lang w:eastAsia="sl-SI"/>
      </w:rPr>
    </w:pPr>
    <w:r w:rsidRPr="00AA2C89">
      <w:rPr>
        <w:noProof/>
        <w:sz w:val="20"/>
        <w:szCs w:val="20"/>
        <w:lang w:eastAsia="sl-SI"/>
      </w:rPr>
      <w:t xml:space="preserve">             9242 KRIŽEVCI PRI LJUTOMERU</w:t>
    </w:r>
  </w:p>
  <w:p w:rsidR="00BF2865" w:rsidRPr="00AA2C89" w:rsidRDefault="00BF2865">
    <w:pPr>
      <w:pStyle w:val="Glava"/>
      <w:rPr>
        <w:noProof/>
        <w:sz w:val="20"/>
        <w:szCs w:val="20"/>
        <w:lang w:eastAsia="sl-SI"/>
      </w:rPr>
    </w:pPr>
    <w:r w:rsidRPr="00AA2C89">
      <w:rPr>
        <w:noProof/>
        <w:sz w:val="20"/>
        <w:szCs w:val="20"/>
        <w:lang w:eastAsia="sl-SI"/>
      </w:rPr>
      <w:t xml:space="preserve">             Splet: </w:t>
    </w:r>
    <w:hyperlink r:id="rId1" w:history="1">
      <w:r w:rsidRPr="00AA2C89">
        <w:rPr>
          <w:rStyle w:val="Hiperpovezava"/>
          <w:noProof/>
          <w:sz w:val="20"/>
          <w:szCs w:val="20"/>
          <w:lang w:eastAsia="sl-SI"/>
        </w:rPr>
        <w:t>http://www.obcina-krizevci.si</w:t>
      </w:r>
    </w:hyperlink>
    <w:r w:rsidRPr="00AA2C89">
      <w:rPr>
        <w:noProof/>
        <w:sz w:val="20"/>
        <w:szCs w:val="20"/>
        <w:lang w:eastAsia="sl-SI"/>
      </w:rPr>
      <w:t xml:space="preserve">                                                    </w:t>
    </w:r>
  </w:p>
  <w:p w:rsidR="00BF2865" w:rsidRPr="00AA2C89" w:rsidRDefault="00BF2865">
    <w:pPr>
      <w:pStyle w:val="Glava"/>
      <w:rPr>
        <w:sz w:val="20"/>
        <w:szCs w:val="20"/>
      </w:rPr>
    </w:pPr>
    <w:r w:rsidRPr="00AA2C89">
      <w:rPr>
        <w:noProof/>
        <w:sz w:val="20"/>
        <w:szCs w:val="20"/>
        <w:lang w:eastAsia="sl-SI"/>
      </w:rPr>
      <w:t xml:space="preserve">             Email: info@obcina-krizevci.si</w:t>
    </w:r>
  </w:p>
  <w:p w:rsidR="00BF2865" w:rsidRDefault="00BF286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65" w:rsidRDefault="00BF2865">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3"/>
      <w:gridCol w:w="3325"/>
      <w:gridCol w:w="4112"/>
    </w:tblGrid>
    <w:tr w:rsidR="00BF2865" w:rsidRPr="006F1DA5" w:rsidTr="00B169F3">
      <w:trPr>
        <w:trHeight w:val="1268"/>
      </w:trPr>
      <w:tc>
        <w:tcPr>
          <w:tcW w:w="1668" w:type="dxa"/>
        </w:tcPr>
        <w:p w:rsidR="00BF2865" w:rsidRPr="006F1DA5" w:rsidRDefault="00BF2865" w:rsidP="006347C3">
          <w:pPr>
            <w:pStyle w:val="Glava"/>
            <w:rPr>
              <w:rFonts w:ascii="Arial" w:hAnsi="Arial" w:cs="Arial"/>
              <w:b/>
              <w:color w:val="000000" w:themeColor="text1"/>
            </w:rPr>
          </w:pPr>
        </w:p>
      </w:tc>
      <w:tc>
        <w:tcPr>
          <w:tcW w:w="3361" w:type="dxa"/>
        </w:tcPr>
        <w:p w:rsidR="00BF2865" w:rsidRPr="00AA2C89" w:rsidRDefault="00BF2865" w:rsidP="00D3632C">
          <w:pPr>
            <w:pStyle w:val="Glava"/>
            <w:rPr>
              <w:noProof/>
              <w:sz w:val="20"/>
              <w:szCs w:val="20"/>
              <w:lang w:eastAsia="sl-SI"/>
            </w:rPr>
          </w:pPr>
          <w:r w:rsidRPr="00AA2C89">
            <w:rPr>
              <w:noProof/>
              <w:sz w:val="20"/>
              <w:szCs w:val="20"/>
              <w:lang w:eastAsia="sl-SI"/>
            </w:rPr>
            <w:t>OBČINA KRIŽEVCI</w:t>
          </w:r>
        </w:p>
        <w:p w:rsidR="00BF2865" w:rsidRPr="00AA2C89" w:rsidRDefault="00BF2865" w:rsidP="00D3632C">
          <w:pPr>
            <w:pStyle w:val="Glava"/>
            <w:rPr>
              <w:noProof/>
              <w:sz w:val="20"/>
              <w:szCs w:val="20"/>
              <w:lang w:eastAsia="sl-SI"/>
            </w:rPr>
          </w:pPr>
          <w:r w:rsidRPr="00AA2C89">
            <w:rPr>
              <w:noProof/>
              <w:sz w:val="20"/>
              <w:szCs w:val="20"/>
              <w:lang w:eastAsia="sl-SI"/>
            </w:rPr>
            <w:t xml:space="preserve">KRIŽEVCI PRI LJUTOMERU 11                 </w:t>
          </w:r>
        </w:p>
        <w:p w:rsidR="00BF2865" w:rsidRPr="00AA2C89" w:rsidRDefault="00BF2865" w:rsidP="00D3632C">
          <w:pPr>
            <w:pStyle w:val="Glava"/>
            <w:rPr>
              <w:noProof/>
              <w:sz w:val="20"/>
              <w:szCs w:val="20"/>
              <w:lang w:eastAsia="sl-SI"/>
            </w:rPr>
          </w:pPr>
          <w:r w:rsidRPr="00AA2C89">
            <w:rPr>
              <w:noProof/>
              <w:sz w:val="20"/>
              <w:szCs w:val="20"/>
              <w:lang w:eastAsia="sl-SI"/>
            </w:rPr>
            <w:t>9242 KRIŽEVCI PRI LJUTOMERU</w:t>
          </w:r>
        </w:p>
        <w:p w:rsidR="00BF2865" w:rsidRPr="00AA2C89" w:rsidRDefault="00BF2865" w:rsidP="00D3632C">
          <w:pPr>
            <w:pStyle w:val="Glava"/>
            <w:rPr>
              <w:noProof/>
              <w:sz w:val="20"/>
              <w:szCs w:val="20"/>
              <w:lang w:eastAsia="sl-SI"/>
            </w:rPr>
          </w:pPr>
          <w:r w:rsidRPr="00AA2C89">
            <w:rPr>
              <w:noProof/>
              <w:sz w:val="20"/>
              <w:szCs w:val="20"/>
              <w:lang w:eastAsia="sl-SI"/>
            </w:rPr>
            <w:t xml:space="preserve">Splet: </w:t>
          </w:r>
          <w:hyperlink r:id="rId1" w:history="1">
            <w:r w:rsidRPr="00AA2C89">
              <w:rPr>
                <w:rStyle w:val="Hiperpovezava"/>
                <w:noProof/>
                <w:sz w:val="20"/>
                <w:szCs w:val="20"/>
                <w:lang w:eastAsia="sl-SI"/>
              </w:rPr>
              <w:t>http://www.obcina-krizevci.si</w:t>
            </w:r>
          </w:hyperlink>
          <w:r w:rsidRPr="00AA2C89">
            <w:rPr>
              <w:noProof/>
              <w:sz w:val="20"/>
              <w:szCs w:val="20"/>
              <w:lang w:eastAsia="sl-SI"/>
            </w:rPr>
            <w:t xml:space="preserve">                                                    </w:t>
          </w:r>
        </w:p>
        <w:p w:rsidR="00BF2865" w:rsidRPr="00AA2C89" w:rsidRDefault="00BF2865" w:rsidP="00D3632C">
          <w:pPr>
            <w:pStyle w:val="Glava"/>
            <w:rPr>
              <w:sz w:val="20"/>
              <w:szCs w:val="20"/>
            </w:rPr>
          </w:pPr>
          <w:r w:rsidRPr="00AA2C89">
            <w:rPr>
              <w:noProof/>
              <w:sz w:val="20"/>
              <w:szCs w:val="20"/>
              <w:lang w:eastAsia="sl-SI"/>
            </w:rPr>
            <w:t>Email: info@obcina-krizevci.si</w:t>
          </w:r>
        </w:p>
        <w:p w:rsidR="00BF2865" w:rsidRPr="006F1DA5" w:rsidRDefault="00BF2865" w:rsidP="00FB3258">
          <w:pPr>
            <w:pStyle w:val="Glava"/>
            <w:rPr>
              <w:rFonts w:ascii="Arial" w:hAnsi="Arial" w:cs="Arial"/>
              <w:b/>
              <w:color w:val="000000" w:themeColor="text1"/>
            </w:rPr>
          </w:pPr>
        </w:p>
      </w:tc>
      <w:tc>
        <w:tcPr>
          <w:tcW w:w="4209" w:type="dxa"/>
        </w:tcPr>
        <w:p w:rsidR="00BF2865" w:rsidRPr="006F1DA5" w:rsidRDefault="00BF2865" w:rsidP="00B93434">
          <w:pPr>
            <w:pStyle w:val="Glava"/>
            <w:rPr>
              <w:rFonts w:ascii="Arial" w:hAnsi="Arial" w:cs="Arial"/>
              <w:b/>
              <w:color w:val="000000" w:themeColor="text1"/>
            </w:rPr>
          </w:pPr>
        </w:p>
      </w:tc>
    </w:tr>
  </w:tbl>
  <w:p w:rsidR="00BF2865" w:rsidRPr="006F1DA5" w:rsidRDefault="00BF2865"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2EC"/>
    <w:multiLevelType w:val="hybridMultilevel"/>
    <w:tmpl w:val="E0B65E38"/>
    <w:lvl w:ilvl="0" w:tplc="EFE83592">
      <w:start w:val="1"/>
      <w:numFmt w:val="bullet"/>
      <w:lvlText w:val=""/>
      <w:lvlJc w:val="left"/>
      <w:pPr>
        <w:ind w:left="720" w:hanging="360"/>
      </w:pPr>
      <w:rPr>
        <w:rFonts w:ascii="Symbol" w:hAnsi="Symbol" w:cs="Symbol" w:hint="default"/>
        <w:sz w:val="18"/>
        <w:szCs w:val="18"/>
      </w:rPr>
    </w:lvl>
    <w:lvl w:ilvl="1" w:tplc="72CC9344">
      <w:start w:val="1"/>
      <w:numFmt w:val="bullet"/>
      <w:lvlText w:val="o"/>
      <w:lvlJc w:val="left"/>
      <w:pPr>
        <w:ind w:left="1440" w:hanging="360"/>
      </w:pPr>
      <w:rPr>
        <w:rFonts w:ascii="Courier New" w:hAnsi="Courier New" w:cs="Courier New" w:hint="default"/>
      </w:rPr>
    </w:lvl>
    <w:lvl w:ilvl="2" w:tplc="341A4458">
      <w:start w:val="1"/>
      <w:numFmt w:val="bullet"/>
      <w:lvlText w:val=""/>
      <w:lvlJc w:val="left"/>
      <w:pPr>
        <w:ind w:left="2160" w:hanging="360"/>
      </w:pPr>
      <w:rPr>
        <w:rFonts w:ascii="Wingdings" w:hAnsi="Wingdings" w:cs="Wingdings" w:hint="default"/>
      </w:rPr>
    </w:lvl>
    <w:lvl w:ilvl="3" w:tplc="4A981B46">
      <w:start w:val="1"/>
      <w:numFmt w:val="bullet"/>
      <w:lvlText w:val=""/>
      <w:lvlJc w:val="left"/>
      <w:pPr>
        <w:ind w:left="2880" w:hanging="360"/>
      </w:pPr>
      <w:rPr>
        <w:rFonts w:ascii="Symbol" w:hAnsi="Symbol" w:cs="Symbol" w:hint="default"/>
      </w:rPr>
    </w:lvl>
    <w:lvl w:ilvl="4" w:tplc="B11C20D2">
      <w:start w:val="1"/>
      <w:numFmt w:val="bullet"/>
      <w:lvlText w:val="o"/>
      <w:lvlJc w:val="left"/>
      <w:pPr>
        <w:ind w:left="3600" w:hanging="360"/>
      </w:pPr>
      <w:rPr>
        <w:rFonts w:ascii="Courier New" w:hAnsi="Courier New" w:cs="Courier New" w:hint="default"/>
      </w:rPr>
    </w:lvl>
    <w:lvl w:ilvl="5" w:tplc="9FA8A180">
      <w:start w:val="1"/>
      <w:numFmt w:val="bullet"/>
      <w:lvlText w:val=""/>
      <w:lvlJc w:val="left"/>
      <w:pPr>
        <w:ind w:left="4320" w:hanging="360"/>
      </w:pPr>
      <w:rPr>
        <w:rFonts w:ascii="Wingdings" w:hAnsi="Wingdings" w:cs="Wingdings" w:hint="default"/>
      </w:rPr>
    </w:lvl>
    <w:lvl w:ilvl="6" w:tplc="30F44ABE">
      <w:start w:val="1"/>
      <w:numFmt w:val="bullet"/>
      <w:lvlText w:val=""/>
      <w:lvlJc w:val="left"/>
      <w:pPr>
        <w:ind w:left="5040" w:hanging="360"/>
      </w:pPr>
      <w:rPr>
        <w:rFonts w:ascii="Symbol" w:hAnsi="Symbol" w:cs="Symbol" w:hint="default"/>
      </w:rPr>
    </w:lvl>
    <w:lvl w:ilvl="7" w:tplc="DC2E8D2A">
      <w:start w:val="1"/>
      <w:numFmt w:val="bullet"/>
      <w:lvlText w:val="o"/>
      <w:lvlJc w:val="left"/>
      <w:pPr>
        <w:ind w:left="5760" w:hanging="360"/>
      </w:pPr>
      <w:rPr>
        <w:rFonts w:ascii="Courier New" w:hAnsi="Courier New" w:cs="Courier New" w:hint="default"/>
      </w:rPr>
    </w:lvl>
    <w:lvl w:ilvl="8" w:tplc="29DE75E2">
      <w:start w:val="1"/>
      <w:numFmt w:val="bullet"/>
      <w:lvlText w:val=""/>
      <w:lvlJc w:val="left"/>
      <w:pPr>
        <w:ind w:left="6480" w:hanging="360"/>
      </w:pPr>
      <w:rPr>
        <w:rFonts w:ascii="Wingdings" w:hAnsi="Wingdings" w:cs="Wingdings" w:hint="default"/>
      </w:rPr>
    </w:lvl>
  </w:abstractNum>
  <w:abstractNum w:abstractNumId="1" w15:restartNumberingAfterBreak="0">
    <w:nsid w:val="030049CD"/>
    <w:multiLevelType w:val="hybridMultilevel"/>
    <w:tmpl w:val="F842AB9E"/>
    <w:lvl w:ilvl="0" w:tplc="6406C570">
      <w:start w:val="1"/>
      <w:numFmt w:val="bullet"/>
      <w:lvlText w:val=""/>
      <w:lvlJc w:val="left"/>
      <w:pPr>
        <w:ind w:left="720" w:hanging="360"/>
      </w:pPr>
      <w:rPr>
        <w:rFonts w:ascii="Symbol" w:hAnsi="Symbol" w:cs="Symbol" w:hint="default"/>
        <w:sz w:val="18"/>
        <w:szCs w:val="18"/>
      </w:rPr>
    </w:lvl>
    <w:lvl w:ilvl="1" w:tplc="0A5A8542">
      <w:start w:val="1"/>
      <w:numFmt w:val="bullet"/>
      <w:lvlText w:val="o"/>
      <w:lvlJc w:val="left"/>
      <w:pPr>
        <w:ind w:left="1440" w:hanging="360"/>
      </w:pPr>
      <w:rPr>
        <w:rFonts w:ascii="Courier New" w:hAnsi="Courier New" w:cs="Courier New" w:hint="default"/>
      </w:rPr>
    </w:lvl>
    <w:lvl w:ilvl="2" w:tplc="D3424ACE">
      <w:start w:val="1"/>
      <w:numFmt w:val="bullet"/>
      <w:lvlText w:val=""/>
      <w:lvlJc w:val="left"/>
      <w:pPr>
        <w:ind w:left="2160" w:hanging="360"/>
      </w:pPr>
      <w:rPr>
        <w:rFonts w:ascii="Wingdings" w:hAnsi="Wingdings" w:cs="Wingdings" w:hint="default"/>
      </w:rPr>
    </w:lvl>
    <w:lvl w:ilvl="3" w:tplc="13180512">
      <w:start w:val="1"/>
      <w:numFmt w:val="bullet"/>
      <w:lvlText w:val=""/>
      <w:lvlJc w:val="left"/>
      <w:pPr>
        <w:ind w:left="2880" w:hanging="360"/>
      </w:pPr>
      <w:rPr>
        <w:rFonts w:ascii="Symbol" w:hAnsi="Symbol" w:cs="Symbol" w:hint="default"/>
      </w:rPr>
    </w:lvl>
    <w:lvl w:ilvl="4" w:tplc="C0C4BB68">
      <w:start w:val="1"/>
      <w:numFmt w:val="bullet"/>
      <w:lvlText w:val="o"/>
      <w:lvlJc w:val="left"/>
      <w:pPr>
        <w:ind w:left="3600" w:hanging="360"/>
      </w:pPr>
      <w:rPr>
        <w:rFonts w:ascii="Courier New" w:hAnsi="Courier New" w:cs="Courier New" w:hint="default"/>
      </w:rPr>
    </w:lvl>
    <w:lvl w:ilvl="5" w:tplc="3DEE4A88">
      <w:start w:val="1"/>
      <w:numFmt w:val="bullet"/>
      <w:lvlText w:val=""/>
      <w:lvlJc w:val="left"/>
      <w:pPr>
        <w:ind w:left="4320" w:hanging="360"/>
      </w:pPr>
      <w:rPr>
        <w:rFonts w:ascii="Wingdings" w:hAnsi="Wingdings" w:cs="Wingdings" w:hint="default"/>
      </w:rPr>
    </w:lvl>
    <w:lvl w:ilvl="6" w:tplc="D4182EBA">
      <w:start w:val="1"/>
      <w:numFmt w:val="bullet"/>
      <w:lvlText w:val=""/>
      <w:lvlJc w:val="left"/>
      <w:pPr>
        <w:ind w:left="5040" w:hanging="360"/>
      </w:pPr>
      <w:rPr>
        <w:rFonts w:ascii="Symbol" w:hAnsi="Symbol" w:cs="Symbol" w:hint="default"/>
      </w:rPr>
    </w:lvl>
    <w:lvl w:ilvl="7" w:tplc="DF3468D6">
      <w:start w:val="1"/>
      <w:numFmt w:val="bullet"/>
      <w:lvlText w:val="o"/>
      <w:lvlJc w:val="left"/>
      <w:pPr>
        <w:ind w:left="5760" w:hanging="360"/>
      </w:pPr>
      <w:rPr>
        <w:rFonts w:ascii="Courier New" w:hAnsi="Courier New" w:cs="Courier New" w:hint="default"/>
      </w:rPr>
    </w:lvl>
    <w:lvl w:ilvl="8" w:tplc="47EC94D8">
      <w:start w:val="1"/>
      <w:numFmt w:val="bullet"/>
      <w:lvlText w:val=""/>
      <w:lvlJc w:val="left"/>
      <w:pPr>
        <w:ind w:left="6480" w:hanging="360"/>
      </w:pPr>
      <w:rPr>
        <w:rFonts w:ascii="Wingdings" w:hAnsi="Wingdings" w:cs="Wingdings" w:hint="default"/>
      </w:rPr>
    </w:lvl>
  </w:abstractNum>
  <w:abstractNum w:abstractNumId="2" w15:restartNumberingAfterBreak="0">
    <w:nsid w:val="066331E5"/>
    <w:multiLevelType w:val="hybridMultilevel"/>
    <w:tmpl w:val="D8CA75FA"/>
    <w:lvl w:ilvl="0" w:tplc="7C1015A2">
      <w:start w:val="1"/>
      <w:numFmt w:val="bullet"/>
      <w:lvlText w:val=""/>
      <w:lvlJc w:val="left"/>
      <w:pPr>
        <w:ind w:left="720" w:hanging="360"/>
      </w:pPr>
      <w:rPr>
        <w:rFonts w:ascii="Symbol" w:hAnsi="Symbol" w:cs="Symbol" w:hint="default"/>
        <w:sz w:val="18"/>
        <w:szCs w:val="18"/>
      </w:rPr>
    </w:lvl>
    <w:lvl w:ilvl="1" w:tplc="56AEDA6E">
      <w:start w:val="1"/>
      <w:numFmt w:val="bullet"/>
      <w:lvlText w:val="o"/>
      <w:lvlJc w:val="left"/>
      <w:pPr>
        <w:ind w:left="1440" w:hanging="360"/>
      </w:pPr>
      <w:rPr>
        <w:rFonts w:ascii="Courier New" w:hAnsi="Courier New" w:cs="Courier New" w:hint="default"/>
      </w:rPr>
    </w:lvl>
    <w:lvl w:ilvl="2" w:tplc="33EE80A6">
      <w:start w:val="1"/>
      <w:numFmt w:val="bullet"/>
      <w:lvlText w:val=""/>
      <w:lvlJc w:val="left"/>
      <w:pPr>
        <w:ind w:left="2160" w:hanging="360"/>
      </w:pPr>
      <w:rPr>
        <w:rFonts w:ascii="Wingdings" w:hAnsi="Wingdings" w:cs="Wingdings" w:hint="default"/>
      </w:rPr>
    </w:lvl>
    <w:lvl w:ilvl="3" w:tplc="CC00B0F0">
      <w:start w:val="1"/>
      <w:numFmt w:val="bullet"/>
      <w:lvlText w:val=""/>
      <w:lvlJc w:val="left"/>
      <w:pPr>
        <w:ind w:left="2880" w:hanging="360"/>
      </w:pPr>
      <w:rPr>
        <w:rFonts w:ascii="Symbol" w:hAnsi="Symbol" w:cs="Symbol" w:hint="default"/>
      </w:rPr>
    </w:lvl>
    <w:lvl w:ilvl="4" w:tplc="58DC7F70">
      <w:start w:val="1"/>
      <w:numFmt w:val="bullet"/>
      <w:lvlText w:val="o"/>
      <w:lvlJc w:val="left"/>
      <w:pPr>
        <w:ind w:left="3600" w:hanging="360"/>
      </w:pPr>
      <w:rPr>
        <w:rFonts w:ascii="Courier New" w:hAnsi="Courier New" w:cs="Courier New" w:hint="default"/>
      </w:rPr>
    </w:lvl>
    <w:lvl w:ilvl="5" w:tplc="829C173A">
      <w:start w:val="1"/>
      <w:numFmt w:val="bullet"/>
      <w:lvlText w:val=""/>
      <w:lvlJc w:val="left"/>
      <w:pPr>
        <w:ind w:left="4320" w:hanging="360"/>
      </w:pPr>
      <w:rPr>
        <w:rFonts w:ascii="Wingdings" w:hAnsi="Wingdings" w:cs="Wingdings" w:hint="default"/>
      </w:rPr>
    </w:lvl>
    <w:lvl w:ilvl="6" w:tplc="86AC0E04">
      <w:start w:val="1"/>
      <w:numFmt w:val="bullet"/>
      <w:lvlText w:val=""/>
      <w:lvlJc w:val="left"/>
      <w:pPr>
        <w:ind w:left="5040" w:hanging="360"/>
      </w:pPr>
      <w:rPr>
        <w:rFonts w:ascii="Symbol" w:hAnsi="Symbol" w:cs="Symbol" w:hint="default"/>
      </w:rPr>
    </w:lvl>
    <w:lvl w:ilvl="7" w:tplc="1D1C20E4">
      <w:start w:val="1"/>
      <w:numFmt w:val="bullet"/>
      <w:lvlText w:val="o"/>
      <w:lvlJc w:val="left"/>
      <w:pPr>
        <w:ind w:left="5760" w:hanging="360"/>
      </w:pPr>
      <w:rPr>
        <w:rFonts w:ascii="Courier New" w:hAnsi="Courier New" w:cs="Courier New" w:hint="default"/>
      </w:rPr>
    </w:lvl>
    <w:lvl w:ilvl="8" w:tplc="3008F4C2">
      <w:start w:val="1"/>
      <w:numFmt w:val="bullet"/>
      <w:lvlText w:val=""/>
      <w:lvlJc w:val="left"/>
      <w:pPr>
        <w:ind w:left="6480" w:hanging="360"/>
      </w:pPr>
      <w:rPr>
        <w:rFonts w:ascii="Wingdings" w:hAnsi="Wingdings" w:cs="Wingdings" w:hint="default"/>
      </w:rPr>
    </w:lvl>
  </w:abstractNum>
  <w:abstractNum w:abstractNumId="3" w15:restartNumberingAfterBreak="0">
    <w:nsid w:val="0AE243C8"/>
    <w:multiLevelType w:val="hybridMultilevel"/>
    <w:tmpl w:val="40068394"/>
    <w:lvl w:ilvl="0" w:tplc="5E58C51C">
      <w:start w:val="1"/>
      <w:numFmt w:val="bullet"/>
      <w:lvlText w:val=""/>
      <w:lvlJc w:val="left"/>
      <w:pPr>
        <w:ind w:left="720" w:hanging="360"/>
      </w:pPr>
      <w:rPr>
        <w:rFonts w:ascii="Symbol" w:hAnsi="Symbol" w:cs="Symbol" w:hint="default"/>
        <w:sz w:val="18"/>
        <w:szCs w:val="18"/>
      </w:rPr>
    </w:lvl>
    <w:lvl w:ilvl="1" w:tplc="6AEAEAD4">
      <w:start w:val="1"/>
      <w:numFmt w:val="bullet"/>
      <w:lvlText w:val="o"/>
      <w:lvlJc w:val="left"/>
      <w:pPr>
        <w:ind w:left="1440" w:hanging="360"/>
      </w:pPr>
      <w:rPr>
        <w:rFonts w:ascii="Courier New" w:hAnsi="Courier New" w:cs="Courier New" w:hint="default"/>
      </w:rPr>
    </w:lvl>
    <w:lvl w:ilvl="2" w:tplc="72361462">
      <w:start w:val="1"/>
      <w:numFmt w:val="bullet"/>
      <w:lvlText w:val=""/>
      <w:lvlJc w:val="left"/>
      <w:pPr>
        <w:ind w:left="2160" w:hanging="360"/>
      </w:pPr>
      <w:rPr>
        <w:rFonts w:ascii="Wingdings" w:hAnsi="Wingdings" w:cs="Wingdings" w:hint="default"/>
      </w:rPr>
    </w:lvl>
    <w:lvl w:ilvl="3" w:tplc="7B143138">
      <w:start w:val="1"/>
      <w:numFmt w:val="bullet"/>
      <w:lvlText w:val=""/>
      <w:lvlJc w:val="left"/>
      <w:pPr>
        <w:ind w:left="2880" w:hanging="360"/>
      </w:pPr>
      <w:rPr>
        <w:rFonts w:ascii="Symbol" w:hAnsi="Symbol" w:cs="Symbol" w:hint="default"/>
      </w:rPr>
    </w:lvl>
    <w:lvl w:ilvl="4" w:tplc="A42E2BE8">
      <w:start w:val="1"/>
      <w:numFmt w:val="bullet"/>
      <w:lvlText w:val="o"/>
      <w:lvlJc w:val="left"/>
      <w:pPr>
        <w:ind w:left="3600" w:hanging="360"/>
      </w:pPr>
      <w:rPr>
        <w:rFonts w:ascii="Courier New" w:hAnsi="Courier New" w:cs="Courier New" w:hint="default"/>
      </w:rPr>
    </w:lvl>
    <w:lvl w:ilvl="5" w:tplc="C284B576">
      <w:start w:val="1"/>
      <w:numFmt w:val="bullet"/>
      <w:lvlText w:val=""/>
      <w:lvlJc w:val="left"/>
      <w:pPr>
        <w:ind w:left="4320" w:hanging="360"/>
      </w:pPr>
      <w:rPr>
        <w:rFonts w:ascii="Wingdings" w:hAnsi="Wingdings" w:cs="Wingdings" w:hint="default"/>
      </w:rPr>
    </w:lvl>
    <w:lvl w:ilvl="6" w:tplc="052E1D82">
      <w:start w:val="1"/>
      <w:numFmt w:val="bullet"/>
      <w:lvlText w:val=""/>
      <w:lvlJc w:val="left"/>
      <w:pPr>
        <w:ind w:left="5040" w:hanging="360"/>
      </w:pPr>
      <w:rPr>
        <w:rFonts w:ascii="Symbol" w:hAnsi="Symbol" w:cs="Symbol" w:hint="default"/>
      </w:rPr>
    </w:lvl>
    <w:lvl w:ilvl="7" w:tplc="8084DC3C">
      <w:start w:val="1"/>
      <w:numFmt w:val="bullet"/>
      <w:lvlText w:val="o"/>
      <w:lvlJc w:val="left"/>
      <w:pPr>
        <w:ind w:left="5760" w:hanging="360"/>
      </w:pPr>
      <w:rPr>
        <w:rFonts w:ascii="Courier New" w:hAnsi="Courier New" w:cs="Courier New" w:hint="default"/>
      </w:rPr>
    </w:lvl>
    <w:lvl w:ilvl="8" w:tplc="7598EC84">
      <w:start w:val="1"/>
      <w:numFmt w:val="bullet"/>
      <w:lvlText w:val=""/>
      <w:lvlJc w:val="left"/>
      <w:pPr>
        <w:ind w:left="6480" w:hanging="360"/>
      </w:pPr>
      <w:rPr>
        <w:rFonts w:ascii="Wingdings" w:hAnsi="Wingdings" w:cs="Wingdings" w:hint="default"/>
      </w:rPr>
    </w:lvl>
  </w:abstractNum>
  <w:abstractNum w:abstractNumId="4" w15:restartNumberingAfterBreak="0">
    <w:nsid w:val="0E940433"/>
    <w:multiLevelType w:val="hybridMultilevel"/>
    <w:tmpl w:val="82CC72A8"/>
    <w:lvl w:ilvl="0" w:tplc="3786901C">
      <w:start w:val="1"/>
      <w:numFmt w:val="bullet"/>
      <w:lvlText w:val=""/>
      <w:lvlJc w:val="left"/>
      <w:pPr>
        <w:ind w:left="720" w:hanging="360"/>
      </w:pPr>
      <w:rPr>
        <w:rFonts w:ascii="Symbol" w:hAnsi="Symbol" w:cs="Symbol" w:hint="default"/>
        <w:sz w:val="18"/>
        <w:szCs w:val="18"/>
      </w:rPr>
    </w:lvl>
    <w:lvl w:ilvl="1" w:tplc="020A9C88">
      <w:start w:val="1"/>
      <w:numFmt w:val="bullet"/>
      <w:lvlText w:val="o"/>
      <w:lvlJc w:val="left"/>
      <w:pPr>
        <w:ind w:left="1440" w:hanging="360"/>
      </w:pPr>
      <w:rPr>
        <w:rFonts w:ascii="Courier New" w:hAnsi="Courier New" w:cs="Courier New" w:hint="default"/>
      </w:rPr>
    </w:lvl>
    <w:lvl w:ilvl="2" w:tplc="9A5EA21C">
      <w:start w:val="1"/>
      <w:numFmt w:val="bullet"/>
      <w:lvlText w:val=""/>
      <w:lvlJc w:val="left"/>
      <w:pPr>
        <w:ind w:left="2160" w:hanging="360"/>
      </w:pPr>
      <w:rPr>
        <w:rFonts w:ascii="Wingdings" w:hAnsi="Wingdings" w:cs="Wingdings" w:hint="default"/>
      </w:rPr>
    </w:lvl>
    <w:lvl w:ilvl="3" w:tplc="88DE541A">
      <w:start w:val="1"/>
      <w:numFmt w:val="bullet"/>
      <w:lvlText w:val=""/>
      <w:lvlJc w:val="left"/>
      <w:pPr>
        <w:ind w:left="2880" w:hanging="360"/>
      </w:pPr>
      <w:rPr>
        <w:rFonts w:ascii="Symbol" w:hAnsi="Symbol" w:cs="Symbol" w:hint="default"/>
      </w:rPr>
    </w:lvl>
    <w:lvl w:ilvl="4" w:tplc="FD1264C6">
      <w:start w:val="1"/>
      <w:numFmt w:val="bullet"/>
      <w:lvlText w:val="o"/>
      <w:lvlJc w:val="left"/>
      <w:pPr>
        <w:ind w:left="3600" w:hanging="360"/>
      </w:pPr>
      <w:rPr>
        <w:rFonts w:ascii="Courier New" w:hAnsi="Courier New" w:cs="Courier New" w:hint="default"/>
      </w:rPr>
    </w:lvl>
    <w:lvl w:ilvl="5" w:tplc="55B8EB98">
      <w:start w:val="1"/>
      <w:numFmt w:val="bullet"/>
      <w:lvlText w:val=""/>
      <w:lvlJc w:val="left"/>
      <w:pPr>
        <w:ind w:left="4320" w:hanging="360"/>
      </w:pPr>
      <w:rPr>
        <w:rFonts w:ascii="Wingdings" w:hAnsi="Wingdings" w:cs="Wingdings" w:hint="default"/>
      </w:rPr>
    </w:lvl>
    <w:lvl w:ilvl="6" w:tplc="A8F43FEA">
      <w:start w:val="1"/>
      <w:numFmt w:val="bullet"/>
      <w:lvlText w:val=""/>
      <w:lvlJc w:val="left"/>
      <w:pPr>
        <w:ind w:left="5040" w:hanging="360"/>
      </w:pPr>
      <w:rPr>
        <w:rFonts w:ascii="Symbol" w:hAnsi="Symbol" w:cs="Symbol" w:hint="default"/>
      </w:rPr>
    </w:lvl>
    <w:lvl w:ilvl="7" w:tplc="7910CFB4">
      <w:start w:val="1"/>
      <w:numFmt w:val="bullet"/>
      <w:lvlText w:val="o"/>
      <w:lvlJc w:val="left"/>
      <w:pPr>
        <w:ind w:left="5760" w:hanging="360"/>
      </w:pPr>
      <w:rPr>
        <w:rFonts w:ascii="Courier New" w:hAnsi="Courier New" w:cs="Courier New" w:hint="default"/>
      </w:rPr>
    </w:lvl>
    <w:lvl w:ilvl="8" w:tplc="E258EC6A">
      <w:start w:val="1"/>
      <w:numFmt w:val="bullet"/>
      <w:lvlText w:val=""/>
      <w:lvlJc w:val="left"/>
      <w:pPr>
        <w:ind w:left="6480" w:hanging="360"/>
      </w:pPr>
      <w:rPr>
        <w:rFonts w:ascii="Wingdings" w:hAnsi="Wingdings" w:cs="Wingdings" w:hint="default"/>
      </w:rPr>
    </w:lvl>
  </w:abstractNum>
  <w:abstractNum w:abstractNumId="5" w15:restartNumberingAfterBreak="0">
    <w:nsid w:val="1453574C"/>
    <w:multiLevelType w:val="hybridMultilevel"/>
    <w:tmpl w:val="7AF8EADC"/>
    <w:lvl w:ilvl="0" w:tplc="BEB6F5F8">
      <w:start w:val="1"/>
      <w:numFmt w:val="bullet"/>
      <w:lvlText w:val=""/>
      <w:lvlJc w:val="left"/>
      <w:pPr>
        <w:ind w:left="720" w:hanging="360"/>
      </w:pPr>
      <w:rPr>
        <w:rFonts w:ascii="Symbol" w:hAnsi="Symbol" w:cs="Symbol" w:hint="default"/>
        <w:sz w:val="18"/>
        <w:szCs w:val="18"/>
      </w:rPr>
    </w:lvl>
    <w:lvl w:ilvl="1" w:tplc="EBB2C062">
      <w:start w:val="1"/>
      <w:numFmt w:val="bullet"/>
      <w:lvlText w:val="o"/>
      <w:lvlJc w:val="left"/>
      <w:pPr>
        <w:ind w:left="1440" w:hanging="360"/>
      </w:pPr>
      <w:rPr>
        <w:rFonts w:ascii="Courier New" w:hAnsi="Courier New" w:cs="Courier New" w:hint="default"/>
      </w:rPr>
    </w:lvl>
    <w:lvl w:ilvl="2" w:tplc="14905478">
      <w:start w:val="1"/>
      <w:numFmt w:val="bullet"/>
      <w:lvlText w:val=""/>
      <w:lvlJc w:val="left"/>
      <w:pPr>
        <w:ind w:left="2160" w:hanging="360"/>
      </w:pPr>
      <w:rPr>
        <w:rFonts w:ascii="Wingdings" w:hAnsi="Wingdings" w:cs="Wingdings" w:hint="default"/>
      </w:rPr>
    </w:lvl>
    <w:lvl w:ilvl="3" w:tplc="E8942616">
      <w:start w:val="1"/>
      <w:numFmt w:val="bullet"/>
      <w:lvlText w:val=""/>
      <w:lvlJc w:val="left"/>
      <w:pPr>
        <w:ind w:left="2880" w:hanging="360"/>
      </w:pPr>
      <w:rPr>
        <w:rFonts w:ascii="Symbol" w:hAnsi="Symbol" w:cs="Symbol" w:hint="default"/>
      </w:rPr>
    </w:lvl>
    <w:lvl w:ilvl="4" w:tplc="8640B8A0">
      <w:start w:val="1"/>
      <w:numFmt w:val="bullet"/>
      <w:lvlText w:val="o"/>
      <w:lvlJc w:val="left"/>
      <w:pPr>
        <w:ind w:left="3600" w:hanging="360"/>
      </w:pPr>
      <w:rPr>
        <w:rFonts w:ascii="Courier New" w:hAnsi="Courier New" w:cs="Courier New" w:hint="default"/>
      </w:rPr>
    </w:lvl>
    <w:lvl w:ilvl="5" w:tplc="85A488C8">
      <w:start w:val="1"/>
      <w:numFmt w:val="bullet"/>
      <w:lvlText w:val=""/>
      <w:lvlJc w:val="left"/>
      <w:pPr>
        <w:ind w:left="4320" w:hanging="360"/>
      </w:pPr>
      <w:rPr>
        <w:rFonts w:ascii="Wingdings" w:hAnsi="Wingdings" w:cs="Wingdings" w:hint="default"/>
      </w:rPr>
    </w:lvl>
    <w:lvl w:ilvl="6" w:tplc="088A1720">
      <w:start w:val="1"/>
      <w:numFmt w:val="bullet"/>
      <w:lvlText w:val=""/>
      <w:lvlJc w:val="left"/>
      <w:pPr>
        <w:ind w:left="5040" w:hanging="360"/>
      </w:pPr>
      <w:rPr>
        <w:rFonts w:ascii="Symbol" w:hAnsi="Symbol" w:cs="Symbol" w:hint="default"/>
      </w:rPr>
    </w:lvl>
    <w:lvl w:ilvl="7" w:tplc="ABEADE30">
      <w:start w:val="1"/>
      <w:numFmt w:val="bullet"/>
      <w:lvlText w:val="o"/>
      <w:lvlJc w:val="left"/>
      <w:pPr>
        <w:ind w:left="5760" w:hanging="360"/>
      </w:pPr>
      <w:rPr>
        <w:rFonts w:ascii="Courier New" w:hAnsi="Courier New" w:cs="Courier New" w:hint="default"/>
      </w:rPr>
    </w:lvl>
    <w:lvl w:ilvl="8" w:tplc="7E8A1578">
      <w:start w:val="1"/>
      <w:numFmt w:val="bullet"/>
      <w:lvlText w:val=""/>
      <w:lvlJc w:val="left"/>
      <w:pPr>
        <w:ind w:left="6480" w:hanging="360"/>
      </w:pPr>
      <w:rPr>
        <w:rFonts w:ascii="Wingdings" w:hAnsi="Wingdings" w:cs="Wingdings" w:hint="default"/>
      </w:rPr>
    </w:lvl>
  </w:abstractNum>
  <w:abstractNum w:abstractNumId="6" w15:restartNumberingAfterBreak="0">
    <w:nsid w:val="187900B5"/>
    <w:multiLevelType w:val="hybridMultilevel"/>
    <w:tmpl w:val="94DAFFBE"/>
    <w:lvl w:ilvl="0" w:tplc="A46EAC58">
      <w:start w:val="1"/>
      <w:numFmt w:val="bullet"/>
      <w:lvlText w:val=""/>
      <w:lvlJc w:val="left"/>
      <w:pPr>
        <w:ind w:left="720" w:hanging="360"/>
      </w:pPr>
      <w:rPr>
        <w:rFonts w:ascii="Symbol" w:hAnsi="Symbol" w:cs="Symbol" w:hint="default"/>
        <w:sz w:val="18"/>
        <w:szCs w:val="18"/>
      </w:rPr>
    </w:lvl>
    <w:lvl w:ilvl="1" w:tplc="47D0808A">
      <w:start w:val="1"/>
      <w:numFmt w:val="bullet"/>
      <w:lvlText w:val="o"/>
      <w:lvlJc w:val="left"/>
      <w:pPr>
        <w:ind w:left="1440" w:hanging="360"/>
      </w:pPr>
      <w:rPr>
        <w:rFonts w:ascii="Courier New" w:hAnsi="Courier New" w:cs="Courier New" w:hint="default"/>
      </w:rPr>
    </w:lvl>
    <w:lvl w:ilvl="2" w:tplc="C15C8E3A">
      <w:start w:val="1"/>
      <w:numFmt w:val="bullet"/>
      <w:lvlText w:val=""/>
      <w:lvlJc w:val="left"/>
      <w:pPr>
        <w:ind w:left="2160" w:hanging="360"/>
      </w:pPr>
      <w:rPr>
        <w:rFonts w:ascii="Wingdings" w:hAnsi="Wingdings" w:cs="Wingdings" w:hint="default"/>
      </w:rPr>
    </w:lvl>
    <w:lvl w:ilvl="3" w:tplc="CEEE3434">
      <w:start w:val="1"/>
      <w:numFmt w:val="bullet"/>
      <w:lvlText w:val=""/>
      <w:lvlJc w:val="left"/>
      <w:pPr>
        <w:ind w:left="2880" w:hanging="360"/>
      </w:pPr>
      <w:rPr>
        <w:rFonts w:ascii="Symbol" w:hAnsi="Symbol" w:cs="Symbol" w:hint="default"/>
      </w:rPr>
    </w:lvl>
    <w:lvl w:ilvl="4" w:tplc="27C62C04">
      <w:start w:val="1"/>
      <w:numFmt w:val="bullet"/>
      <w:lvlText w:val="o"/>
      <w:lvlJc w:val="left"/>
      <w:pPr>
        <w:ind w:left="3600" w:hanging="360"/>
      </w:pPr>
      <w:rPr>
        <w:rFonts w:ascii="Courier New" w:hAnsi="Courier New" w:cs="Courier New" w:hint="default"/>
      </w:rPr>
    </w:lvl>
    <w:lvl w:ilvl="5" w:tplc="F09878AA">
      <w:start w:val="1"/>
      <w:numFmt w:val="bullet"/>
      <w:lvlText w:val=""/>
      <w:lvlJc w:val="left"/>
      <w:pPr>
        <w:ind w:left="4320" w:hanging="360"/>
      </w:pPr>
      <w:rPr>
        <w:rFonts w:ascii="Wingdings" w:hAnsi="Wingdings" w:cs="Wingdings" w:hint="default"/>
      </w:rPr>
    </w:lvl>
    <w:lvl w:ilvl="6" w:tplc="9C2CEAAA">
      <w:start w:val="1"/>
      <w:numFmt w:val="bullet"/>
      <w:lvlText w:val=""/>
      <w:lvlJc w:val="left"/>
      <w:pPr>
        <w:ind w:left="5040" w:hanging="360"/>
      </w:pPr>
      <w:rPr>
        <w:rFonts w:ascii="Symbol" w:hAnsi="Symbol" w:cs="Symbol" w:hint="default"/>
      </w:rPr>
    </w:lvl>
    <w:lvl w:ilvl="7" w:tplc="42C299B4">
      <w:start w:val="1"/>
      <w:numFmt w:val="bullet"/>
      <w:lvlText w:val="o"/>
      <w:lvlJc w:val="left"/>
      <w:pPr>
        <w:ind w:left="5760" w:hanging="360"/>
      </w:pPr>
      <w:rPr>
        <w:rFonts w:ascii="Courier New" w:hAnsi="Courier New" w:cs="Courier New" w:hint="default"/>
      </w:rPr>
    </w:lvl>
    <w:lvl w:ilvl="8" w:tplc="1A44F638">
      <w:start w:val="1"/>
      <w:numFmt w:val="bullet"/>
      <w:lvlText w:val=""/>
      <w:lvlJc w:val="left"/>
      <w:pPr>
        <w:ind w:left="6480" w:hanging="360"/>
      </w:pPr>
      <w:rPr>
        <w:rFonts w:ascii="Wingdings" w:hAnsi="Wingdings" w:cs="Wingdings" w:hint="default"/>
      </w:rPr>
    </w:lvl>
  </w:abstractNum>
  <w:abstractNum w:abstractNumId="7" w15:restartNumberingAfterBreak="0">
    <w:nsid w:val="1D840CFF"/>
    <w:multiLevelType w:val="hybridMultilevel"/>
    <w:tmpl w:val="6CBAB88C"/>
    <w:lvl w:ilvl="0" w:tplc="4B2A00F8">
      <w:start w:val="1"/>
      <w:numFmt w:val="bullet"/>
      <w:lvlText w:val=""/>
      <w:lvlJc w:val="left"/>
      <w:pPr>
        <w:ind w:left="720" w:hanging="360"/>
      </w:pPr>
      <w:rPr>
        <w:rFonts w:ascii="Symbol" w:hAnsi="Symbol" w:cs="Symbol" w:hint="default"/>
        <w:sz w:val="18"/>
        <w:szCs w:val="18"/>
      </w:rPr>
    </w:lvl>
    <w:lvl w:ilvl="1" w:tplc="9F7C0794">
      <w:start w:val="1"/>
      <w:numFmt w:val="bullet"/>
      <w:lvlText w:val="o"/>
      <w:lvlJc w:val="left"/>
      <w:pPr>
        <w:ind w:left="1440" w:hanging="360"/>
      </w:pPr>
      <w:rPr>
        <w:rFonts w:ascii="Courier New" w:hAnsi="Courier New" w:cs="Courier New" w:hint="default"/>
      </w:rPr>
    </w:lvl>
    <w:lvl w:ilvl="2" w:tplc="F602521E">
      <w:start w:val="1"/>
      <w:numFmt w:val="bullet"/>
      <w:lvlText w:val=""/>
      <w:lvlJc w:val="left"/>
      <w:pPr>
        <w:ind w:left="2160" w:hanging="360"/>
      </w:pPr>
      <w:rPr>
        <w:rFonts w:ascii="Wingdings" w:hAnsi="Wingdings" w:cs="Wingdings" w:hint="default"/>
      </w:rPr>
    </w:lvl>
    <w:lvl w:ilvl="3" w:tplc="AF4C8284">
      <w:start w:val="1"/>
      <w:numFmt w:val="bullet"/>
      <w:lvlText w:val=""/>
      <w:lvlJc w:val="left"/>
      <w:pPr>
        <w:ind w:left="2880" w:hanging="360"/>
      </w:pPr>
      <w:rPr>
        <w:rFonts w:ascii="Symbol" w:hAnsi="Symbol" w:cs="Symbol" w:hint="default"/>
      </w:rPr>
    </w:lvl>
    <w:lvl w:ilvl="4" w:tplc="9E0CBBD6">
      <w:start w:val="1"/>
      <w:numFmt w:val="bullet"/>
      <w:lvlText w:val="o"/>
      <w:lvlJc w:val="left"/>
      <w:pPr>
        <w:ind w:left="3600" w:hanging="360"/>
      </w:pPr>
      <w:rPr>
        <w:rFonts w:ascii="Courier New" w:hAnsi="Courier New" w:cs="Courier New" w:hint="default"/>
      </w:rPr>
    </w:lvl>
    <w:lvl w:ilvl="5" w:tplc="9FD09BEA">
      <w:start w:val="1"/>
      <w:numFmt w:val="bullet"/>
      <w:lvlText w:val=""/>
      <w:lvlJc w:val="left"/>
      <w:pPr>
        <w:ind w:left="4320" w:hanging="360"/>
      </w:pPr>
      <w:rPr>
        <w:rFonts w:ascii="Wingdings" w:hAnsi="Wingdings" w:cs="Wingdings" w:hint="default"/>
      </w:rPr>
    </w:lvl>
    <w:lvl w:ilvl="6" w:tplc="CC5A4F4C">
      <w:start w:val="1"/>
      <w:numFmt w:val="bullet"/>
      <w:lvlText w:val=""/>
      <w:lvlJc w:val="left"/>
      <w:pPr>
        <w:ind w:left="5040" w:hanging="360"/>
      </w:pPr>
      <w:rPr>
        <w:rFonts w:ascii="Symbol" w:hAnsi="Symbol" w:cs="Symbol" w:hint="default"/>
      </w:rPr>
    </w:lvl>
    <w:lvl w:ilvl="7" w:tplc="A3E8862E">
      <w:start w:val="1"/>
      <w:numFmt w:val="bullet"/>
      <w:lvlText w:val="o"/>
      <w:lvlJc w:val="left"/>
      <w:pPr>
        <w:ind w:left="5760" w:hanging="360"/>
      </w:pPr>
      <w:rPr>
        <w:rFonts w:ascii="Courier New" w:hAnsi="Courier New" w:cs="Courier New" w:hint="default"/>
      </w:rPr>
    </w:lvl>
    <w:lvl w:ilvl="8" w:tplc="F87C79AE">
      <w:start w:val="1"/>
      <w:numFmt w:val="bullet"/>
      <w:lvlText w:val=""/>
      <w:lvlJc w:val="left"/>
      <w:pPr>
        <w:ind w:left="6480" w:hanging="360"/>
      </w:pPr>
      <w:rPr>
        <w:rFonts w:ascii="Wingdings" w:hAnsi="Wingdings" w:cs="Wingdings" w:hint="default"/>
      </w:rPr>
    </w:lvl>
  </w:abstractNum>
  <w:abstractNum w:abstractNumId="8" w15:restartNumberingAfterBreak="0">
    <w:nsid w:val="1F5247DE"/>
    <w:multiLevelType w:val="hybridMultilevel"/>
    <w:tmpl w:val="C672A3B2"/>
    <w:lvl w:ilvl="0" w:tplc="88C67914">
      <w:start w:val="1"/>
      <w:numFmt w:val="bullet"/>
      <w:lvlText w:val=""/>
      <w:lvlJc w:val="left"/>
      <w:pPr>
        <w:ind w:left="720" w:hanging="360"/>
      </w:pPr>
      <w:rPr>
        <w:rFonts w:ascii="Symbol" w:hAnsi="Symbol" w:cs="Symbol" w:hint="default"/>
        <w:sz w:val="18"/>
        <w:szCs w:val="18"/>
      </w:rPr>
    </w:lvl>
    <w:lvl w:ilvl="1" w:tplc="78002810">
      <w:start w:val="1"/>
      <w:numFmt w:val="bullet"/>
      <w:lvlText w:val="o"/>
      <w:lvlJc w:val="left"/>
      <w:pPr>
        <w:ind w:left="1440" w:hanging="360"/>
      </w:pPr>
      <w:rPr>
        <w:rFonts w:ascii="Courier New" w:hAnsi="Courier New" w:cs="Courier New" w:hint="default"/>
      </w:rPr>
    </w:lvl>
    <w:lvl w:ilvl="2" w:tplc="36FEFF08">
      <w:start w:val="1"/>
      <w:numFmt w:val="bullet"/>
      <w:lvlText w:val=""/>
      <w:lvlJc w:val="left"/>
      <w:pPr>
        <w:ind w:left="2160" w:hanging="360"/>
      </w:pPr>
      <w:rPr>
        <w:rFonts w:ascii="Wingdings" w:hAnsi="Wingdings" w:cs="Wingdings" w:hint="default"/>
      </w:rPr>
    </w:lvl>
    <w:lvl w:ilvl="3" w:tplc="92D6B07C">
      <w:start w:val="1"/>
      <w:numFmt w:val="bullet"/>
      <w:lvlText w:val=""/>
      <w:lvlJc w:val="left"/>
      <w:pPr>
        <w:ind w:left="2880" w:hanging="360"/>
      </w:pPr>
      <w:rPr>
        <w:rFonts w:ascii="Symbol" w:hAnsi="Symbol" w:cs="Symbol" w:hint="default"/>
      </w:rPr>
    </w:lvl>
    <w:lvl w:ilvl="4" w:tplc="38520522">
      <w:start w:val="1"/>
      <w:numFmt w:val="bullet"/>
      <w:lvlText w:val="o"/>
      <w:lvlJc w:val="left"/>
      <w:pPr>
        <w:ind w:left="3600" w:hanging="360"/>
      </w:pPr>
      <w:rPr>
        <w:rFonts w:ascii="Courier New" w:hAnsi="Courier New" w:cs="Courier New" w:hint="default"/>
      </w:rPr>
    </w:lvl>
    <w:lvl w:ilvl="5" w:tplc="5E987FA6">
      <w:start w:val="1"/>
      <w:numFmt w:val="bullet"/>
      <w:lvlText w:val=""/>
      <w:lvlJc w:val="left"/>
      <w:pPr>
        <w:ind w:left="4320" w:hanging="360"/>
      </w:pPr>
      <w:rPr>
        <w:rFonts w:ascii="Wingdings" w:hAnsi="Wingdings" w:cs="Wingdings" w:hint="default"/>
      </w:rPr>
    </w:lvl>
    <w:lvl w:ilvl="6" w:tplc="7FBA9D06">
      <w:start w:val="1"/>
      <w:numFmt w:val="bullet"/>
      <w:lvlText w:val=""/>
      <w:lvlJc w:val="left"/>
      <w:pPr>
        <w:ind w:left="5040" w:hanging="360"/>
      </w:pPr>
      <w:rPr>
        <w:rFonts w:ascii="Symbol" w:hAnsi="Symbol" w:cs="Symbol" w:hint="default"/>
      </w:rPr>
    </w:lvl>
    <w:lvl w:ilvl="7" w:tplc="6BFAB154">
      <w:start w:val="1"/>
      <w:numFmt w:val="bullet"/>
      <w:lvlText w:val="o"/>
      <w:lvlJc w:val="left"/>
      <w:pPr>
        <w:ind w:left="5760" w:hanging="360"/>
      </w:pPr>
      <w:rPr>
        <w:rFonts w:ascii="Courier New" w:hAnsi="Courier New" w:cs="Courier New" w:hint="default"/>
      </w:rPr>
    </w:lvl>
    <w:lvl w:ilvl="8" w:tplc="78B8B02E">
      <w:start w:val="1"/>
      <w:numFmt w:val="bullet"/>
      <w:lvlText w:val=""/>
      <w:lvlJc w:val="left"/>
      <w:pPr>
        <w:ind w:left="6480" w:hanging="360"/>
      </w:pPr>
      <w:rPr>
        <w:rFonts w:ascii="Wingdings" w:hAnsi="Wingdings" w:cs="Wingdings" w:hint="default"/>
      </w:rPr>
    </w:lvl>
  </w:abstractNum>
  <w:abstractNum w:abstractNumId="9" w15:restartNumberingAfterBreak="0">
    <w:nsid w:val="1F84340B"/>
    <w:multiLevelType w:val="hybridMultilevel"/>
    <w:tmpl w:val="A7EE0088"/>
    <w:lvl w:ilvl="0" w:tplc="DE9A5C56">
      <w:start w:val="3"/>
      <w:numFmt w:val="lowerLetter"/>
      <w:lvlText w:val="%1."/>
      <w:lvlJc w:val="left"/>
      <w:pPr>
        <w:ind w:left="720" w:hanging="360"/>
      </w:pPr>
      <w:rPr>
        <w:rFonts w:ascii="Arial" w:hAnsi="Arial" w:cs="Arial" w:hint="default"/>
        <w:sz w:val="18"/>
        <w:szCs w:val="18"/>
      </w:rPr>
    </w:lvl>
    <w:lvl w:ilvl="1" w:tplc="E4CE48E4">
      <w:start w:val="1"/>
      <w:numFmt w:val="lowerLetter"/>
      <w:lvlText w:val="%2."/>
      <w:lvlJc w:val="left"/>
      <w:pPr>
        <w:ind w:left="1440" w:hanging="360"/>
      </w:pPr>
    </w:lvl>
    <w:lvl w:ilvl="2" w:tplc="C3CE5E28">
      <w:start w:val="1"/>
      <w:numFmt w:val="lowerLetter"/>
      <w:lvlText w:val="%3."/>
      <w:lvlJc w:val="left"/>
      <w:pPr>
        <w:ind w:left="2160" w:hanging="360"/>
      </w:pPr>
    </w:lvl>
    <w:lvl w:ilvl="3" w:tplc="A2F2CBA8">
      <w:start w:val="1"/>
      <w:numFmt w:val="lowerLetter"/>
      <w:lvlText w:val="%4."/>
      <w:lvlJc w:val="left"/>
      <w:pPr>
        <w:ind w:left="2880" w:hanging="360"/>
      </w:pPr>
    </w:lvl>
    <w:lvl w:ilvl="4" w:tplc="6404529E">
      <w:start w:val="1"/>
      <w:numFmt w:val="lowerLetter"/>
      <w:lvlText w:val="%5."/>
      <w:lvlJc w:val="left"/>
      <w:pPr>
        <w:ind w:left="3600" w:hanging="360"/>
      </w:pPr>
    </w:lvl>
    <w:lvl w:ilvl="5" w:tplc="E5EE63D8">
      <w:start w:val="1"/>
      <w:numFmt w:val="lowerLetter"/>
      <w:lvlText w:val="%6."/>
      <w:lvlJc w:val="left"/>
      <w:pPr>
        <w:ind w:left="4320" w:hanging="360"/>
      </w:pPr>
    </w:lvl>
    <w:lvl w:ilvl="6" w:tplc="E39C7364">
      <w:start w:val="1"/>
      <w:numFmt w:val="lowerLetter"/>
      <w:lvlText w:val="%7."/>
      <w:lvlJc w:val="left"/>
      <w:pPr>
        <w:ind w:left="5040" w:hanging="360"/>
      </w:pPr>
    </w:lvl>
    <w:lvl w:ilvl="7" w:tplc="4CB87F50">
      <w:start w:val="1"/>
      <w:numFmt w:val="lowerLetter"/>
      <w:lvlText w:val="%8."/>
      <w:lvlJc w:val="left"/>
      <w:pPr>
        <w:ind w:left="5760" w:hanging="360"/>
      </w:pPr>
    </w:lvl>
    <w:lvl w:ilvl="8" w:tplc="8A9AD19C">
      <w:start w:val="1"/>
      <w:numFmt w:val="lowerLetter"/>
      <w:lvlText w:val="%9."/>
      <w:lvlJc w:val="left"/>
      <w:pPr>
        <w:ind w:left="6480" w:hanging="360"/>
      </w:pPr>
    </w:lvl>
  </w:abstractNum>
  <w:abstractNum w:abstractNumId="10" w15:restartNumberingAfterBreak="0">
    <w:nsid w:val="21D34499"/>
    <w:multiLevelType w:val="hybridMultilevel"/>
    <w:tmpl w:val="ACD29A9A"/>
    <w:lvl w:ilvl="0" w:tplc="753C0020">
      <w:start w:val="1"/>
      <w:numFmt w:val="bullet"/>
      <w:lvlText w:val=""/>
      <w:lvlJc w:val="left"/>
      <w:pPr>
        <w:ind w:left="720" w:hanging="360"/>
      </w:pPr>
      <w:rPr>
        <w:rFonts w:ascii="Symbol" w:hAnsi="Symbol" w:cs="Symbol" w:hint="default"/>
        <w:sz w:val="18"/>
        <w:szCs w:val="18"/>
      </w:rPr>
    </w:lvl>
    <w:lvl w:ilvl="1" w:tplc="459CC2C4">
      <w:start w:val="1"/>
      <w:numFmt w:val="bullet"/>
      <w:lvlText w:val="o"/>
      <w:lvlJc w:val="left"/>
      <w:pPr>
        <w:ind w:left="1440" w:hanging="360"/>
      </w:pPr>
      <w:rPr>
        <w:rFonts w:ascii="Courier New" w:hAnsi="Courier New" w:cs="Courier New" w:hint="default"/>
      </w:rPr>
    </w:lvl>
    <w:lvl w:ilvl="2" w:tplc="4F281122">
      <w:start w:val="1"/>
      <w:numFmt w:val="bullet"/>
      <w:lvlText w:val=""/>
      <w:lvlJc w:val="left"/>
      <w:pPr>
        <w:ind w:left="2160" w:hanging="360"/>
      </w:pPr>
      <w:rPr>
        <w:rFonts w:ascii="Wingdings" w:hAnsi="Wingdings" w:cs="Wingdings" w:hint="default"/>
      </w:rPr>
    </w:lvl>
    <w:lvl w:ilvl="3" w:tplc="84A04DFC">
      <w:start w:val="1"/>
      <w:numFmt w:val="bullet"/>
      <w:lvlText w:val=""/>
      <w:lvlJc w:val="left"/>
      <w:pPr>
        <w:ind w:left="2880" w:hanging="360"/>
      </w:pPr>
      <w:rPr>
        <w:rFonts w:ascii="Symbol" w:hAnsi="Symbol" w:cs="Symbol" w:hint="default"/>
      </w:rPr>
    </w:lvl>
    <w:lvl w:ilvl="4" w:tplc="476A1466">
      <w:start w:val="1"/>
      <w:numFmt w:val="bullet"/>
      <w:lvlText w:val="o"/>
      <w:lvlJc w:val="left"/>
      <w:pPr>
        <w:ind w:left="3600" w:hanging="360"/>
      </w:pPr>
      <w:rPr>
        <w:rFonts w:ascii="Courier New" w:hAnsi="Courier New" w:cs="Courier New" w:hint="default"/>
      </w:rPr>
    </w:lvl>
    <w:lvl w:ilvl="5" w:tplc="0D467E28">
      <w:start w:val="1"/>
      <w:numFmt w:val="bullet"/>
      <w:lvlText w:val=""/>
      <w:lvlJc w:val="left"/>
      <w:pPr>
        <w:ind w:left="4320" w:hanging="360"/>
      </w:pPr>
      <w:rPr>
        <w:rFonts w:ascii="Wingdings" w:hAnsi="Wingdings" w:cs="Wingdings" w:hint="default"/>
      </w:rPr>
    </w:lvl>
    <w:lvl w:ilvl="6" w:tplc="436ABCB6">
      <w:start w:val="1"/>
      <w:numFmt w:val="bullet"/>
      <w:lvlText w:val=""/>
      <w:lvlJc w:val="left"/>
      <w:pPr>
        <w:ind w:left="5040" w:hanging="360"/>
      </w:pPr>
      <w:rPr>
        <w:rFonts w:ascii="Symbol" w:hAnsi="Symbol" w:cs="Symbol" w:hint="default"/>
      </w:rPr>
    </w:lvl>
    <w:lvl w:ilvl="7" w:tplc="3BC0A78A">
      <w:start w:val="1"/>
      <w:numFmt w:val="bullet"/>
      <w:lvlText w:val="o"/>
      <w:lvlJc w:val="left"/>
      <w:pPr>
        <w:ind w:left="5760" w:hanging="360"/>
      </w:pPr>
      <w:rPr>
        <w:rFonts w:ascii="Courier New" w:hAnsi="Courier New" w:cs="Courier New" w:hint="default"/>
      </w:rPr>
    </w:lvl>
    <w:lvl w:ilvl="8" w:tplc="DA523974">
      <w:start w:val="1"/>
      <w:numFmt w:val="bullet"/>
      <w:lvlText w:val=""/>
      <w:lvlJc w:val="left"/>
      <w:pPr>
        <w:ind w:left="6480" w:hanging="360"/>
      </w:pPr>
      <w:rPr>
        <w:rFonts w:ascii="Wingdings" w:hAnsi="Wingdings" w:cs="Wingdings" w:hint="default"/>
      </w:rPr>
    </w:lvl>
  </w:abstractNum>
  <w:abstractNum w:abstractNumId="11" w15:restartNumberingAfterBreak="0">
    <w:nsid w:val="21EF029C"/>
    <w:multiLevelType w:val="hybridMultilevel"/>
    <w:tmpl w:val="B4023D02"/>
    <w:lvl w:ilvl="0" w:tplc="BF5CDA1E">
      <w:start w:val="1"/>
      <w:numFmt w:val="bullet"/>
      <w:lvlText w:val=""/>
      <w:lvlJc w:val="left"/>
      <w:pPr>
        <w:ind w:left="720" w:hanging="360"/>
      </w:pPr>
      <w:rPr>
        <w:rFonts w:ascii="Symbol" w:hAnsi="Symbol" w:cs="Symbol" w:hint="default"/>
        <w:sz w:val="18"/>
        <w:szCs w:val="18"/>
      </w:rPr>
    </w:lvl>
    <w:lvl w:ilvl="1" w:tplc="2EAAB96E">
      <w:start w:val="1"/>
      <w:numFmt w:val="bullet"/>
      <w:lvlText w:val="o"/>
      <w:lvlJc w:val="left"/>
      <w:pPr>
        <w:ind w:left="1440" w:hanging="360"/>
      </w:pPr>
      <w:rPr>
        <w:rFonts w:ascii="Courier New" w:hAnsi="Courier New" w:cs="Courier New" w:hint="default"/>
      </w:rPr>
    </w:lvl>
    <w:lvl w:ilvl="2" w:tplc="2E4432FE">
      <w:start w:val="1"/>
      <w:numFmt w:val="bullet"/>
      <w:lvlText w:val=""/>
      <w:lvlJc w:val="left"/>
      <w:pPr>
        <w:ind w:left="2160" w:hanging="360"/>
      </w:pPr>
      <w:rPr>
        <w:rFonts w:ascii="Wingdings" w:hAnsi="Wingdings" w:cs="Wingdings" w:hint="default"/>
      </w:rPr>
    </w:lvl>
    <w:lvl w:ilvl="3" w:tplc="84E26DD4">
      <w:start w:val="1"/>
      <w:numFmt w:val="bullet"/>
      <w:lvlText w:val=""/>
      <w:lvlJc w:val="left"/>
      <w:pPr>
        <w:ind w:left="2880" w:hanging="360"/>
      </w:pPr>
      <w:rPr>
        <w:rFonts w:ascii="Symbol" w:hAnsi="Symbol" w:cs="Symbol" w:hint="default"/>
      </w:rPr>
    </w:lvl>
    <w:lvl w:ilvl="4" w:tplc="F13E824A">
      <w:start w:val="1"/>
      <w:numFmt w:val="bullet"/>
      <w:lvlText w:val="o"/>
      <w:lvlJc w:val="left"/>
      <w:pPr>
        <w:ind w:left="3600" w:hanging="360"/>
      </w:pPr>
      <w:rPr>
        <w:rFonts w:ascii="Courier New" w:hAnsi="Courier New" w:cs="Courier New" w:hint="default"/>
      </w:rPr>
    </w:lvl>
    <w:lvl w:ilvl="5" w:tplc="F9FE1A56">
      <w:start w:val="1"/>
      <w:numFmt w:val="bullet"/>
      <w:lvlText w:val=""/>
      <w:lvlJc w:val="left"/>
      <w:pPr>
        <w:ind w:left="4320" w:hanging="360"/>
      </w:pPr>
      <w:rPr>
        <w:rFonts w:ascii="Wingdings" w:hAnsi="Wingdings" w:cs="Wingdings" w:hint="default"/>
      </w:rPr>
    </w:lvl>
    <w:lvl w:ilvl="6" w:tplc="DFB02856">
      <w:start w:val="1"/>
      <w:numFmt w:val="bullet"/>
      <w:lvlText w:val=""/>
      <w:lvlJc w:val="left"/>
      <w:pPr>
        <w:ind w:left="5040" w:hanging="360"/>
      </w:pPr>
      <w:rPr>
        <w:rFonts w:ascii="Symbol" w:hAnsi="Symbol" w:cs="Symbol" w:hint="default"/>
      </w:rPr>
    </w:lvl>
    <w:lvl w:ilvl="7" w:tplc="F16A2A68">
      <w:start w:val="1"/>
      <w:numFmt w:val="bullet"/>
      <w:lvlText w:val="o"/>
      <w:lvlJc w:val="left"/>
      <w:pPr>
        <w:ind w:left="5760" w:hanging="360"/>
      </w:pPr>
      <w:rPr>
        <w:rFonts w:ascii="Courier New" w:hAnsi="Courier New" w:cs="Courier New" w:hint="default"/>
      </w:rPr>
    </w:lvl>
    <w:lvl w:ilvl="8" w:tplc="52E23BA0">
      <w:start w:val="1"/>
      <w:numFmt w:val="bullet"/>
      <w:lvlText w:val=""/>
      <w:lvlJc w:val="left"/>
      <w:pPr>
        <w:ind w:left="6480" w:hanging="360"/>
      </w:pPr>
      <w:rPr>
        <w:rFonts w:ascii="Wingdings" w:hAnsi="Wingdings" w:cs="Wingdings" w:hint="default"/>
      </w:rPr>
    </w:lvl>
  </w:abstractNum>
  <w:abstractNum w:abstractNumId="12" w15:restartNumberingAfterBreak="0">
    <w:nsid w:val="227B7271"/>
    <w:multiLevelType w:val="hybridMultilevel"/>
    <w:tmpl w:val="41167E4A"/>
    <w:lvl w:ilvl="0" w:tplc="8214D7C0">
      <w:start w:val="1"/>
      <w:numFmt w:val="bullet"/>
      <w:lvlText w:val=""/>
      <w:lvlJc w:val="left"/>
      <w:pPr>
        <w:ind w:left="720" w:hanging="360"/>
      </w:pPr>
      <w:rPr>
        <w:rFonts w:ascii="Symbol" w:hAnsi="Symbol" w:cs="Symbol" w:hint="default"/>
        <w:sz w:val="18"/>
        <w:szCs w:val="18"/>
      </w:rPr>
    </w:lvl>
    <w:lvl w:ilvl="1" w:tplc="9C0CEF22">
      <w:start w:val="1"/>
      <w:numFmt w:val="bullet"/>
      <w:lvlText w:val="o"/>
      <w:lvlJc w:val="left"/>
      <w:pPr>
        <w:ind w:left="1440" w:hanging="360"/>
      </w:pPr>
      <w:rPr>
        <w:rFonts w:ascii="Courier New" w:hAnsi="Courier New" w:cs="Courier New" w:hint="default"/>
      </w:rPr>
    </w:lvl>
    <w:lvl w:ilvl="2" w:tplc="97809934">
      <w:start w:val="1"/>
      <w:numFmt w:val="bullet"/>
      <w:lvlText w:val=""/>
      <w:lvlJc w:val="left"/>
      <w:pPr>
        <w:ind w:left="2160" w:hanging="360"/>
      </w:pPr>
      <w:rPr>
        <w:rFonts w:ascii="Wingdings" w:hAnsi="Wingdings" w:cs="Wingdings" w:hint="default"/>
      </w:rPr>
    </w:lvl>
    <w:lvl w:ilvl="3" w:tplc="03F8866E">
      <w:start w:val="1"/>
      <w:numFmt w:val="bullet"/>
      <w:lvlText w:val=""/>
      <w:lvlJc w:val="left"/>
      <w:pPr>
        <w:ind w:left="2880" w:hanging="360"/>
      </w:pPr>
      <w:rPr>
        <w:rFonts w:ascii="Symbol" w:hAnsi="Symbol" w:cs="Symbol" w:hint="default"/>
      </w:rPr>
    </w:lvl>
    <w:lvl w:ilvl="4" w:tplc="8AF2F8A0">
      <w:start w:val="1"/>
      <w:numFmt w:val="bullet"/>
      <w:lvlText w:val="o"/>
      <w:lvlJc w:val="left"/>
      <w:pPr>
        <w:ind w:left="3600" w:hanging="360"/>
      </w:pPr>
      <w:rPr>
        <w:rFonts w:ascii="Courier New" w:hAnsi="Courier New" w:cs="Courier New" w:hint="default"/>
      </w:rPr>
    </w:lvl>
    <w:lvl w:ilvl="5" w:tplc="BBC2B940">
      <w:start w:val="1"/>
      <w:numFmt w:val="bullet"/>
      <w:lvlText w:val=""/>
      <w:lvlJc w:val="left"/>
      <w:pPr>
        <w:ind w:left="4320" w:hanging="360"/>
      </w:pPr>
      <w:rPr>
        <w:rFonts w:ascii="Wingdings" w:hAnsi="Wingdings" w:cs="Wingdings" w:hint="default"/>
      </w:rPr>
    </w:lvl>
    <w:lvl w:ilvl="6" w:tplc="6FD84D90">
      <w:start w:val="1"/>
      <w:numFmt w:val="bullet"/>
      <w:lvlText w:val=""/>
      <w:lvlJc w:val="left"/>
      <w:pPr>
        <w:ind w:left="5040" w:hanging="360"/>
      </w:pPr>
      <w:rPr>
        <w:rFonts w:ascii="Symbol" w:hAnsi="Symbol" w:cs="Symbol" w:hint="default"/>
      </w:rPr>
    </w:lvl>
    <w:lvl w:ilvl="7" w:tplc="DFBA6D98">
      <w:start w:val="1"/>
      <w:numFmt w:val="bullet"/>
      <w:lvlText w:val="o"/>
      <w:lvlJc w:val="left"/>
      <w:pPr>
        <w:ind w:left="5760" w:hanging="360"/>
      </w:pPr>
      <w:rPr>
        <w:rFonts w:ascii="Courier New" w:hAnsi="Courier New" w:cs="Courier New" w:hint="default"/>
      </w:rPr>
    </w:lvl>
    <w:lvl w:ilvl="8" w:tplc="FB9C3A08">
      <w:start w:val="1"/>
      <w:numFmt w:val="bullet"/>
      <w:lvlText w:val=""/>
      <w:lvlJc w:val="left"/>
      <w:pPr>
        <w:ind w:left="6480" w:hanging="360"/>
      </w:pPr>
      <w:rPr>
        <w:rFonts w:ascii="Wingdings" w:hAnsi="Wingdings" w:cs="Wingdings" w:hint="default"/>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2D5142"/>
    <w:multiLevelType w:val="hybridMultilevel"/>
    <w:tmpl w:val="3B52013A"/>
    <w:lvl w:ilvl="0" w:tplc="66FC6AE4">
      <w:start w:val="1"/>
      <w:numFmt w:val="bullet"/>
      <w:lvlText w:val=""/>
      <w:lvlJc w:val="left"/>
      <w:pPr>
        <w:ind w:left="720" w:hanging="360"/>
      </w:pPr>
      <w:rPr>
        <w:rFonts w:ascii="Symbol" w:hAnsi="Symbol" w:cs="Symbol" w:hint="default"/>
        <w:sz w:val="18"/>
        <w:szCs w:val="18"/>
      </w:rPr>
    </w:lvl>
    <w:lvl w:ilvl="1" w:tplc="23C49974">
      <w:start w:val="1"/>
      <w:numFmt w:val="bullet"/>
      <w:lvlText w:val="o"/>
      <w:lvlJc w:val="left"/>
      <w:pPr>
        <w:ind w:left="1440" w:hanging="360"/>
      </w:pPr>
      <w:rPr>
        <w:rFonts w:ascii="Courier New" w:hAnsi="Courier New" w:cs="Courier New" w:hint="default"/>
      </w:rPr>
    </w:lvl>
    <w:lvl w:ilvl="2" w:tplc="99028024">
      <w:start w:val="1"/>
      <w:numFmt w:val="bullet"/>
      <w:lvlText w:val=""/>
      <w:lvlJc w:val="left"/>
      <w:pPr>
        <w:ind w:left="2160" w:hanging="360"/>
      </w:pPr>
      <w:rPr>
        <w:rFonts w:ascii="Wingdings" w:hAnsi="Wingdings" w:cs="Wingdings" w:hint="default"/>
      </w:rPr>
    </w:lvl>
    <w:lvl w:ilvl="3" w:tplc="8592A9BC">
      <w:start w:val="1"/>
      <w:numFmt w:val="bullet"/>
      <w:lvlText w:val=""/>
      <w:lvlJc w:val="left"/>
      <w:pPr>
        <w:ind w:left="2880" w:hanging="360"/>
      </w:pPr>
      <w:rPr>
        <w:rFonts w:ascii="Symbol" w:hAnsi="Symbol" w:cs="Symbol" w:hint="default"/>
      </w:rPr>
    </w:lvl>
    <w:lvl w:ilvl="4" w:tplc="03787CD8">
      <w:start w:val="1"/>
      <w:numFmt w:val="bullet"/>
      <w:lvlText w:val="o"/>
      <w:lvlJc w:val="left"/>
      <w:pPr>
        <w:ind w:left="3600" w:hanging="360"/>
      </w:pPr>
      <w:rPr>
        <w:rFonts w:ascii="Courier New" w:hAnsi="Courier New" w:cs="Courier New" w:hint="default"/>
      </w:rPr>
    </w:lvl>
    <w:lvl w:ilvl="5" w:tplc="015EAC70">
      <w:start w:val="1"/>
      <w:numFmt w:val="bullet"/>
      <w:lvlText w:val=""/>
      <w:lvlJc w:val="left"/>
      <w:pPr>
        <w:ind w:left="4320" w:hanging="360"/>
      </w:pPr>
      <w:rPr>
        <w:rFonts w:ascii="Wingdings" w:hAnsi="Wingdings" w:cs="Wingdings" w:hint="default"/>
      </w:rPr>
    </w:lvl>
    <w:lvl w:ilvl="6" w:tplc="DE70FE2A">
      <w:start w:val="1"/>
      <w:numFmt w:val="bullet"/>
      <w:lvlText w:val=""/>
      <w:lvlJc w:val="left"/>
      <w:pPr>
        <w:ind w:left="5040" w:hanging="360"/>
      </w:pPr>
      <w:rPr>
        <w:rFonts w:ascii="Symbol" w:hAnsi="Symbol" w:cs="Symbol" w:hint="default"/>
      </w:rPr>
    </w:lvl>
    <w:lvl w:ilvl="7" w:tplc="238E705E">
      <w:start w:val="1"/>
      <w:numFmt w:val="bullet"/>
      <w:lvlText w:val="o"/>
      <w:lvlJc w:val="left"/>
      <w:pPr>
        <w:ind w:left="5760" w:hanging="360"/>
      </w:pPr>
      <w:rPr>
        <w:rFonts w:ascii="Courier New" w:hAnsi="Courier New" w:cs="Courier New" w:hint="default"/>
      </w:rPr>
    </w:lvl>
    <w:lvl w:ilvl="8" w:tplc="5FF808E4">
      <w:start w:val="1"/>
      <w:numFmt w:val="bullet"/>
      <w:lvlText w:val=""/>
      <w:lvlJc w:val="left"/>
      <w:pPr>
        <w:ind w:left="6480" w:hanging="360"/>
      </w:pPr>
      <w:rPr>
        <w:rFonts w:ascii="Wingdings" w:hAnsi="Wingdings" w:cs="Wingdings" w:hint="default"/>
      </w:rPr>
    </w:lvl>
  </w:abstractNum>
  <w:abstractNum w:abstractNumId="15" w15:restartNumberingAfterBreak="0">
    <w:nsid w:val="299A3CFE"/>
    <w:multiLevelType w:val="hybridMultilevel"/>
    <w:tmpl w:val="4C32AB5E"/>
    <w:lvl w:ilvl="0" w:tplc="C1349892">
      <w:start w:val="1"/>
      <w:numFmt w:val="bullet"/>
      <w:lvlText w:val=""/>
      <w:lvlJc w:val="left"/>
      <w:pPr>
        <w:ind w:left="720" w:hanging="360"/>
      </w:pPr>
      <w:rPr>
        <w:rFonts w:ascii="Symbol" w:hAnsi="Symbol" w:cs="Symbol" w:hint="default"/>
        <w:sz w:val="18"/>
        <w:szCs w:val="18"/>
      </w:rPr>
    </w:lvl>
    <w:lvl w:ilvl="1" w:tplc="8ECEE964">
      <w:start w:val="1"/>
      <w:numFmt w:val="bullet"/>
      <w:lvlText w:val="o"/>
      <w:lvlJc w:val="left"/>
      <w:pPr>
        <w:ind w:left="1440" w:hanging="360"/>
      </w:pPr>
      <w:rPr>
        <w:rFonts w:ascii="Courier New" w:hAnsi="Courier New" w:cs="Courier New" w:hint="default"/>
      </w:rPr>
    </w:lvl>
    <w:lvl w:ilvl="2" w:tplc="3342FC68">
      <w:start w:val="1"/>
      <w:numFmt w:val="bullet"/>
      <w:lvlText w:val=""/>
      <w:lvlJc w:val="left"/>
      <w:pPr>
        <w:ind w:left="2160" w:hanging="360"/>
      </w:pPr>
      <w:rPr>
        <w:rFonts w:ascii="Wingdings" w:hAnsi="Wingdings" w:cs="Wingdings" w:hint="default"/>
      </w:rPr>
    </w:lvl>
    <w:lvl w:ilvl="3" w:tplc="AB124954">
      <w:start w:val="1"/>
      <w:numFmt w:val="bullet"/>
      <w:lvlText w:val=""/>
      <w:lvlJc w:val="left"/>
      <w:pPr>
        <w:ind w:left="2880" w:hanging="360"/>
      </w:pPr>
      <w:rPr>
        <w:rFonts w:ascii="Symbol" w:hAnsi="Symbol" w:cs="Symbol" w:hint="default"/>
      </w:rPr>
    </w:lvl>
    <w:lvl w:ilvl="4" w:tplc="6D6EB036">
      <w:start w:val="1"/>
      <w:numFmt w:val="bullet"/>
      <w:lvlText w:val="o"/>
      <w:lvlJc w:val="left"/>
      <w:pPr>
        <w:ind w:left="3600" w:hanging="360"/>
      </w:pPr>
      <w:rPr>
        <w:rFonts w:ascii="Courier New" w:hAnsi="Courier New" w:cs="Courier New" w:hint="default"/>
      </w:rPr>
    </w:lvl>
    <w:lvl w:ilvl="5" w:tplc="843A19B8">
      <w:start w:val="1"/>
      <w:numFmt w:val="bullet"/>
      <w:lvlText w:val=""/>
      <w:lvlJc w:val="left"/>
      <w:pPr>
        <w:ind w:left="4320" w:hanging="360"/>
      </w:pPr>
      <w:rPr>
        <w:rFonts w:ascii="Wingdings" w:hAnsi="Wingdings" w:cs="Wingdings" w:hint="default"/>
      </w:rPr>
    </w:lvl>
    <w:lvl w:ilvl="6" w:tplc="2898B480">
      <w:start w:val="1"/>
      <w:numFmt w:val="bullet"/>
      <w:lvlText w:val=""/>
      <w:lvlJc w:val="left"/>
      <w:pPr>
        <w:ind w:left="5040" w:hanging="360"/>
      </w:pPr>
      <w:rPr>
        <w:rFonts w:ascii="Symbol" w:hAnsi="Symbol" w:cs="Symbol" w:hint="default"/>
      </w:rPr>
    </w:lvl>
    <w:lvl w:ilvl="7" w:tplc="2BA84340">
      <w:start w:val="1"/>
      <w:numFmt w:val="bullet"/>
      <w:lvlText w:val="o"/>
      <w:lvlJc w:val="left"/>
      <w:pPr>
        <w:ind w:left="5760" w:hanging="360"/>
      </w:pPr>
      <w:rPr>
        <w:rFonts w:ascii="Courier New" w:hAnsi="Courier New" w:cs="Courier New" w:hint="default"/>
      </w:rPr>
    </w:lvl>
    <w:lvl w:ilvl="8" w:tplc="548E4378">
      <w:start w:val="1"/>
      <w:numFmt w:val="bullet"/>
      <w:lvlText w:val=""/>
      <w:lvlJc w:val="left"/>
      <w:pPr>
        <w:ind w:left="6480" w:hanging="360"/>
      </w:pPr>
      <w:rPr>
        <w:rFonts w:ascii="Wingdings" w:hAnsi="Wingdings" w:cs="Wingdings" w:hint="default"/>
      </w:rPr>
    </w:lvl>
  </w:abstractNum>
  <w:abstractNum w:abstractNumId="16" w15:restartNumberingAfterBreak="0">
    <w:nsid w:val="2A5C4AAA"/>
    <w:multiLevelType w:val="hybridMultilevel"/>
    <w:tmpl w:val="23C47FF0"/>
    <w:lvl w:ilvl="0" w:tplc="B624336E">
      <w:start w:val="1"/>
      <w:numFmt w:val="bullet"/>
      <w:lvlText w:val=""/>
      <w:lvlJc w:val="left"/>
      <w:pPr>
        <w:ind w:left="720" w:hanging="360"/>
      </w:pPr>
      <w:rPr>
        <w:rFonts w:ascii="Symbol" w:hAnsi="Symbol" w:cs="Symbol" w:hint="default"/>
        <w:sz w:val="18"/>
        <w:szCs w:val="18"/>
      </w:rPr>
    </w:lvl>
    <w:lvl w:ilvl="1" w:tplc="642AF38A">
      <w:start w:val="1"/>
      <w:numFmt w:val="bullet"/>
      <w:lvlText w:val="o"/>
      <w:lvlJc w:val="left"/>
      <w:pPr>
        <w:ind w:left="1440" w:hanging="360"/>
      </w:pPr>
      <w:rPr>
        <w:rFonts w:ascii="Courier New" w:hAnsi="Courier New" w:cs="Courier New" w:hint="default"/>
      </w:rPr>
    </w:lvl>
    <w:lvl w:ilvl="2" w:tplc="BA84C92E">
      <w:start w:val="1"/>
      <w:numFmt w:val="bullet"/>
      <w:lvlText w:val=""/>
      <w:lvlJc w:val="left"/>
      <w:pPr>
        <w:ind w:left="2160" w:hanging="360"/>
      </w:pPr>
      <w:rPr>
        <w:rFonts w:ascii="Wingdings" w:hAnsi="Wingdings" w:cs="Wingdings" w:hint="default"/>
      </w:rPr>
    </w:lvl>
    <w:lvl w:ilvl="3" w:tplc="988EFC2C">
      <w:start w:val="1"/>
      <w:numFmt w:val="bullet"/>
      <w:lvlText w:val=""/>
      <w:lvlJc w:val="left"/>
      <w:pPr>
        <w:ind w:left="2880" w:hanging="360"/>
      </w:pPr>
      <w:rPr>
        <w:rFonts w:ascii="Symbol" w:hAnsi="Symbol" w:cs="Symbol" w:hint="default"/>
      </w:rPr>
    </w:lvl>
    <w:lvl w:ilvl="4" w:tplc="EB6C43F6">
      <w:start w:val="1"/>
      <w:numFmt w:val="bullet"/>
      <w:lvlText w:val="o"/>
      <w:lvlJc w:val="left"/>
      <w:pPr>
        <w:ind w:left="3600" w:hanging="360"/>
      </w:pPr>
      <w:rPr>
        <w:rFonts w:ascii="Courier New" w:hAnsi="Courier New" w:cs="Courier New" w:hint="default"/>
      </w:rPr>
    </w:lvl>
    <w:lvl w:ilvl="5" w:tplc="B1800A44">
      <w:start w:val="1"/>
      <w:numFmt w:val="bullet"/>
      <w:lvlText w:val=""/>
      <w:lvlJc w:val="left"/>
      <w:pPr>
        <w:ind w:left="4320" w:hanging="360"/>
      </w:pPr>
      <w:rPr>
        <w:rFonts w:ascii="Wingdings" w:hAnsi="Wingdings" w:cs="Wingdings" w:hint="default"/>
      </w:rPr>
    </w:lvl>
    <w:lvl w:ilvl="6" w:tplc="251AC86A">
      <w:start w:val="1"/>
      <w:numFmt w:val="bullet"/>
      <w:lvlText w:val=""/>
      <w:lvlJc w:val="left"/>
      <w:pPr>
        <w:ind w:left="5040" w:hanging="360"/>
      </w:pPr>
      <w:rPr>
        <w:rFonts w:ascii="Symbol" w:hAnsi="Symbol" w:cs="Symbol" w:hint="default"/>
      </w:rPr>
    </w:lvl>
    <w:lvl w:ilvl="7" w:tplc="0A56E3C8">
      <w:start w:val="1"/>
      <w:numFmt w:val="bullet"/>
      <w:lvlText w:val="o"/>
      <w:lvlJc w:val="left"/>
      <w:pPr>
        <w:ind w:left="5760" w:hanging="360"/>
      </w:pPr>
      <w:rPr>
        <w:rFonts w:ascii="Courier New" w:hAnsi="Courier New" w:cs="Courier New" w:hint="default"/>
      </w:rPr>
    </w:lvl>
    <w:lvl w:ilvl="8" w:tplc="17B4D148">
      <w:start w:val="1"/>
      <w:numFmt w:val="bullet"/>
      <w:lvlText w:val=""/>
      <w:lvlJc w:val="left"/>
      <w:pPr>
        <w:ind w:left="6480" w:hanging="360"/>
      </w:pPr>
      <w:rPr>
        <w:rFonts w:ascii="Wingdings" w:hAnsi="Wingdings" w:cs="Wingdings" w:hint="default"/>
      </w:rPr>
    </w:lvl>
  </w:abstractNum>
  <w:abstractNum w:abstractNumId="17" w15:restartNumberingAfterBreak="0">
    <w:nsid w:val="2D461D94"/>
    <w:multiLevelType w:val="hybridMultilevel"/>
    <w:tmpl w:val="D33E6D1A"/>
    <w:lvl w:ilvl="0" w:tplc="07BE5434">
      <w:start w:val="1"/>
      <w:numFmt w:val="bullet"/>
      <w:lvlText w:val=""/>
      <w:lvlJc w:val="left"/>
      <w:pPr>
        <w:ind w:left="720" w:hanging="360"/>
      </w:pPr>
      <w:rPr>
        <w:rFonts w:ascii="Symbol" w:hAnsi="Symbol" w:cs="Symbol" w:hint="default"/>
        <w:sz w:val="18"/>
        <w:szCs w:val="18"/>
      </w:rPr>
    </w:lvl>
    <w:lvl w:ilvl="1" w:tplc="CA302DF2">
      <w:start w:val="1"/>
      <w:numFmt w:val="bullet"/>
      <w:lvlText w:val="o"/>
      <w:lvlJc w:val="left"/>
      <w:pPr>
        <w:ind w:left="1440" w:hanging="360"/>
      </w:pPr>
      <w:rPr>
        <w:rFonts w:ascii="Courier New" w:hAnsi="Courier New" w:cs="Courier New" w:hint="default"/>
      </w:rPr>
    </w:lvl>
    <w:lvl w:ilvl="2" w:tplc="1CF09932">
      <w:start w:val="1"/>
      <w:numFmt w:val="bullet"/>
      <w:lvlText w:val=""/>
      <w:lvlJc w:val="left"/>
      <w:pPr>
        <w:ind w:left="2160" w:hanging="360"/>
      </w:pPr>
      <w:rPr>
        <w:rFonts w:ascii="Wingdings" w:hAnsi="Wingdings" w:cs="Wingdings" w:hint="default"/>
      </w:rPr>
    </w:lvl>
    <w:lvl w:ilvl="3" w:tplc="AD923090">
      <w:start w:val="1"/>
      <w:numFmt w:val="bullet"/>
      <w:lvlText w:val=""/>
      <w:lvlJc w:val="left"/>
      <w:pPr>
        <w:ind w:left="2880" w:hanging="360"/>
      </w:pPr>
      <w:rPr>
        <w:rFonts w:ascii="Symbol" w:hAnsi="Symbol" w:cs="Symbol" w:hint="default"/>
      </w:rPr>
    </w:lvl>
    <w:lvl w:ilvl="4" w:tplc="5602254C">
      <w:start w:val="1"/>
      <w:numFmt w:val="bullet"/>
      <w:lvlText w:val="o"/>
      <w:lvlJc w:val="left"/>
      <w:pPr>
        <w:ind w:left="3600" w:hanging="360"/>
      </w:pPr>
      <w:rPr>
        <w:rFonts w:ascii="Courier New" w:hAnsi="Courier New" w:cs="Courier New" w:hint="default"/>
      </w:rPr>
    </w:lvl>
    <w:lvl w:ilvl="5" w:tplc="61F44E94">
      <w:start w:val="1"/>
      <w:numFmt w:val="bullet"/>
      <w:lvlText w:val=""/>
      <w:lvlJc w:val="left"/>
      <w:pPr>
        <w:ind w:left="4320" w:hanging="360"/>
      </w:pPr>
      <w:rPr>
        <w:rFonts w:ascii="Wingdings" w:hAnsi="Wingdings" w:cs="Wingdings" w:hint="default"/>
      </w:rPr>
    </w:lvl>
    <w:lvl w:ilvl="6" w:tplc="DF6CF504">
      <w:start w:val="1"/>
      <w:numFmt w:val="bullet"/>
      <w:lvlText w:val=""/>
      <w:lvlJc w:val="left"/>
      <w:pPr>
        <w:ind w:left="5040" w:hanging="360"/>
      </w:pPr>
      <w:rPr>
        <w:rFonts w:ascii="Symbol" w:hAnsi="Symbol" w:cs="Symbol" w:hint="default"/>
      </w:rPr>
    </w:lvl>
    <w:lvl w:ilvl="7" w:tplc="24123EC4">
      <w:start w:val="1"/>
      <w:numFmt w:val="bullet"/>
      <w:lvlText w:val="o"/>
      <w:lvlJc w:val="left"/>
      <w:pPr>
        <w:ind w:left="5760" w:hanging="360"/>
      </w:pPr>
      <w:rPr>
        <w:rFonts w:ascii="Courier New" w:hAnsi="Courier New" w:cs="Courier New" w:hint="default"/>
      </w:rPr>
    </w:lvl>
    <w:lvl w:ilvl="8" w:tplc="7A187982">
      <w:start w:val="1"/>
      <w:numFmt w:val="bullet"/>
      <w:lvlText w:val=""/>
      <w:lvlJc w:val="left"/>
      <w:pPr>
        <w:ind w:left="6480" w:hanging="360"/>
      </w:pPr>
      <w:rPr>
        <w:rFonts w:ascii="Wingdings" w:hAnsi="Wingdings" w:cs="Wingdings" w:hint="default"/>
      </w:rPr>
    </w:lvl>
  </w:abstractNum>
  <w:abstractNum w:abstractNumId="1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925C74"/>
    <w:multiLevelType w:val="hybridMultilevel"/>
    <w:tmpl w:val="3932A560"/>
    <w:lvl w:ilvl="0" w:tplc="ECB8119C">
      <w:start w:val="1"/>
      <w:numFmt w:val="bullet"/>
      <w:lvlText w:val=""/>
      <w:lvlJc w:val="left"/>
      <w:pPr>
        <w:ind w:left="720" w:hanging="360"/>
      </w:pPr>
      <w:rPr>
        <w:rFonts w:ascii="Symbol" w:hAnsi="Symbol" w:cs="Symbol" w:hint="default"/>
        <w:sz w:val="18"/>
        <w:szCs w:val="18"/>
      </w:rPr>
    </w:lvl>
    <w:lvl w:ilvl="1" w:tplc="E7BA613A">
      <w:start w:val="1"/>
      <w:numFmt w:val="bullet"/>
      <w:lvlText w:val="o"/>
      <w:lvlJc w:val="left"/>
      <w:pPr>
        <w:ind w:left="1440" w:hanging="360"/>
      </w:pPr>
      <w:rPr>
        <w:rFonts w:ascii="Courier New" w:hAnsi="Courier New" w:cs="Courier New" w:hint="default"/>
      </w:rPr>
    </w:lvl>
    <w:lvl w:ilvl="2" w:tplc="6A023230">
      <w:start w:val="1"/>
      <w:numFmt w:val="bullet"/>
      <w:lvlText w:val=""/>
      <w:lvlJc w:val="left"/>
      <w:pPr>
        <w:ind w:left="2160" w:hanging="360"/>
      </w:pPr>
      <w:rPr>
        <w:rFonts w:ascii="Wingdings" w:hAnsi="Wingdings" w:cs="Wingdings" w:hint="default"/>
      </w:rPr>
    </w:lvl>
    <w:lvl w:ilvl="3" w:tplc="D8223B22">
      <w:start w:val="1"/>
      <w:numFmt w:val="bullet"/>
      <w:lvlText w:val=""/>
      <w:lvlJc w:val="left"/>
      <w:pPr>
        <w:ind w:left="2880" w:hanging="360"/>
      </w:pPr>
      <w:rPr>
        <w:rFonts w:ascii="Symbol" w:hAnsi="Symbol" w:cs="Symbol" w:hint="default"/>
      </w:rPr>
    </w:lvl>
    <w:lvl w:ilvl="4" w:tplc="EEE2E154">
      <w:start w:val="1"/>
      <w:numFmt w:val="bullet"/>
      <w:lvlText w:val="o"/>
      <w:lvlJc w:val="left"/>
      <w:pPr>
        <w:ind w:left="3600" w:hanging="360"/>
      </w:pPr>
      <w:rPr>
        <w:rFonts w:ascii="Courier New" w:hAnsi="Courier New" w:cs="Courier New" w:hint="default"/>
      </w:rPr>
    </w:lvl>
    <w:lvl w:ilvl="5" w:tplc="1236F3C8">
      <w:start w:val="1"/>
      <w:numFmt w:val="bullet"/>
      <w:lvlText w:val=""/>
      <w:lvlJc w:val="left"/>
      <w:pPr>
        <w:ind w:left="4320" w:hanging="360"/>
      </w:pPr>
      <w:rPr>
        <w:rFonts w:ascii="Wingdings" w:hAnsi="Wingdings" w:cs="Wingdings" w:hint="default"/>
      </w:rPr>
    </w:lvl>
    <w:lvl w:ilvl="6" w:tplc="F69C632C">
      <w:start w:val="1"/>
      <w:numFmt w:val="bullet"/>
      <w:lvlText w:val=""/>
      <w:lvlJc w:val="left"/>
      <w:pPr>
        <w:ind w:left="5040" w:hanging="360"/>
      </w:pPr>
      <w:rPr>
        <w:rFonts w:ascii="Symbol" w:hAnsi="Symbol" w:cs="Symbol" w:hint="default"/>
      </w:rPr>
    </w:lvl>
    <w:lvl w:ilvl="7" w:tplc="E4DA43E2">
      <w:start w:val="1"/>
      <w:numFmt w:val="bullet"/>
      <w:lvlText w:val="o"/>
      <w:lvlJc w:val="left"/>
      <w:pPr>
        <w:ind w:left="5760" w:hanging="360"/>
      </w:pPr>
      <w:rPr>
        <w:rFonts w:ascii="Courier New" w:hAnsi="Courier New" w:cs="Courier New" w:hint="default"/>
      </w:rPr>
    </w:lvl>
    <w:lvl w:ilvl="8" w:tplc="B88E977E">
      <w:start w:val="1"/>
      <w:numFmt w:val="bullet"/>
      <w:lvlText w:val=""/>
      <w:lvlJc w:val="left"/>
      <w:pPr>
        <w:ind w:left="6480" w:hanging="360"/>
      </w:pPr>
      <w:rPr>
        <w:rFonts w:ascii="Wingdings" w:hAnsi="Wingdings" w:cs="Wingdings" w:hint="default"/>
      </w:rPr>
    </w:lvl>
  </w:abstractNum>
  <w:abstractNum w:abstractNumId="20" w15:restartNumberingAfterBreak="0">
    <w:nsid w:val="3A2020D9"/>
    <w:multiLevelType w:val="hybridMultilevel"/>
    <w:tmpl w:val="A8B6DECE"/>
    <w:lvl w:ilvl="0" w:tplc="2514DADE">
      <w:start w:val="1"/>
      <w:numFmt w:val="bullet"/>
      <w:lvlText w:val=""/>
      <w:lvlJc w:val="left"/>
      <w:pPr>
        <w:ind w:left="720" w:hanging="360"/>
      </w:pPr>
      <w:rPr>
        <w:rFonts w:ascii="Symbol" w:hAnsi="Symbol" w:cs="Symbol" w:hint="default"/>
        <w:sz w:val="18"/>
        <w:szCs w:val="18"/>
      </w:rPr>
    </w:lvl>
    <w:lvl w:ilvl="1" w:tplc="2468F1B8">
      <w:start w:val="1"/>
      <w:numFmt w:val="bullet"/>
      <w:lvlText w:val="o"/>
      <w:lvlJc w:val="left"/>
      <w:pPr>
        <w:ind w:left="1440" w:hanging="360"/>
      </w:pPr>
      <w:rPr>
        <w:rFonts w:ascii="Courier New" w:hAnsi="Courier New" w:cs="Courier New" w:hint="default"/>
      </w:rPr>
    </w:lvl>
    <w:lvl w:ilvl="2" w:tplc="C8782D42">
      <w:start w:val="1"/>
      <w:numFmt w:val="bullet"/>
      <w:lvlText w:val=""/>
      <w:lvlJc w:val="left"/>
      <w:pPr>
        <w:ind w:left="2160" w:hanging="360"/>
      </w:pPr>
      <w:rPr>
        <w:rFonts w:ascii="Wingdings" w:hAnsi="Wingdings" w:cs="Wingdings" w:hint="default"/>
      </w:rPr>
    </w:lvl>
    <w:lvl w:ilvl="3" w:tplc="98EAF362">
      <w:start w:val="1"/>
      <w:numFmt w:val="bullet"/>
      <w:lvlText w:val=""/>
      <w:lvlJc w:val="left"/>
      <w:pPr>
        <w:ind w:left="2880" w:hanging="360"/>
      </w:pPr>
      <w:rPr>
        <w:rFonts w:ascii="Symbol" w:hAnsi="Symbol" w:cs="Symbol" w:hint="default"/>
      </w:rPr>
    </w:lvl>
    <w:lvl w:ilvl="4" w:tplc="A98041D2">
      <w:start w:val="1"/>
      <w:numFmt w:val="bullet"/>
      <w:lvlText w:val="o"/>
      <w:lvlJc w:val="left"/>
      <w:pPr>
        <w:ind w:left="3600" w:hanging="360"/>
      </w:pPr>
      <w:rPr>
        <w:rFonts w:ascii="Courier New" w:hAnsi="Courier New" w:cs="Courier New" w:hint="default"/>
      </w:rPr>
    </w:lvl>
    <w:lvl w:ilvl="5" w:tplc="AA121382">
      <w:start w:val="1"/>
      <w:numFmt w:val="bullet"/>
      <w:lvlText w:val=""/>
      <w:lvlJc w:val="left"/>
      <w:pPr>
        <w:ind w:left="4320" w:hanging="360"/>
      </w:pPr>
      <w:rPr>
        <w:rFonts w:ascii="Wingdings" w:hAnsi="Wingdings" w:cs="Wingdings" w:hint="default"/>
      </w:rPr>
    </w:lvl>
    <w:lvl w:ilvl="6" w:tplc="E83A7E36">
      <w:start w:val="1"/>
      <w:numFmt w:val="bullet"/>
      <w:lvlText w:val=""/>
      <w:lvlJc w:val="left"/>
      <w:pPr>
        <w:ind w:left="5040" w:hanging="360"/>
      </w:pPr>
      <w:rPr>
        <w:rFonts w:ascii="Symbol" w:hAnsi="Symbol" w:cs="Symbol" w:hint="default"/>
      </w:rPr>
    </w:lvl>
    <w:lvl w:ilvl="7" w:tplc="5D08840A">
      <w:start w:val="1"/>
      <w:numFmt w:val="bullet"/>
      <w:lvlText w:val="o"/>
      <w:lvlJc w:val="left"/>
      <w:pPr>
        <w:ind w:left="5760" w:hanging="360"/>
      </w:pPr>
      <w:rPr>
        <w:rFonts w:ascii="Courier New" w:hAnsi="Courier New" w:cs="Courier New" w:hint="default"/>
      </w:rPr>
    </w:lvl>
    <w:lvl w:ilvl="8" w:tplc="D2324188">
      <w:start w:val="1"/>
      <w:numFmt w:val="bullet"/>
      <w:lvlText w:val=""/>
      <w:lvlJc w:val="left"/>
      <w:pPr>
        <w:ind w:left="6480" w:hanging="360"/>
      </w:pPr>
      <w:rPr>
        <w:rFonts w:ascii="Wingdings" w:hAnsi="Wingdings" w:cs="Wingdings" w:hint="default"/>
      </w:rPr>
    </w:lvl>
  </w:abstractNum>
  <w:abstractNum w:abstractNumId="21" w15:restartNumberingAfterBreak="0">
    <w:nsid w:val="3AA76821"/>
    <w:multiLevelType w:val="hybridMultilevel"/>
    <w:tmpl w:val="11B6BAA8"/>
    <w:lvl w:ilvl="0" w:tplc="7326E704">
      <w:start w:val="1"/>
      <w:numFmt w:val="bullet"/>
      <w:lvlText w:val=""/>
      <w:lvlJc w:val="left"/>
      <w:pPr>
        <w:ind w:left="720" w:hanging="360"/>
      </w:pPr>
      <w:rPr>
        <w:rFonts w:ascii="Symbol" w:hAnsi="Symbol" w:cs="Symbol" w:hint="default"/>
        <w:sz w:val="18"/>
        <w:szCs w:val="18"/>
      </w:rPr>
    </w:lvl>
    <w:lvl w:ilvl="1" w:tplc="312A98DE">
      <w:start w:val="1"/>
      <w:numFmt w:val="bullet"/>
      <w:lvlText w:val="o"/>
      <w:lvlJc w:val="left"/>
      <w:pPr>
        <w:ind w:left="1440" w:hanging="360"/>
      </w:pPr>
      <w:rPr>
        <w:rFonts w:ascii="Courier New" w:hAnsi="Courier New" w:cs="Courier New" w:hint="default"/>
      </w:rPr>
    </w:lvl>
    <w:lvl w:ilvl="2" w:tplc="09240E5E">
      <w:start w:val="1"/>
      <w:numFmt w:val="bullet"/>
      <w:lvlText w:val=""/>
      <w:lvlJc w:val="left"/>
      <w:pPr>
        <w:ind w:left="2160" w:hanging="360"/>
      </w:pPr>
      <w:rPr>
        <w:rFonts w:ascii="Wingdings" w:hAnsi="Wingdings" w:cs="Wingdings" w:hint="default"/>
      </w:rPr>
    </w:lvl>
    <w:lvl w:ilvl="3" w:tplc="A6B8891E">
      <w:start w:val="1"/>
      <w:numFmt w:val="bullet"/>
      <w:lvlText w:val=""/>
      <w:lvlJc w:val="left"/>
      <w:pPr>
        <w:ind w:left="2880" w:hanging="360"/>
      </w:pPr>
      <w:rPr>
        <w:rFonts w:ascii="Symbol" w:hAnsi="Symbol" w:cs="Symbol" w:hint="default"/>
      </w:rPr>
    </w:lvl>
    <w:lvl w:ilvl="4" w:tplc="A3EC28C0">
      <w:start w:val="1"/>
      <w:numFmt w:val="bullet"/>
      <w:lvlText w:val="o"/>
      <w:lvlJc w:val="left"/>
      <w:pPr>
        <w:ind w:left="3600" w:hanging="360"/>
      </w:pPr>
      <w:rPr>
        <w:rFonts w:ascii="Courier New" w:hAnsi="Courier New" w:cs="Courier New" w:hint="default"/>
      </w:rPr>
    </w:lvl>
    <w:lvl w:ilvl="5" w:tplc="B8589D5E">
      <w:start w:val="1"/>
      <w:numFmt w:val="bullet"/>
      <w:lvlText w:val=""/>
      <w:lvlJc w:val="left"/>
      <w:pPr>
        <w:ind w:left="4320" w:hanging="360"/>
      </w:pPr>
      <w:rPr>
        <w:rFonts w:ascii="Wingdings" w:hAnsi="Wingdings" w:cs="Wingdings" w:hint="default"/>
      </w:rPr>
    </w:lvl>
    <w:lvl w:ilvl="6" w:tplc="AC0E025E">
      <w:start w:val="1"/>
      <w:numFmt w:val="bullet"/>
      <w:lvlText w:val=""/>
      <w:lvlJc w:val="left"/>
      <w:pPr>
        <w:ind w:left="5040" w:hanging="360"/>
      </w:pPr>
      <w:rPr>
        <w:rFonts w:ascii="Symbol" w:hAnsi="Symbol" w:cs="Symbol" w:hint="default"/>
      </w:rPr>
    </w:lvl>
    <w:lvl w:ilvl="7" w:tplc="168ECB8C">
      <w:start w:val="1"/>
      <w:numFmt w:val="bullet"/>
      <w:lvlText w:val="o"/>
      <w:lvlJc w:val="left"/>
      <w:pPr>
        <w:ind w:left="5760" w:hanging="360"/>
      </w:pPr>
      <w:rPr>
        <w:rFonts w:ascii="Courier New" w:hAnsi="Courier New" w:cs="Courier New" w:hint="default"/>
      </w:rPr>
    </w:lvl>
    <w:lvl w:ilvl="8" w:tplc="7936781E">
      <w:start w:val="1"/>
      <w:numFmt w:val="bullet"/>
      <w:lvlText w:val=""/>
      <w:lvlJc w:val="left"/>
      <w:pPr>
        <w:ind w:left="6480" w:hanging="360"/>
      </w:pPr>
      <w:rPr>
        <w:rFonts w:ascii="Wingdings" w:hAnsi="Wingdings" w:cs="Wingdings" w:hint="default"/>
      </w:rPr>
    </w:lvl>
  </w:abstractNum>
  <w:abstractNum w:abstractNumId="22" w15:restartNumberingAfterBreak="0">
    <w:nsid w:val="3D080FE3"/>
    <w:multiLevelType w:val="hybridMultilevel"/>
    <w:tmpl w:val="6A328CF0"/>
    <w:lvl w:ilvl="0" w:tplc="505EA4E2">
      <w:start w:val="5"/>
      <w:numFmt w:val="lowerLetter"/>
      <w:lvlText w:val="%1."/>
      <w:lvlJc w:val="left"/>
      <w:pPr>
        <w:ind w:left="720" w:hanging="360"/>
      </w:pPr>
      <w:rPr>
        <w:rFonts w:ascii="Arial" w:hAnsi="Arial" w:cs="Arial" w:hint="default"/>
        <w:sz w:val="18"/>
        <w:szCs w:val="18"/>
      </w:rPr>
    </w:lvl>
    <w:lvl w:ilvl="1" w:tplc="FE62C2E0">
      <w:start w:val="1"/>
      <w:numFmt w:val="lowerLetter"/>
      <w:lvlText w:val="%2."/>
      <w:lvlJc w:val="left"/>
      <w:pPr>
        <w:ind w:left="1440" w:hanging="360"/>
      </w:pPr>
    </w:lvl>
    <w:lvl w:ilvl="2" w:tplc="C852839C">
      <w:start w:val="1"/>
      <w:numFmt w:val="lowerLetter"/>
      <w:lvlText w:val="%3."/>
      <w:lvlJc w:val="left"/>
      <w:pPr>
        <w:ind w:left="2160" w:hanging="360"/>
      </w:pPr>
    </w:lvl>
    <w:lvl w:ilvl="3" w:tplc="96E686CA">
      <w:start w:val="1"/>
      <w:numFmt w:val="lowerLetter"/>
      <w:lvlText w:val="%4."/>
      <w:lvlJc w:val="left"/>
      <w:pPr>
        <w:ind w:left="2880" w:hanging="360"/>
      </w:pPr>
    </w:lvl>
    <w:lvl w:ilvl="4" w:tplc="685E7AE2">
      <w:start w:val="1"/>
      <w:numFmt w:val="lowerLetter"/>
      <w:lvlText w:val="%5."/>
      <w:lvlJc w:val="left"/>
      <w:pPr>
        <w:ind w:left="3600" w:hanging="360"/>
      </w:pPr>
    </w:lvl>
    <w:lvl w:ilvl="5" w:tplc="A118BFDA">
      <w:start w:val="1"/>
      <w:numFmt w:val="lowerLetter"/>
      <w:lvlText w:val="%6."/>
      <w:lvlJc w:val="left"/>
      <w:pPr>
        <w:ind w:left="4320" w:hanging="360"/>
      </w:pPr>
    </w:lvl>
    <w:lvl w:ilvl="6" w:tplc="A058F422">
      <w:start w:val="1"/>
      <w:numFmt w:val="lowerLetter"/>
      <w:lvlText w:val="%7."/>
      <w:lvlJc w:val="left"/>
      <w:pPr>
        <w:ind w:left="5040" w:hanging="360"/>
      </w:pPr>
    </w:lvl>
    <w:lvl w:ilvl="7" w:tplc="3C1C4822">
      <w:start w:val="1"/>
      <w:numFmt w:val="lowerLetter"/>
      <w:lvlText w:val="%8."/>
      <w:lvlJc w:val="left"/>
      <w:pPr>
        <w:ind w:left="5760" w:hanging="360"/>
      </w:pPr>
    </w:lvl>
    <w:lvl w:ilvl="8" w:tplc="AEA47BDC">
      <w:start w:val="1"/>
      <w:numFmt w:val="lowerLetter"/>
      <w:lvlText w:val="%9."/>
      <w:lvlJc w:val="left"/>
      <w:pPr>
        <w:ind w:left="6480" w:hanging="360"/>
      </w:pPr>
    </w:lvl>
  </w:abstractNum>
  <w:abstractNum w:abstractNumId="23" w15:restartNumberingAfterBreak="0">
    <w:nsid w:val="3EB3164C"/>
    <w:multiLevelType w:val="hybridMultilevel"/>
    <w:tmpl w:val="43A444E4"/>
    <w:lvl w:ilvl="0" w:tplc="2A64CC04">
      <w:start w:val="1"/>
      <w:numFmt w:val="bullet"/>
      <w:lvlText w:val=""/>
      <w:lvlJc w:val="left"/>
      <w:pPr>
        <w:ind w:left="720" w:hanging="360"/>
      </w:pPr>
      <w:rPr>
        <w:rFonts w:ascii="Symbol" w:hAnsi="Symbol" w:cs="Symbol" w:hint="default"/>
        <w:sz w:val="18"/>
        <w:szCs w:val="18"/>
      </w:rPr>
    </w:lvl>
    <w:lvl w:ilvl="1" w:tplc="3514A282">
      <w:start w:val="1"/>
      <w:numFmt w:val="bullet"/>
      <w:lvlText w:val="o"/>
      <w:lvlJc w:val="left"/>
      <w:pPr>
        <w:ind w:left="1440" w:hanging="360"/>
      </w:pPr>
      <w:rPr>
        <w:rFonts w:ascii="Courier New" w:hAnsi="Courier New" w:cs="Courier New" w:hint="default"/>
      </w:rPr>
    </w:lvl>
    <w:lvl w:ilvl="2" w:tplc="BD6A16F6">
      <w:start w:val="1"/>
      <w:numFmt w:val="bullet"/>
      <w:lvlText w:val=""/>
      <w:lvlJc w:val="left"/>
      <w:pPr>
        <w:ind w:left="2160" w:hanging="360"/>
      </w:pPr>
      <w:rPr>
        <w:rFonts w:ascii="Wingdings" w:hAnsi="Wingdings" w:cs="Wingdings" w:hint="default"/>
      </w:rPr>
    </w:lvl>
    <w:lvl w:ilvl="3" w:tplc="34E6BD26">
      <w:start w:val="1"/>
      <w:numFmt w:val="bullet"/>
      <w:lvlText w:val=""/>
      <w:lvlJc w:val="left"/>
      <w:pPr>
        <w:ind w:left="2880" w:hanging="360"/>
      </w:pPr>
      <w:rPr>
        <w:rFonts w:ascii="Symbol" w:hAnsi="Symbol" w:cs="Symbol" w:hint="default"/>
      </w:rPr>
    </w:lvl>
    <w:lvl w:ilvl="4" w:tplc="E6E0A704">
      <w:start w:val="1"/>
      <w:numFmt w:val="bullet"/>
      <w:lvlText w:val="o"/>
      <w:lvlJc w:val="left"/>
      <w:pPr>
        <w:ind w:left="3600" w:hanging="360"/>
      </w:pPr>
      <w:rPr>
        <w:rFonts w:ascii="Courier New" w:hAnsi="Courier New" w:cs="Courier New" w:hint="default"/>
      </w:rPr>
    </w:lvl>
    <w:lvl w:ilvl="5" w:tplc="F18AE242">
      <w:start w:val="1"/>
      <w:numFmt w:val="bullet"/>
      <w:lvlText w:val=""/>
      <w:lvlJc w:val="left"/>
      <w:pPr>
        <w:ind w:left="4320" w:hanging="360"/>
      </w:pPr>
      <w:rPr>
        <w:rFonts w:ascii="Wingdings" w:hAnsi="Wingdings" w:cs="Wingdings" w:hint="default"/>
      </w:rPr>
    </w:lvl>
    <w:lvl w:ilvl="6" w:tplc="A05EBEE8">
      <w:start w:val="1"/>
      <w:numFmt w:val="bullet"/>
      <w:lvlText w:val=""/>
      <w:lvlJc w:val="left"/>
      <w:pPr>
        <w:ind w:left="5040" w:hanging="360"/>
      </w:pPr>
      <w:rPr>
        <w:rFonts w:ascii="Symbol" w:hAnsi="Symbol" w:cs="Symbol" w:hint="default"/>
      </w:rPr>
    </w:lvl>
    <w:lvl w:ilvl="7" w:tplc="854C3E84">
      <w:start w:val="1"/>
      <w:numFmt w:val="bullet"/>
      <w:lvlText w:val="o"/>
      <w:lvlJc w:val="left"/>
      <w:pPr>
        <w:ind w:left="5760" w:hanging="360"/>
      </w:pPr>
      <w:rPr>
        <w:rFonts w:ascii="Courier New" w:hAnsi="Courier New" w:cs="Courier New" w:hint="default"/>
      </w:rPr>
    </w:lvl>
    <w:lvl w:ilvl="8" w:tplc="A9F825B6">
      <w:start w:val="1"/>
      <w:numFmt w:val="bullet"/>
      <w:lvlText w:val=""/>
      <w:lvlJc w:val="left"/>
      <w:pPr>
        <w:ind w:left="6480" w:hanging="360"/>
      </w:pPr>
      <w:rPr>
        <w:rFonts w:ascii="Wingdings" w:hAnsi="Wingdings" w:cs="Wingdings" w:hint="default"/>
      </w:rPr>
    </w:lvl>
  </w:abstractNum>
  <w:abstractNum w:abstractNumId="24" w15:restartNumberingAfterBreak="0">
    <w:nsid w:val="42992C0C"/>
    <w:multiLevelType w:val="hybridMultilevel"/>
    <w:tmpl w:val="03F07CB8"/>
    <w:lvl w:ilvl="0" w:tplc="22346EFE">
      <w:start w:val="1"/>
      <w:numFmt w:val="bullet"/>
      <w:lvlText w:val=""/>
      <w:lvlJc w:val="left"/>
      <w:pPr>
        <w:ind w:left="720" w:hanging="360"/>
      </w:pPr>
      <w:rPr>
        <w:rFonts w:ascii="Symbol" w:hAnsi="Symbol" w:cs="Symbol" w:hint="default"/>
        <w:sz w:val="18"/>
        <w:szCs w:val="18"/>
      </w:rPr>
    </w:lvl>
    <w:lvl w:ilvl="1" w:tplc="76AE910A">
      <w:start w:val="1"/>
      <w:numFmt w:val="bullet"/>
      <w:lvlText w:val="o"/>
      <w:lvlJc w:val="left"/>
      <w:pPr>
        <w:ind w:left="1440" w:hanging="360"/>
      </w:pPr>
      <w:rPr>
        <w:rFonts w:ascii="Courier New" w:hAnsi="Courier New" w:cs="Courier New" w:hint="default"/>
      </w:rPr>
    </w:lvl>
    <w:lvl w:ilvl="2" w:tplc="A6582CB0">
      <w:start w:val="1"/>
      <w:numFmt w:val="bullet"/>
      <w:lvlText w:val=""/>
      <w:lvlJc w:val="left"/>
      <w:pPr>
        <w:ind w:left="2160" w:hanging="360"/>
      </w:pPr>
      <w:rPr>
        <w:rFonts w:ascii="Wingdings" w:hAnsi="Wingdings" w:cs="Wingdings" w:hint="default"/>
      </w:rPr>
    </w:lvl>
    <w:lvl w:ilvl="3" w:tplc="C2D4C1B8">
      <w:start w:val="1"/>
      <w:numFmt w:val="bullet"/>
      <w:lvlText w:val=""/>
      <w:lvlJc w:val="left"/>
      <w:pPr>
        <w:ind w:left="2880" w:hanging="360"/>
      </w:pPr>
      <w:rPr>
        <w:rFonts w:ascii="Symbol" w:hAnsi="Symbol" w:cs="Symbol" w:hint="default"/>
      </w:rPr>
    </w:lvl>
    <w:lvl w:ilvl="4" w:tplc="499677BE">
      <w:start w:val="1"/>
      <w:numFmt w:val="bullet"/>
      <w:lvlText w:val="o"/>
      <w:lvlJc w:val="left"/>
      <w:pPr>
        <w:ind w:left="3600" w:hanging="360"/>
      </w:pPr>
      <w:rPr>
        <w:rFonts w:ascii="Courier New" w:hAnsi="Courier New" w:cs="Courier New" w:hint="default"/>
      </w:rPr>
    </w:lvl>
    <w:lvl w:ilvl="5" w:tplc="26004844">
      <w:start w:val="1"/>
      <w:numFmt w:val="bullet"/>
      <w:lvlText w:val=""/>
      <w:lvlJc w:val="left"/>
      <w:pPr>
        <w:ind w:left="4320" w:hanging="360"/>
      </w:pPr>
      <w:rPr>
        <w:rFonts w:ascii="Wingdings" w:hAnsi="Wingdings" w:cs="Wingdings" w:hint="default"/>
      </w:rPr>
    </w:lvl>
    <w:lvl w:ilvl="6" w:tplc="CC4632F2">
      <w:start w:val="1"/>
      <w:numFmt w:val="bullet"/>
      <w:lvlText w:val=""/>
      <w:lvlJc w:val="left"/>
      <w:pPr>
        <w:ind w:left="5040" w:hanging="360"/>
      </w:pPr>
      <w:rPr>
        <w:rFonts w:ascii="Symbol" w:hAnsi="Symbol" w:cs="Symbol" w:hint="default"/>
      </w:rPr>
    </w:lvl>
    <w:lvl w:ilvl="7" w:tplc="DD3009A0">
      <w:start w:val="1"/>
      <w:numFmt w:val="bullet"/>
      <w:lvlText w:val="o"/>
      <w:lvlJc w:val="left"/>
      <w:pPr>
        <w:ind w:left="5760" w:hanging="360"/>
      </w:pPr>
      <w:rPr>
        <w:rFonts w:ascii="Courier New" w:hAnsi="Courier New" w:cs="Courier New" w:hint="default"/>
      </w:rPr>
    </w:lvl>
    <w:lvl w:ilvl="8" w:tplc="C3DC60A6">
      <w:start w:val="1"/>
      <w:numFmt w:val="bullet"/>
      <w:lvlText w:val=""/>
      <w:lvlJc w:val="left"/>
      <w:pPr>
        <w:ind w:left="6480" w:hanging="360"/>
      </w:pPr>
      <w:rPr>
        <w:rFonts w:ascii="Wingdings" w:hAnsi="Wingdings" w:cs="Wingdings" w:hint="default"/>
      </w:rPr>
    </w:lvl>
  </w:abstractNum>
  <w:abstractNum w:abstractNumId="25" w15:restartNumberingAfterBreak="0">
    <w:nsid w:val="44163817"/>
    <w:multiLevelType w:val="hybridMultilevel"/>
    <w:tmpl w:val="F4A0546A"/>
    <w:lvl w:ilvl="0" w:tplc="026E8DEE">
      <w:start w:val="1"/>
      <w:numFmt w:val="bullet"/>
      <w:lvlText w:val=""/>
      <w:lvlJc w:val="left"/>
      <w:pPr>
        <w:ind w:left="720" w:hanging="360"/>
      </w:pPr>
      <w:rPr>
        <w:rFonts w:ascii="Symbol" w:hAnsi="Symbol" w:cs="Symbol" w:hint="default"/>
        <w:sz w:val="18"/>
        <w:szCs w:val="18"/>
      </w:rPr>
    </w:lvl>
    <w:lvl w:ilvl="1" w:tplc="4F92F6E0">
      <w:start w:val="1"/>
      <w:numFmt w:val="bullet"/>
      <w:lvlText w:val="o"/>
      <w:lvlJc w:val="left"/>
      <w:pPr>
        <w:ind w:left="1440" w:hanging="360"/>
      </w:pPr>
      <w:rPr>
        <w:rFonts w:ascii="Courier New" w:hAnsi="Courier New" w:cs="Courier New" w:hint="default"/>
      </w:rPr>
    </w:lvl>
    <w:lvl w:ilvl="2" w:tplc="8CB46ABC">
      <w:start w:val="1"/>
      <w:numFmt w:val="bullet"/>
      <w:lvlText w:val=""/>
      <w:lvlJc w:val="left"/>
      <w:pPr>
        <w:ind w:left="2160" w:hanging="360"/>
      </w:pPr>
      <w:rPr>
        <w:rFonts w:ascii="Wingdings" w:hAnsi="Wingdings" w:cs="Wingdings" w:hint="default"/>
      </w:rPr>
    </w:lvl>
    <w:lvl w:ilvl="3" w:tplc="0C463E16">
      <w:start w:val="1"/>
      <w:numFmt w:val="bullet"/>
      <w:lvlText w:val=""/>
      <w:lvlJc w:val="left"/>
      <w:pPr>
        <w:ind w:left="2880" w:hanging="360"/>
      </w:pPr>
      <w:rPr>
        <w:rFonts w:ascii="Symbol" w:hAnsi="Symbol" w:cs="Symbol" w:hint="default"/>
      </w:rPr>
    </w:lvl>
    <w:lvl w:ilvl="4" w:tplc="64F4464E">
      <w:start w:val="1"/>
      <w:numFmt w:val="bullet"/>
      <w:lvlText w:val="o"/>
      <w:lvlJc w:val="left"/>
      <w:pPr>
        <w:ind w:left="3600" w:hanging="360"/>
      </w:pPr>
      <w:rPr>
        <w:rFonts w:ascii="Courier New" w:hAnsi="Courier New" w:cs="Courier New" w:hint="default"/>
      </w:rPr>
    </w:lvl>
    <w:lvl w:ilvl="5" w:tplc="6D90A848">
      <w:start w:val="1"/>
      <w:numFmt w:val="bullet"/>
      <w:lvlText w:val=""/>
      <w:lvlJc w:val="left"/>
      <w:pPr>
        <w:ind w:left="4320" w:hanging="360"/>
      </w:pPr>
      <w:rPr>
        <w:rFonts w:ascii="Wingdings" w:hAnsi="Wingdings" w:cs="Wingdings" w:hint="default"/>
      </w:rPr>
    </w:lvl>
    <w:lvl w:ilvl="6" w:tplc="4C5AA97E">
      <w:start w:val="1"/>
      <w:numFmt w:val="bullet"/>
      <w:lvlText w:val=""/>
      <w:lvlJc w:val="left"/>
      <w:pPr>
        <w:ind w:left="5040" w:hanging="360"/>
      </w:pPr>
      <w:rPr>
        <w:rFonts w:ascii="Symbol" w:hAnsi="Symbol" w:cs="Symbol" w:hint="default"/>
      </w:rPr>
    </w:lvl>
    <w:lvl w:ilvl="7" w:tplc="D6D06D24">
      <w:start w:val="1"/>
      <w:numFmt w:val="bullet"/>
      <w:lvlText w:val="o"/>
      <w:lvlJc w:val="left"/>
      <w:pPr>
        <w:ind w:left="5760" w:hanging="360"/>
      </w:pPr>
      <w:rPr>
        <w:rFonts w:ascii="Courier New" w:hAnsi="Courier New" w:cs="Courier New" w:hint="default"/>
      </w:rPr>
    </w:lvl>
    <w:lvl w:ilvl="8" w:tplc="9ABC966A">
      <w:start w:val="1"/>
      <w:numFmt w:val="bullet"/>
      <w:lvlText w:val=""/>
      <w:lvlJc w:val="left"/>
      <w:pPr>
        <w:ind w:left="6480" w:hanging="360"/>
      </w:pPr>
      <w:rPr>
        <w:rFonts w:ascii="Wingdings" w:hAnsi="Wingdings" w:cs="Wingdings" w:hint="default"/>
      </w:rPr>
    </w:lvl>
  </w:abstractNum>
  <w:abstractNum w:abstractNumId="26" w15:restartNumberingAfterBreak="0">
    <w:nsid w:val="4B0D016D"/>
    <w:multiLevelType w:val="hybridMultilevel"/>
    <w:tmpl w:val="E4D20A06"/>
    <w:lvl w:ilvl="0" w:tplc="D8BAF20E">
      <w:start w:val="1"/>
      <w:numFmt w:val="bullet"/>
      <w:lvlText w:val=""/>
      <w:lvlJc w:val="left"/>
      <w:pPr>
        <w:ind w:left="720" w:hanging="360"/>
      </w:pPr>
      <w:rPr>
        <w:rFonts w:ascii="Symbol" w:hAnsi="Symbol" w:cs="Symbol" w:hint="default"/>
        <w:sz w:val="18"/>
        <w:szCs w:val="18"/>
      </w:rPr>
    </w:lvl>
    <w:lvl w:ilvl="1" w:tplc="A18E4D4A">
      <w:start w:val="1"/>
      <w:numFmt w:val="bullet"/>
      <w:lvlText w:val="o"/>
      <w:lvlJc w:val="left"/>
      <w:pPr>
        <w:ind w:left="1440" w:hanging="360"/>
      </w:pPr>
      <w:rPr>
        <w:rFonts w:ascii="Courier New" w:hAnsi="Courier New" w:cs="Courier New" w:hint="default"/>
      </w:rPr>
    </w:lvl>
    <w:lvl w:ilvl="2" w:tplc="A0C6581A">
      <w:start w:val="1"/>
      <w:numFmt w:val="bullet"/>
      <w:lvlText w:val=""/>
      <w:lvlJc w:val="left"/>
      <w:pPr>
        <w:ind w:left="2160" w:hanging="360"/>
      </w:pPr>
      <w:rPr>
        <w:rFonts w:ascii="Wingdings" w:hAnsi="Wingdings" w:cs="Wingdings" w:hint="default"/>
      </w:rPr>
    </w:lvl>
    <w:lvl w:ilvl="3" w:tplc="6108E5A0">
      <w:start w:val="1"/>
      <w:numFmt w:val="bullet"/>
      <w:lvlText w:val=""/>
      <w:lvlJc w:val="left"/>
      <w:pPr>
        <w:ind w:left="2880" w:hanging="360"/>
      </w:pPr>
      <w:rPr>
        <w:rFonts w:ascii="Symbol" w:hAnsi="Symbol" w:cs="Symbol" w:hint="default"/>
      </w:rPr>
    </w:lvl>
    <w:lvl w:ilvl="4" w:tplc="DEAAA36E">
      <w:start w:val="1"/>
      <w:numFmt w:val="bullet"/>
      <w:lvlText w:val="o"/>
      <w:lvlJc w:val="left"/>
      <w:pPr>
        <w:ind w:left="3600" w:hanging="360"/>
      </w:pPr>
      <w:rPr>
        <w:rFonts w:ascii="Courier New" w:hAnsi="Courier New" w:cs="Courier New" w:hint="default"/>
      </w:rPr>
    </w:lvl>
    <w:lvl w:ilvl="5" w:tplc="2F125262">
      <w:start w:val="1"/>
      <w:numFmt w:val="bullet"/>
      <w:lvlText w:val=""/>
      <w:lvlJc w:val="left"/>
      <w:pPr>
        <w:ind w:left="4320" w:hanging="360"/>
      </w:pPr>
      <w:rPr>
        <w:rFonts w:ascii="Wingdings" w:hAnsi="Wingdings" w:cs="Wingdings" w:hint="default"/>
      </w:rPr>
    </w:lvl>
    <w:lvl w:ilvl="6" w:tplc="FDC06B92">
      <w:start w:val="1"/>
      <w:numFmt w:val="bullet"/>
      <w:lvlText w:val=""/>
      <w:lvlJc w:val="left"/>
      <w:pPr>
        <w:ind w:left="5040" w:hanging="360"/>
      </w:pPr>
      <w:rPr>
        <w:rFonts w:ascii="Symbol" w:hAnsi="Symbol" w:cs="Symbol" w:hint="default"/>
      </w:rPr>
    </w:lvl>
    <w:lvl w:ilvl="7" w:tplc="272AEB66">
      <w:start w:val="1"/>
      <w:numFmt w:val="bullet"/>
      <w:lvlText w:val="o"/>
      <w:lvlJc w:val="left"/>
      <w:pPr>
        <w:ind w:left="5760" w:hanging="360"/>
      </w:pPr>
      <w:rPr>
        <w:rFonts w:ascii="Courier New" w:hAnsi="Courier New" w:cs="Courier New" w:hint="default"/>
      </w:rPr>
    </w:lvl>
    <w:lvl w:ilvl="8" w:tplc="308E2D36">
      <w:start w:val="1"/>
      <w:numFmt w:val="bullet"/>
      <w:lvlText w:val=""/>
      <w:lvlJc w:val="left"/>
      <w:pPr>
        <w:ind w:left="6480" w:hanging="360"/>
      </w:pPr>
      <w:rPr>
        <w:rFonts w:ascii="Wingdings" w:hAnsi="Wingdings" w:cs="Wingdings" w:hint="default"/>
      </w:rPr>
    </w:lvl>
  </w:abstractNum>
  <w:abstractNum w:abstractNumId="2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DF1C81"/>
    <w:multiLevelType w:val="hybridMultilevel"/>
    <w:tmpl w:val="4D96E840"/>
    <w:lvl w:ilvl="0" w:tplc="9FECAE26">
      <w:start w:val="1"/>
      <w:numFmt w:val="bullet"/>
      <w:lvlText w:val=""/>
      <w:lvlJc w:val="left"/>
      <w:pPr>
        <w:ind w:left="720" w:hanging="360"/>
      </w:pPr>
      <w:rPr>
        <w:rFonts w:ascii="Symbol" w:hAnsi="Symbol" w:cs="Symbol" w:hint="default"/>
        <w:sz w:val="18"/>
        <w:szCs w:val="18"/>
      </w:rPr>
    </w:lvl>
    <w:lvl w:ilvl="1" w:tplc="647C6FD0">
      <w:start w:val="1"/>
      <w:numFmt w:val="bullet"/>
      <w:lvlText w:val="o"/>
      <w:lvlJc w:val="left"/>
      <w:pPr>
        <w:ind w:left="1440" w:hanging="360"/>
      </w:pPr>
      <w:rPr>
        <w:rFonts w:ascii="Courier New" w:hAnsi="Courier New" w:cs="Courier New" w:hint="default"/>
      </w:rPr>
    </w:lvl>
    <w:lvl w:ilvl="2" w:tplc="DD70AB0C">
      <w:start w:val="1"/>
      <w:numFmt w:val="bullet"/>
      <w:lvlText w:val=""/>
      <w:lvlJc w:val="left"/>
      <w:pPr>
        <w:ind w:left="2160" w:hanging="360"/>
      </w:pPr>
      <w:rPr>
        <w:rFonts w:ascii="Wingdings" w:hAnsi="Wingdings" w:cs="Wingdings" w:hint="default"/>
      </w:rPr>
    </w:lvl>
    <w:lvl w:ilvl="3" w:tplc="973ECA52">
      <w:start w:val="1"/>
      <w:numFmt w:val="bullet"/>
      <w:lvlText w:val=""/>
      <w:lvlJc w:val="left"/>
      <w:pPr>
        <w:ind w:left="2880" w:hanging="360"/>
      </w:pPr>
      <w:rPr>
        <w:rFonts w:ascii="Symbol" w:hAnsi="Symbol" w:cs="Symbol" w:hint="default"/>
      </w:rPr>
    </w:lvl>
    <w:lvl w:ilvl="4" w:tplc="69766E80">
      <w:start w:val="1"/>
      <w:numFmt w:val="bullet"/>
      <w:lvlText w:val="o"/>
      <w:lvlJc w:val="left"/>
      <w:pPr>
        <w:ind w:left="3600" w:hanging="360"/>
      </w:pPr>
      <w:rPr>
        <w:rFonts w:ascii="Courier New" w:hAnsi="Courier New" w:cs="Courier New" w:hint="default"/>
      </w:rPr>
    </w:lvl>
    <w:lvl w:ilvl="5" w:tplc="8CD0B0C6">
      <w:start w:val="1"/>
      <w:numFmt w:val="bullet"/>
      <w:lvlText w:val=""/>
      <w:lvlJc w:val="left"/>
      <w:pPr>
        <w:ind w:left="4320" w:hanging="360"/>
      </w:pPr>
      <w:rPr>
        <w:rFonts w:ascii="Wingdings" w:hAnsi="Wingdings" w:cs="Wingdings" w:hint="default"/>
      </w:rPr>
    </w:lvl>
    <w:lvl w:ilvl="6" w:tplc="35E02938">
      <w:start w:val="1"/>
      <w:numFmt w:val="bullet"/>
      <w:lvlText w:val=""/>
      <w:lvlJc w:val="left"/>
      <w:pPr>
        <w:ind w:left="5040" w:hanging="360"/>
      </w:pPr>
      <w:rPr>
        <w:rFonts w:ascii="Symbol" w:hAnsi="Symbol" w:cs="Symbol" w:hint="default"/>
      </w:rPr>
    </w:lvl>
    <w:lvl w:ilvl="7" w:tplc="B1C69EFA">
      <w:start w:val="1"/>
      <w:numFmt w:val="bullet"/>
      <w:lvlText w:val="o"/>
      <w:lvlJc w:val="left"/>
      <w:pPr>
        <w:ind w:left="5760" w:hanging="360"/>
      </w:pPr>
      <w:rPr>
        <w:rFonts w:ascii="Courier New" w:hAnsi="Courier New" w:cs="Courier New" w:hint="default"/>
      </w:rPr>
    </w:lvl>
    <w:lvl w:ilvl="8" w:tplc="5E507FE6">
      <w:start w:val="1"/>
      <w:numFmt w:val="bullet"/>
      <w:lvlText w:val=""/>
      <w:lvlJc w:val="left"/>
      <w:pPr>
        <w:ind w:left="6480" w:hanging="360"/>
      </w:pPr>
      <w:rPr>
        <w:rFonts w:ascii="Wingdings" w:hAnsi="Wingdings" w:cs="Wingdings" w:hint="default"/>
      </w:rPr>
    </w:lvl>
  </w:abstractNum>
  <w:abstractNum w:abstractNumId="32" w15:restartNumberingAfterBreak="0">
    <w:nsid w:val="590E2472"/>
    <w:multiLevelType w:val="hybridMultilevel"/>
    <w:tmpl w:val="D0FA97BC"/>
    <w:lvl w:ilvl="0" w:tplc="98C663E2">
      <w:start w:val="1"/>
      <w:numFmt w:val="bullet"/>
      <w:lvlText w:val=""/>
      <w:lvlJc w:val="left"/>
      <w:pPr>
        <w:ind w:left="720" w:hanging="360"/>
      </w:pPr>
      <w:rPr>
        <w:rFonts w:ascii="Symbol" w:hAnsi="Symbol" w:cs="Symbol" w:hint="default"/>
        <w:sz w:val="18"/>
        <w:szCs w:val="18"/>
      </w:rPr>
    </w:lvl>
    <w:lvl w:ilvl="1" w:tplc="680C0906">
      <w:start w:val="1"/>
      <w:numFmt w:val="bullet"/>
      <w:lvlText w:val="o"/>
      <w:lvlJc w:val="left"/>
      <w:pPr>
        <w:ind w:left="1440" w:hanging="360"/>
      </w:pPr>
      <w:rPr>
        <w:rFonts w:ascii="Courier New" w:hAnsi="Courier New" w:cs="Courier New" w:hint="default"/>
      </w:rPr>
    </w:lvl>
    <w:lvl w:ilvl="2" w:tplc="990E5464">
      <w:start w:val="1"/>
      <w:numFmt w:val="bullet"/>
      <w:lvlText w:val=""/>
      <w:lvlJc w:val="left"/>
      <w:pPr>
        <w:ind w:left="2160" w:hanging="360"/>
      </w:pPr>
      <w:rPr>
        <w:rFonts w:ascii="Wingdings" w:hAnsi="Wingdings" w:cs="Wingdings" w:hint="default"/>
      </w:rPr>
    </w:lvl>
    <w:lvl w:ilvl="3" w:tplc="131EBB4C">
      <w:start w:val="1"/>
      <w:numFmt w:val="bullet"/>
      <w:lvlText w:val=""/>
      <w:lvlJc w:val="left"/>
      <w:pPr>
        <w:ind w:left="2880" w:hanging="360"/>
      </w:pPr>
      <w:rPr>
        <w:rFonts w:ascii="Symbol" w:hAnsi="Symbol" w:cs="Symbol" w:hint="default"/>
      </w:rPr>
    </w:lvl>
    <w:lvl w:ilvl="4" w:tplc="F7F8733E">
      <w:start w:val="1"/>
      <w:numFmt w:val="bullet"/>
      <w:lvlText w:val="o"/>
      <w:lvlJc w:val="left"/>
      <w:pPr>
        <w:ind w:left="3600" w:hanging="360"/>
      </w:pPr>
      <w:rPr>
        <w:rFonts w:ascii="Courier New" w:hAnsi="Courier New" w:cs="Courier New" w:hint="default"/>
      </w:rPr>
    </w:lvl>
    <w:lvl w:ilvl="5" w:tplc="A632805E">
      <w:start w:val="1"/>
      <w:numFmt w:val="bullet"/>
      <w:lvlText w:val=""/>
      <w:lvlJc w:val="left"/>
      <w:pPr>
        <w:ind w:left="4320" w:hanging="360"/>
      </w:pPr>
      <w:rPr>
        <w:rFonts w:ascii="Wingdings" w:hAnsi="Wingdings" w:cs="Wingdings" w:hint="default"/>
      </w:rPr>
    </w:lvl>
    <w:lvl w:ilvl="6" w:tplc="FA7C2F78">
      <w:start w:val="1"/>
      <w:numFmt w:val="bullet"/>
      <w:lvlText w:val=""/>
      <w:lvlJc w:val="left"/>
      <w:pPr>
        <w:ind w:left="5040" w:hanging="360"/>
      </w:pPr>
      <w:rPr>
        <w:rFonts w:ascii="Symbol" w:hAnsi="Symbol" w:cs="Symbol" w:hint="default"/>
      </w:rPr>
    </w:lvl>
    <w:lvl w:ilvl="7" w:tplc="751AD4BE">
      <w:start w:val="1"/>
      <w:numFmt w:val="bullet"/>
      <w:lvlText w:val="o"/>
      <w:lvlJc w:val="left"/>
      <w:pPr>
        <w:ind w:left="5760" w:hanging="360"/>
      </w:pPr>
      <w:rPr>
        <w:rFonts w:ascii="Courier New" w:hAnsi="Courier New" w:cs="Courier New" w:hint="default"/>
      </w:rPr>
    </w:lvl>
    <w:lvl w:ilvl="8" w:tplc="2C7627DA">
      <w:start w:val="1"/>
      <w:numFmt w:val="bullet"/>
      <w:lvlText w:val=""/>
      <w:lvlJc w:val="left"/>
      <w:pPr>
        <w:ind w:left="6480" w:hanging="360"/>
      </w:pPr>
      <w:rPr>
        <w:rFonts w:ascii="Wingdings" w:hAnsi="Wingdings" w:cs="Wingdings" w:hint="default"/>
      </w:rPr>
    </w:lvl>
  </w:abstractNum>
  <w:abstractNum w:abstractNumId="33" w15:restartNumberingAfterBreak="0">
    <w:nsid w:val="5A721674"/>
    <w:multiLevelType w:val="hybridMultilevel"/>
    <w:tmpl w:val="3E468DD6"/>
    <w:lvl w:ilvl="0" w:tplc="AF7002E2">
      <w:start w:val="1"/>
      <w:numFmt w:val="lowerLetter"/>
      <w:lvlText w:val="%1."/>
      <w:lvlJc w:val="left"/>
      <w:pPr>
        <w:ind w:left="720" w:hanging="360"/>
      </w:pPr>
      <w:rPr>
        <w:rFonts w:ascii="Arial" w:hAnsi="Arial" w:cs="Arial" w:hint="default"/>
        <w:sz w:val="18"/>
        <w:szCs w:val="18"/>
      </w:rPr>
    </w:lvl>
    <w:lvl w:ilvl="1" w:tplc="F33A8624">
      <w:start w:val="1"/>
      <w:numFmt w:val="lowerLetter"/>
      <w:lvlText w:val="%2."/>
      <w:lvlJc w:val="left"/>
      <w:pPr>
        <w:ind w:left="1440" w:hanging="360"/>
      </w:pPr>
    </w:lvl>
    <w:lvl w:ilvl="2" w:tplc="A0CA1698">
      <w:start w:val="1"/>
      <w:numFmt w:val="lowerLetter"/>
      <w:lvlText w:val="%3."/>
      <w:lvlJc w:val="left"/>
      <w:pPr>
        <w:ind w:left="2160" w:hanging="360"/>
      </w:pPr>
    </w:lvl>
    <w:lvl w:ilvl="3" w:tplc="4A7CE498">
      <w:start w:val="1"/>
      <w:numFmt w:val="lowerLetter"/>
      <w:lvlText w:val="%4."/>
      <w:lvlJc w:val="left"/>
      <w:pPr>
        <w:ind w:left="2880" w:hanging="360"/>
      </w:pPr>
    </w:lvl>
    <w:lvl w:ilvl="4" w:tplc="2618AB8C">
      <w:start w:val="1"/>
      <w:numFmt w:val="lowerLetter"/>
      <w:lvlText w:val="%5."/>
      <w:lvlJc w:val="left"/>
      <w:pPr>
        <w:ind w:left="3600" w:hanging="360"/>
      </w:pPr>
    </w:lvl>
    <w:lvl w:ilvl="5" w:tplc="C38A08D8">
      <w:start w:val="1"/>
      <w:numFmt w:val="lowerLetter"/>
      <w:lvlText w:val="%6."/>
      <w:lvlJc w:val="left"/>
      <w:pPr>
        <w:ind w:left="4320" w:hanging="360"/>
      </w:pPr>
    </w:lvl>
    <w:lvl w:ilvl="6" w:tplc="ABECED24">
      <w:start w:val="1"/>
      <w:numFmt w:val="lowerLetter"/>
      <w:lvlText w:val="%7."/>
      <w:lvlJc w:val="left"/>
      <w:pPr>
        <w:ind w:left="5040" w:hanging="360"/>
      </w:pPr>
    </w:lvl>
    <w:lvl w:ilvl="7" w:tplc="475C267E">
      <w:start w:val="1"/>
      <w:numFmt w:val="lowerLetter"/>
      <w:lvlText w:val="%8."/>
      <w:lvlJc w:val="left"/>
      <w:pPr>
        <w:ind w:left="5760" w:hanging="360"/>
      </w:pPr>
    </w:lvl>
    <w:lvl w:ilvl="8" w:tplc="3D9E43E6">
      <w:start w:val="1"/>
      <w:numFmt w:val="lowerLetter"/>
      <w:lvlText w:val="%9."/>
      <w:lvlJc w:val="left"/>
      <w:pPr>
        <w:ind w:left="6480" w:hanging="360"/>
      </w:pPr>
    </w:lvl>
  </w:abstractNum>
  <w:abstractNum w:abstractNumId="3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3922DC"/>
    <w:multiLevelType w:val="hybridMultilevel"/>
    <w:tmpl w:val="03DEBEC0"/>
    <w:lvl w:ilvl="0" w:tplc="513A6E94">
      <w:start w:val="1"/>
      <w:numFmt w:val="bullet"/>
      <w:lvlText w:val=""/>
      <w:lvlJc w:val="left"/>
      <w:pPr>
        <w:ind w:left="720" w:hanging="360"/>
      </w:pPr>
      <w:rPr>
        <w:rFonts w:ascii="Symbol" w:hAnsi="Symbol" w:cs="Symbol" w:hint="default"/>
        <w:sz w:val="18"/>
        <w:szCs w:val="18"/>
      </w:rPr>
    </w:lvl>
    <w:lvl w:ilvl="1" w:tplc="9CB41E3E">
      <w:start w:val="1"/>
      <w:numFmt w:val="bullet"/>
      <w:lvlText w:val="o"/>
      <w:lvlJc w:val="left"/>
      <w:pPr>
        <w:ind w:left="1440" w:hanging="360"/>
      </w:pPr>
      <w:rPr>
        <w:rFonts w:ascii="Courier New" w:hAnsi="Courier New" w:cs="Courier New" w:hint="default"/>
      </w:rPr>
    </w:lvl>
    <w:lvl w:ilvl="2" w:tplc="B1220772">
      <w:start w:val="1"/>
      <w:numFmt w:val="bullet"/>
      <w:lvlText w:val=""/>
      <w:lvlJc w:val="left"/>
      <w:pPr>
        <w:ind w:left="2160" w:hanging="360"/>
      </w:pPr>
      <w:rPr>
        <w:rFonts w:ascii="Wingdings" w:hAnsi="Wingdings" w:cs="Wingdings" w:hint="default"/>
      </w:rPr>
    </w:lvl>
    <w:lvl w:ilvl="3" w:tplc="18F60998">
      <w:start w:val="1"/>
      <w:numFmt w:val="bullet"/>
      <w:lvlText w:val=""/>
      <w:lvlJc w:val="left"/>
      <w:pPr>
        <w:ind w:left="2880" w:hanging="360"/>
      </w:pPr>
      <w:rPr>
        <w:rFonts w:ascii="Symbol" w:hAnsi="Symbol" w:cs="Symbol" w:hint="default"/>
      </w:rPr>
    </w:lvl>
    <w:lvl w:ilvl="4" w:tplc="85742B70">
      <w:start w:val="1"/>
      <w:numFmt w:val="bullet"/>
      <w:lvlText w:val="o"/>
      <w:lvlJc w:val="left"/>
      <w:pPr>
        <w:ind w:left="3600" w:hanging="360"/>
      </w:pPr>
      <w:rPr>
        <w:rFonts w:ascii="Courier New" w:hAnsi="Courier New" w:cs="Courier New" w:hint="default"/>
      </w:rPr>
    </w:lvl>
    <w:lvl w:ilvl="5" w:tplc="CF56D3BC">
      <w:start w:val="1"/>
      <w:numFmt w:val="bullet"/>
      <w:lvlText w:val=""/>
      <w:lvlJc w:val="left"/>
      <w:pPr>
        <w:ind w:left="4320" w:hanging="360"/>
      </w:pPr>
      <w:rPr>
        <w:rFonts w:ascii="Wingdings" w:hAnsi="Wingdings" w:cs="Wingdings" w:hint="default"/>
      </w:rPr>
    </w:lvl>
    <w:lvl w:ilvl="6" w:tplc="5A52652E">
      <w:start w:val="1"/>
      <w:numFmt w:val="bullet"/>
      <w:lvlText w:val=""/>
      <w:lvlJc w:val="left"/>
      <w:pPr>
        <w:ind w:left="5040" w:hanging="360"/>
      </w:pPr>
      <w:rPr>
        <w:rFonts w:ascii="Symbol" w:hAnsi="Symbol" w:cs="Symbol" w:hint="default"/>
      </w:rPr>
    </w:lvl>
    <w:lvl w:ilvl="7" w:tplc="202A559A">
      <w:start w:val="1"/>
      <w:numFmt w:val="bullet"/>
      <w:lvlText w:val="o"/>
      <w:lvlJc w:val="left"/>
      <w:pPr>
        <w:ind w:left="5760" w:hanging="360"/>
      </w:pPr>
      <w:rPr>
        <w:rFonts w:ascii="Courier New" w:hAnsi="Courier New" w:cs="Courier New" w:hint="default"/>
      </w:rPr>
    </w:lvl>
    <w:lvl w:ilvl="8" w:tplc="80ACBC54">
      <w:start w:val="1"/>
      <w:numFmt w:val="bullet"/>
      <w:lvlText w:val=""/>
      <w:lvlJc w:val="left"/>
      <w:pPr>
        <w:ind w:left="6480" w:hanging="360"/>
      </w:pPr>
      <w:rPr>
        <w:rFonts w:ascii="Wingdings" w:hAnsi="Wingdings" w:cs="Wingdings" w:hint="default"/>
      </w:rPr>
    </w:lvl>
  </w:abstractNum>
  <w:abstractNum w:abstractNumId="36" w15:restartNumberingAfterBreak="0">
    <w:nsid w:val="659972A4"/>
    <w:multiLevelType w:val="hybridMultilevel"/>
    <w:tmpl w:val="91365CCE"/>
    <w:lvl w:ilvl="0" w:tplc="E910D29C">
      <w:start w:val="1"/>
      <w:numFmt w:val="bullet"/>
      <w:lvlText w:val=""/>
      <w:lvlJc w:val="left"/>
      <w:pPr>
        <w:ind w:left="720" w:hanging="360"/>
      </w:pPr>
      <w:rPr>
        <w:rFonts w:ascii="Symbol" w:hAnsi="Symbol" w:cs="Symbol" w:hint="default"/>
        <w:sz w:val="18"/>
        <w:szCs w:val="18"/>
      </w:rPr>
    </w:lvl>
    <w:lvl w:ilvl="1" w:tplc="4BC63D60">
      <w:start w:val="1"/>
      <w:numFmt w:val="bullet"/>
      <w:lvlText w:val="o"/>
      <w:lvlJc w:val="left"/>
      <w:pPr>
        <w:ind w:left="1440" w:hanging="360"/>
      </w:pPr>
      <w:rPr>
        <w:rFonts w:ascii="Courier New" w:hAnsi="Courier New" w:cs="Courier New" w:hint="default"/>
      </w:rPr>
    </w:lvl>
    <w:lvl w:ilvl="2" w:tplc="E7D2F766">
      <w:start w:val="1"/>
      <w:numFmt w:val="bullet"/>
      <w:lvlText w:val=""/>
      <w:lvlJc w:val="left"/>
      <w:pPr>
        <w:ind w:left="2160" w:hanging="360"/>
      </w:pPr>
      <w:rPr>
        <w:rFonts w:ascii="Wingdings" w:hAnsi="Wingdings" w:cs="Wingdings" w:hint="default"/>
      </w:rPr>
    </w:lvl>
    <w:lvl w:ilvl="3" w:tplc="9C1AF822">
      <w:start w:val="1"/>
      <w:numFmt w:val="bullet"/>
      <w:lvlText w:val=""/>
      <w:lvlJc w:val="left"/>
      <w:pPr>
        <w:ind w:left="2880" w:hanging="360"/>
      </w:pPr>
      <w:rPr>
        <w:rFonts w:ascii="Symbol" w:hAnsi="Symbol" w:cs="Symbol" w:hint="default"/>
      </w:rPr>
    </w:lvl>
    <w:lvl w:ilvl="4" w:tplc="EA28918E">
      <w:start w:val="1"/>
      <w:numFmt w:val="bullet"/>
      <w:lvlText w:val="o"/>
      <w:lvlJc w:val="left"/>
      <w:pPr>
        <w:ind w:left="3600" w:hanging="360"/>
      </w:pPr>
      <w:rPr>
        <w:rFonts w:ascii="Courier New" w:hAnsi="Courier New" w:cs="Courier New" w:hint="default"/>
      </w:rPr>
    </w:lvl>
    <w:lvl w:ilvl="5" w:tplc="6CF8E808">
      <w:start w:val="1"/>
      <w:numFmt w:val="bullet"/>
      <w:lvlText w:val=""/>
      <w:lvlJc w:val="left"/>
      <w:pPr>
        <w:ind w:left="4320" w:hanging="360"/>
      </w:pPr>
      <w:rPr>
        <w:rFonts w:ascii="Wingdings" w:hAnsi="Wingdings" w:cs="Wingdings" w:hint="default"/>
      </w:rPr>
    </w:lvl>
    <w:lvl w:ilvl="6" w:tplc="028637FE">
      <w:start w:val="1"/>
      <w:numFmt w:val="bullet"/>
      <w:lvlText w:val=""/>
      <w:lvlJc w:val="left"/>
      <w:pPr>
        <w:ind w:left="5040" w:hanging="360"/>
      </w:pPr>
      <w:rPr>
        <w:rFonts w:ascii="Symbol" w:hAnsi="Symbol" w:cs="Symbol" w:hint="default"/>
      </w:rPr>
    </w:lvl>
    <w:lvl w:ilvl="7" w:tplc="753ACBAC">
      <w:start w:val="1"/>
      <w:numFmt w:val="bullet"/>
      <w:lvlText w:val="o"/>
      <w:lvlJc w:val="left"/>
      <w:pPr>
        <w:ind w:left="5760" w:hanging="360"/>
      </w:pPr>
      <w:rPr>
        <w:rFonts w:ascii="Courier New" w:hAnsi="Courier New" w:cs="Courier New" w:hint="default"/>
      </w:rPr>
    </w:lvl>
    <w:lvl w:ilvl="8" w:tplc="2430B89A">
      <w:start w:val="1"/>
      <w:numFmt w:val="bullet"/>
      <w:lvlText w:val=""/>
      <w:lvlJc w:val="left"/>
      <w:pPr>
        <w:ind w:left="6480" w:hanging="360"/>
      </w:pPr>
      <w:rPr>
        <w:rFonts w:ascii="Wingdings" w:hAnsi="Wingdings" w:cs="Wingdings" w:hint="default"/>
      </w:rPr>
    </w:lvl>
  </w:abstractNum>
  <w:abstractNum w:abstractNumId="37" w15:restartNumberingAfterBreak="0">
    <w:nsid w:val="66EE00EC"/>
    <w:multiLevelType w:val="hybridMultilevel"/>
    <w:tmpl w:val="36DCFAB4"/>
    <w:lvl w:ilvl="0" w:tplc="7B1A1EF0">
      <w:start w:val="1"/>
      <w:numFmt w:val="bullet"/>
      <w:lvlText w:val=""/>
      <w:lvlJc w:val="left"/>
      <w:pPr>
        <w:ind w:left="720" w:hanging="360"/>
      </w:pPr>
      <w:rPr>
        <w:rFonts w:ascii="Symbol" w:hAnsi="Symbol" w:cs="Symbol" w:hint="default"/>
        <w:sz w:val="18"/>
        <w:szCs w:val="18"/>
      </w:rPr>
    </w:lvl>
    <w:lvl w:ilvl="1" w:tplc="51583426">
      <w:start w:val="1"/>
      <w:numFmt w:val="bullet"/>
      <w:lvlText w:val="o"/>
      <w:lvlJc w:val="left"/>
      <w:pPr>
        <w:ind w:left="1440" w:hanging="360"/>
      </w:pPr>
      <w:rPr>
        <w:rFonts w:ascii="Courier New" w:hAnsi="Courier New" w:cs="Courier New" w:hint="default"/>
      </w:rPr>
    </w:lvl>
    <w:lvl w:ilvl="2" w:tplc="036454B2">
      <w:start w:val="1"/>
      <w:numFmt w:val="bullet"/>
      <w:lvlText w:val=""/>
      <w:lvlJc w:val="left"/>
      <w:pPr>
        <w:ind w:left="2160" w:hanging="360"/>
      </w:pPr>
      <w:rPr>
        <w:rFonts w:ascii="Wingdings" w:hAnsi="Wingdings" w:cs="Wingdings" w:hint="default"/>
      </w:rPr>
    </w:lvl>
    <w:lvl w:ilvl="3" w:tplc="B0D8C2CC">
      <w:start w:val="1"/>
      <w:numFmt w:val="bullet"/>
      <w:lvlText w:val=""/>
      <w:lvlJc w:val="left"/>
      <w:pPr>
        <w:ind w:left="2880" w:hanging="360"/>
      </w:pPr>
      <w:rPr>
        <w:rFonts w:ascii="Symbol" w:hAnsi="Symbol" w:cs="Symbol" w:hint="default"/>
      </w:rPr>
    </w:lvl>
    <w:lvl w:ilvl="4" w:tplc="7ED64CDA">
      <w:start w:val="1"/>
      <w:numFmt w:val="bullet"/>
      <w:lvlText w:val="o"/>
      <w:lvlJc w:val="left"/>
      <w:pPr>
        <w:ind w:left="3600" w:hanging="360"/>
      </w:pPr>
      <w:rPr>
        <w:rFonts w:ascii="Courier New" w:hAnsi="Courier New" w:cs="Courier New" w:hint="default"/>
      </w:rPr>
    </w:lvl>
    <w:lvl w:ilvl="5" w:tplc="B4AA677C">
      <w:start w:val="1"/>
      <w:numFmt w:val="bullet"/>
      <w:lvlText w:val=""/>
      <w:lvlJc w:val="left"/>
      <w:pPr>
        <w:ind w:left="4320" w:hanging="360"/>
      </w:pPr>
      <w:rPr>
        <w:rFonts w:ascii="Wingdings" w:hAnsi="Wingdings" w:cs="Wingdings" w:hint="default"/>
      </w:rPr>
    </w:lvl>
    <w:lvl w:ilvl="6" w:tplc="6464DE2A">
      <w:start w:val="1"/>
      <w:numFmt w:val="bullet"/>
      <w:lvlText w:val=""/>
      <w:lvlJc w:val="left"/>
      <w:pPr>
        <w:ind w:left="5040" w:hanging="360"/>
      </w:pPr>
      <w:rPr>
        <w:rFonts w:ascii="Symbol" w:hAnsi="Symbol" w:cs="Symbol" w:hint="default"/>
      </w:rPr>
    </w:lvl>
    <w:lvl w:ilvl="7" w:tplc="852C67F8">
      <w:start w:val="1"/>
      <w:numFmt w:val="bullet"/>
      <w:lvlText w:val="o"/>
      <w:lvlJc w:val="left"/>
      <w:pPr>
        <w:ind w:left="5760" w:hanging="360"/>
      </w:pPr>
      <w:rPr>
        <w:rFonts w:ascii="Courier New" w:hAnsi="Courier New" w:cs="Courier New" w:hint="default"/>
      </w:rPr>
    </w:lvl>
    <w:lvl w:ilvl="8" w:tplc="0292FBDA">
      <w:start w:val="1"/>
      <w:numFmt w:val="bullet"/>
      <w:lvlText w:val=""/>
      <w:lvlJc w:val="left"/>
      <w:pPr>
        <w:ind w:left="6480" w:hanging="360"/>
      </w:pPr>
      <w:rPr>
        <w:rFonts w:ascii="Wingdings" w:hAnsi="Wingdings" w:cs="Wingdings" w:hint="default"/>
      </w:rPr>
    </w:lvl>
  </w:abstractNum>
  <w:abstractNum w:abstractNumId="38" w15:restartNumberingAfterBreak="0">
    <w:nsid w:val="679502A7"/>
    <w:multiLevelType w:val="hybridMultilevel"/>
    <w:tmpl w:val="F5B6E0E6"/>
    <w:lvl w:ilvl="0" w:tplc="52370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554CCD"/>
    <w:multiLevelType w:val="hybridMultilevel"/>
    <w:tmpl w:val="2236CA82"/>
    <w:lvl w:ilvl="0" w:tplc="5C164D86">
      <w:start w:val="1"/>
      <w:numFmt w:val="bullet"/>
      <w:lvlText w:val=""/>
      <w:lvlJc w:val="left"/>
      <w:pPr>
        <w:ind w:left="720" w:hanging="360"/>
      </w:pPr>
      <w:rPr>
        <w:rFonts w:ascii="Symbol" w:hAnsi="Symbol" w:cs="Symbol" w:hint="default"/>
        <w:sz w:val="18"/>
        <w:szCs w:val="18"/>
      </w:rPr>
    </w:lvl>
    <w:lvl w:ilvl="1" w:tplc="6BCE1E7E">
      <w:start w:val="1"/>
      <w:numFmt w:val="bullet"/>
      <w:lvlText w:val="o"/>
      <w:lvlJc w:val="left"/>
      <w:pPr>
        <w:ind w:left="1440" w:hanging="360"/>
      </w:pPr>
      <w:rPr>
        <w:rFonts w:ascii="Courier New" w:hAnsi="Courier New" w:cs="Courier New" w:hint="default"/>
      </w:rPr>
    </w:lvl>
    <w:lvl w:ilvl="2" w:tplc="1B24BD42">
      <w:start w:val="1"/>
      <w:numFmt w:val="bullet"/>
      <w:lvlText w:val=""/>
      <w:lvlJc w:val="left"/>
      <w:pPr>
        <w:ind w:left="2160" w:hanging="360"/>
      </w:pPr>
      <w:rPr>
        <w:rFonts w:ascii="Wingdings" w:hAnsi="Wingdings" w:cs="Wingdings" w:hint="default"/>
      </w:rPr>
    </w:lvl>
    <w:lvl w:ilvl="3" w:tplc="0950857C">
      <w:start w:val="1"/>
      <w:numFmt w:val="bullet"/>
      <w:lvlText w:val=""/>
      <w:lvlJc w:val="left"/>
      <w:pPr>
        <w:ind w:left="2880" w:hanging="360"/>
      </w:pPr>
      <w:rPr>
        <w:rFonts w:ascii="Symbol" w:hAnsi="Symbol" w:cs="Symbol" w:hint="default"/>
      </w:rPr>
    </w:lvl>
    <w:lvl w:ilvl="4" w:tplc="71B48888">
      <w:start w:val="1"/>
      <w:numFmt w:val="bullet"/>
      <w:lvlText w:val="o"/>
      <w:lvlJc w:val="left"/>
      <w:pPr>
        <w:ind w:left="3600" w:hanging="360"/>
      </w:pPr>
      <w:rPr>
        <w:rFonts w:ascii="Courier New" w:hAnsi="Courier New" w:cs="Courier New" w:hint="default"/>
      </w:rPr>
    </w:lvl>
    <w:lvl w:ilvl="5" w:tplc="3B28F2EA">
      <w:start w:val="1"/>
      <w:numFmt w:val="bullet"/>
      <w:lvlText w:val=""/>
      <w:lvlJc w:val="left"/>
      <w:pPr>
        <w:ind w:left="4320" w:hanging="360"/>
      </w:pPr>
      <w:rPr>
        <w:rFonts w:ascii="Wingdings" w:hAnsi="Wingdings" w:cs="Wingdings" w:hint="default"/>
      </w:rPr>
    </w:lvl>
    <w:lvl w:ilvl="6" w:tplc="BF6AF91E">
      <w:start w:val="1"/>
      <w:numFmt w:val="bullet"/>
      <w:lvlText w:val=""/>
      <w:lvlJc w:val="left"/>
      <w:pPr>
        <w:ind w:left="5040" w:hanging="360"/>
      </w:pPr>
      <w:rPr>
        <w:rFonts w:ascii="Symbol" w:hAnsi="Symbol" w:cs="Symbol" w:hint="default"/>
      </w:rPr>
    </w:lvl>
    <w:lvl w:ilvl="7" w:tplc="9FC25FE4">
      <w:start w:val="1"/>
      <w:numFmt w:val="bullet"/>
      <w:lvlText w:val="o"/>
      <w:lvlJc w:val="left"/>
      <w:pPr>
        <w:ind w:left="5760" w:hanging="360"/>
      </w:pPr>
      <w:rPr>
        <w:rFonts w:ascii="Courier New" w:hAnsi="Courier New" w:cs="Courier New" w:hint="default"/>
      </w:rPr>
    </w:lvl>
    <w:lvl w:ilvl="8" w:tplc="16DA07A4">
      <w:start w:val="1"/>
      <w:numFmt w:val="bullet"/>
      <w:lvlText w:val=""/>
      <w:lvlJc w:val="left"/>
      <w:pPr>
        <w:ind w:left="6480" w:hanging="360"/>
      </w:pPr>
      <w:rPr>
        <w:rFonts w:ascii="Wingdings" w:hAnsi="Wingdings" w:cs="Wingdings" w:hint="default"/>
      </w:rPr>
    </w:lvl>
  </w:abstractNum>
  <w:abstractNum w:abstractNumId="40" w15:restartNumberingAfterBreak="0">
    <w:nsid w:val="76C24602"/>
    <w:multiLevelType w:val="hybridMultilevel"/>
    <w:tmpl w:val="FAC4F3B0"/>
    <w:lvl w:ilvl="0" w:tplc="56E2A5A2">
      <w:start w:val="1"/>
      <w:numFmt w:val="bullet"/>
      <w:lvlText w:val=""/>
      <w:lvlJc w:val="left"/>
      <w:pPr>
        <w:ind w:left="720" w:hanging="360"/>
      </w:pPr>
      <w:rPr>
        <w:rFonts w:ascii="Symbol" w:hAnsi="Symbol" w:cs="Symbol" w:hint="default"/>
        <w:sz w:val="18"/>
        <w:szCs w:val="18"/>
      </w:rPr>
    </w:lvl>
    <w:lvl w:ilvl="1" w:tplc="E9B8B4E0">
      <w:start w:val="1"/>
      <w:numFmt w:val="bullet"/>
      <w:lvlText w:val="o"/>
      <w:lvlJc w:val="left"/>
      <w:pPr>
        <w:ind w:left="1440" w:hanging="360"/>
      </w:pPr>
      <w:rPr>
        <w:rFonts w:ascii="Courier New" w:hAnsi="Courier New" w:cs="Courier New" w:hint="default"/>
      </w:rPr>
    </w:lvl>
    <w:lvl w:ilvl="2" w:tplc="98BE6160">
      <w:start w:val="1"/>
      <w:numFmt w:val="bullet"/>
      <w:lvlText w:val=""/>
      <w:lvlJc w:val="left"/>
      <w:pPr>
        <w:ind w:left="2160" w:hanging="360"/>
      </w:pPr>
      <w:rPr>
        <w:rFonts w:ascii="Wingdings" w:hAnsi="Wingdings" w:cs="Wingdings" w:hint="default"/>
      </w:rPr>
    </w:lvl>
    <w:lvl w:ilvl="3" w:tplc="3CF28324">
      <w:start w:val="1"/>
      <w:numFmt w:val="bullet"/>
      <w:lvlText w:val=""/>
      <w:lvlJc w:val="left"/>
      <w:pPr>
        <w:ind w:left="2880" w:hanging="360"/>
      </w:pPr>
      <w:rPr>
        <w:rFonts w:ascii="Symbol" w:hAnsi="Symbol" w:cs="Symbol" w:hint="default"/>
      </w:rPr>
    </w:lvl>
    <w:lvl w:ilvl="4" w:tplc="61B4B7C6">
      <w:start w:val="1"/>
      <w:numFmt w:val="bullet"/>
      <w:lvlText w:val="o"/>
      <w:lvlJc w:val="left"/>
      <w:pPr>
        <w:ind w:left="3600" w:hanging="360"/>
      </w:pPr>
      <w:rPr>
        <w:rFonts w:ascii="Courier New" w:hAnsi="Courier New" w:cs="Courier New" w:hint="default"/>
      </w:rPr>
    </w:lvl>
    <w:lvl w:ilvl="5" w:tplc="CB7CC874">
      <w:start w:val="1"/>
      <w:numFmt w:val="bullet"/>
      <w:lvlText w:val=""/>
      <w:lvlJc w:val="left"/>
      <w:pPr>
        <w:ind w:left="4320" w:hanging="360"/>
      </w:pPr>
      <w:rPr>
        <w:rFonts w:ascii="Wingdings" w:hAnsi="Wingdings" w:cs="Wingdings" w:hint="default"/>
      </w:rPr>
    </w:lvl>
    <w:lvl w:ilvl="6" w:tplc="BA2CBAC8">
      <w:start w:val="1"/>
      <w:numFmt w:val="bullet"/>
      <w:lvlText w:val=""/>
      <w:lvlJc w:val="left"/>
      <w:pPr>
        <w:ind w:left="5040" w:hanging="360"/>
      </w:pPr>
      <w:rPr>
        <w:rFonts w:ascii="Symbol" w:hAnsi="Symbol" w:cs="Symbol" w:hint="default"/>
      </w:rPr>
    </w:lvl>
    <w:lvl w:ilvl="7" w:tplc="1DDE1BD0">
      <w:start w:val="1"/>
      <w:numFmt w:val="bullet"/>
      <w:lvlText w:val="o"/>
      <w:lvlJc w:val="left"/>
      <w:pPr>
        <w:ind w:left="5760" w:hanging="360"/>
      </w:pPr>
      <w:rPr>
        <w:rFonts w:ascii="Courier New" w:hAnsi="Courier New" w:cs="Courier New" w:hint="default"/>
      </w:rPr>
    </w:lvl>
    <w:lvl w:ilvl="8" w:tplc="633EC6FA">
      <w:start w:val="1"/>
      <w:numFmt w:val="bullet"/>
      <w:lvlText w:val=""/>
      <w:lvlJc w:val="left"/>
      <w:pPr>
        <w:ind w:left="6480" w:hanging="360"/>
      </w:pPr>
      <w:rPr>
        <w:rFonts w:ascii="Wingdings" w:hAnsi="Wingdings" w:cs="Wingdings" w:hint="default"/>
      </w:rPr>
    </w:lvl>
  </w:abstractNum>
  <w:abstractNum w:abstractNumId="41" w15:restartNumberingAfterBreak="0">
    <w:nsid w:val="78DD0727"/>
    <w:multiLevelType w:val="hybridMultilevel"/>
    <w:tmpl w:val="2F507A6C"/>
    <w:lvl w:ilvl="0" w:tplc="DE223BFA">
      <w:start w:val="1"/>
      <w:numFmt w:val="bullet"/>
      <w:lvlText w:val=""/>
      <w:lvlJc w:val="left"/>
      <w:pPr>
        <w:ind w:left="720" w:hanging="360"/>
      </w:pPr>
      <w:rPr>
        <w:rFonts w:ascii="Symbol" w:hAnsi="Symbol" w:cs="Symbol" w:hint="default"/>
        <w:sz w:val="18"/>
        <w:szCs w:val="18"/>
      </w:rPr>
    </w:lvl>
    <w:lvl w:ilvl="1" w:tplc="78D4EC34">
      <w:start w:val="1"/>
      <w:numFmt w:val="bullet"/>
      <w:lvlText w:val="o"/>
      <w:lvlJc w:val="left"/>
      <w:pPr>
        <w:ind w:left="1440" w:hanging="360"/>
      </w:pPr>
      <w:rPr>
        <w:rFonts w:ascii="Courier New" w:hAnsi="Courier New" w:cs="Courier New" w:hint="default"/>
      </w:rPr>
    </w:lvl>
    <w:lvl w:ilvl="2" w:tplc="0F441BF8">
      <w:start w:val="1"/>
      <w:numFmt w:val="bullet"/>
      <w:lvlText w:val=""/>
      <w:lvlJc w:val="left"/>
      <w:pPr>
        <w:ind w:left="2160" w:hanging="360"/>
      </w:pPr>
      <w:rPr>
        <w:rFonts w:ascii="Wingdings" w:hAnsi="Wingdings" w:cs="Wingdings" w:hint="default"/>
      </w:rPr>
    </w:lvl>
    <w:lvl w:ilvl="3" w:tplc="4F444E82">
      <w:start w:val="1"/>
      <w:numFmt w:val="bullet"/>
      <w:lvlText w:val=""/>
      <w:lvlJc w:val="left"/>
      <w:pPr>
        <w:ind w:left="2880" w:hanging="360"/>
      </w:pPr>
      <w:rPr>
        <w:rFonts w:ascii="Symbol" w:hAnsi="Symbol" w:cs="Symbol" w:hint="default"/>
      </w:rPr>
    </w:lvl>
    <w:lvl w:ilvl="4" w:tplc="5B0EB78E">
      <w:start w:val="1"/>
      <w:numFmt w:val="bullet"/>
      <w:lvlText w:val="o"/>
      <w:lvlJc w:val="left"/>
      <w:pPr>
        <w:ind w:left="3600" w:hanging="360"/>
      </w:pPr>
      <w:rPr>
        <w:rFonts w:ascii="Courier New" w:hAnsi="Courier New" w:cs="Courier New" w:hint="default"/>
      </w:rPr>
    </w:lvl>
    <w:lvl w:ilvl="5" w:tplc="3120EFEC">
      <w:start w:val="1"/>
      <w:numFmt w:val="bullet"/>
      <w:lvlText w:val=""/>
      <w:lvlJc w:val="left"/>
      <w:pPr>
        <w:ind w:left="4320" w:hanging="360"/>
      </w:pPr>
      <w:rPr>
        <w:rFonts w:ascii="Wingdings" w:hAnsi="Wingdings" w:cs="Wingdings" w:hint="default"/>
      </w:rPr>
    </w:lvl>
    <w:lvl w:ilvl="6" w:tplc="E57A2340">
      <w:start w:val="1"/>
      <w:numFmt w:val="bullet"/>
      <w:lvlText w:val=""/>
      <w:lvlJc w:val="left"/>
      <w:pPr>
        <w:ind w:left="5040" w:hanging="360"/>
      </w:pPr>
      <w:rPr>
        <w:rFonts w:ascii="Symbol" w:hAnsi="Symbol" w:cs="Symbol" w:hint="default"/>
      </w:rPr>
    </w:lvl>
    <w:lvl w:ilvl="7" w:tplc="BDC85B4C">
      <w:start w:val="1"/>
      <w:numFmt w:val="bullet"/>
      <w:lvlText w:val="o"/>
      <w:lvlJc w:val="left"/>
      <w:pPr>
        <w:ind w:left="5760" w:hanging="360"/>
      </w:pPr>
      <w:rPr>
        <w:rFonts w:ascii="Courier New" w:hAnsi="Courier New" w:cs="Courier New" w:hint="default"/>
      </w:rPr>
    </w:lvl>
    <w:lvl w:ilvl="8" w:tplc="C47EC138">
      <w:start w:val="1"/>
      <w:numFmt w:val="bullet"/>
      <w:lvlText w:val=""/>
      <w:lvlJc w:val="left"/>
      <w:pPr>
        <w:ind w:left="6480" w:hanging="360"/>
      </w:pPr>
      <w:rPr>
        <w:rFonts w:ascii="Wingdings" w:hAnsi="Wingdings" w:cs="Wingdings" w:hint="default"/>
      </w:rPr>
    </w:lvl>
  </w:abstractNum>
  <w:num w:numId="1">
    <w:abstractNumId w:val="28"/>
  </w:num>
  <w:num w:numId="2">
    <w:abstractNumId w:val="30"/>
  </w:num>
  <w:num w:numId="3">
    <w:abstractNumId w:val="34"/>
  </w:num>
  <w:num w:numId="4">
    <w:abstractNumId w:val="29"/>
  </w:num>
  <w:num w:numId="5">
    <w:abstractNumId w:val="18"/>
  </w:num>
  <w:num w:numId="6">
    <w:abstractNumId w:val="13"/>
  </w:num>
  <w:num w:numId="7">
    <w:abstractNumId w:val="27"/>
  </w:num>
  <w:num w:numId="8">
    <w:abstractNumId w:val="38"/>
  </w:num>
  <w:num w:numId="9">
    <w:abstractNumId w:val="25"/>
  </w:num>
  <w:num w:numId="10">
    <w:abstractNumId w:val="6"/>
  </w:num>
  <w:num w:numId="11">
    <w:abstractNumId w:val="41"/>
  </w:num>
  <w:num w:numId="12">
    <w:abstractNumId w:val="5"/>
  </w:num>
  <w:num w:numId="13">
    <w:abstractNumId w:val="3"/>
  </w:num>
  <w:num w:numId="14">
    <w:abstractNumId w:val="24"/>
  </w:num>
  <w:num w:numId="15">
    <w:abstractNumId w:val="14"/>
  </w:num>
  <w:num w:numId="16">
    <w:abstractNumId w:val="32"/>
  </w:num>
  <w:num w:numId="17">
    <w:abstractNumId w:val="12"/>
  </w:num>
  <w:num w:numId="18">
    <w:abstractNumId w:val="33"/>
  </w:num>
  <w:num w:numId="19">
    <w:abstractNumId w:val="1"/>
  </w:num>
  <w:num w:numId="20">
    <w:abstractNumId w:val="9"/>
  </w:num>
  <w:num w:numId="21">
    <w:abstractNumId w:val="4"/>
  </w:num>
  <w:num w:numId="22">
    <w:abstractNumId w:val="22"/>
  </w:num>
  <w:num w:numId="23">
    <w:abstractNumId w:val="35"/>
  </w:num>
  <w:num w:numId="24">
    <w:abstractNumId w:val="26"/>
  </w:num>
  <w:num w:numId="25">
    <w:abstractNumId w:val="36"/>
  </w:num>
  <w:num w:numId="26">
    <w:abstractNumId w:val="15"/>
  </w:num>
  <w:num w:numId="27">
    <w:abstractNumId w:val="2"/>
  </w:num>
  <w:num w:numId="28">
    <w:abstractNumId w:val="40"/>
  </w:num>
  <w:num w:numId="29">
    <w:abstractNumId w:val="11"/>
  </w:num>
  <w:num w:numId="30">
    <w:abstractNumId w:val="16"/>
  </w:num>
  <w:num w:numId="31">
    <w:abstractNumId w:val="20"/>
  </w:num>
  <w:num w:numId="32">
    <w:abstractNumId w:val="7"/>
  </w:num>
  <w:num w:numId="33">
    <w:abstractNumId w:val="31"/>
  </w:num>
  <w:num w:numId="34">
    <w:abstractNumId w:val="21"/>
  </w:num>
  <w:num w:numId="35">
    <w:abstractNumId w:val="10"/>
  </w:num>
  <w:num w:numId="36">
    <w:abstractNumId w:val="19"/>
  </w:num>
  <w:num w:numId="37">
    <w:abstractNumId w:val="39"/>
  </w:num>
  <w:num w:numId="38">
    <w:abstractNumId w:val="0"/>
  </w:num>
  <w:num w:numId="39">
    <w:abstractNumId w:val="17"/>
  </w:num>
  <w:num w:numId="40">
    <w:abstractNumId w:val="8"/>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7F41"/>
    <w:rsid w:val="00037A49"/>
    <w:rsid w:val="00043DDE"/>
    <w:rsid w:val="0006051A"/>
    <w:rsid w:val="00063C04"/>
    <w:rsid w:val="00097F4A"/>
    <w:rsid w:val="000A0FD4"/>
    <w:rsid w:val="000C5527"/>
    <w:rsid w:val="000D567D"/>
    <w:rsid w:val="000D6915"/>
    <w:rsid w:val="000E76C6"/>
    <w:rsid w:val="00104D0F"/>
    <w:rsid w:val="00127127"/>
    <w:rsid w:val="00134892"/>
    <w:rsid w:val="00137C63"/>
    <w:rsid w:val="00154954"/>
    <w:rsid w:val="001A0E01"/>
    <w:rsid w:val="001A16E5"/>
    <w:rsid w:val="001D5845"/>
    <w:rsid w:val="002016DB"/>
    <w:rsid w:val="00204EDB"/>
    <w:rsid w:val="00213FFF"/>
    <w:rsid w:val="00221321"/>
    <w:rsid w:val="00257AF1"/>
    <w:rsid w:val="002634AA"/>
    <w:rsid w:val="002B0C44"/>
    <w:rsid w:val="002B3E7A"/>
    <w:rsid w:val="002D58B5"/>
    <w:rsid w:val="002F5F64"/>
    <w:rsid w:val="00300DC1"/>
    <w:rsid w:val="0031540D"/>
    <w:rsid w:val="00326A8D"/>
    <w:rsid w:val="00326AA9"/>
    <w:rsid w:val="0033249E"/>
    <w:rsid w:val="00333C13"/>
    <w:rsid w:val="00336D92"/>
    <w:rsid w:val="00337E4D"/>
    <w:rsid w:val="00343395"/>
    <w:rsid w:val="003A1AA2"/>
    <w:rsid w:val="003E1B20"/>
    <w:rsid w:val="00407744"/>
    <w:rsid w:val="0046035D"/>
    <w:rsid w:val="004702FB"/>
    <w:rsid w:val="00471503"/>
    <w:rsid w:val="00476B6A"/>
    <w:rsid w:val="00483716"/>
    <w:rsid w:val="004905A2"/>
    <w:rsid w:val="0049479E"/>
    <w:rsid w:val="004A07D5"/>
    <w:rsid w:val="004A4686"/>
    <w:rsid w:val="004C69A0"/>
    <w:rsid w:val="004C7004"/>
    <w:rsid w:val="004D2F9F"/>
    <w:rsid w:val="004E132C"/>
    <w:rsid w:val="004F2927"/>
    <w:rsid w:val="00502590"/>
    <w:rsid w:val="00510F2D"/>
    <w:rsid w:val="0052142A"/>
    <w:rsid w:val="005222E9"/>
    <w:rsid w:val="00525917"/>
    <w:rsid w:val="0053510E"/>
    <w:rsid w:val="005423BF"/>
    <w:rsid w:val="0055296F"/>
    <w:rsid w:val="00596B64"/>
    <w:rsid w:val="005B204B"/>
    <w:rsid w:val="005B6195"/>
    <w:rsid w:val="005B689E"/>
    <w:rsid w:val="005C4FCB"/>
    <w:rsid w:val="006059B7"/>
    <w:rsid w:val="00616B12"/>
    <w:rsid w:val="0062204B"/>
    <w:rsid w:val="0063376B"/>
    <w:rsid w:val="006347C3"/>
    <w:rsid w:val="00653325"/>
    <w:rsid w:val="006646E0"/>
    <w:rsid w:val="006975C6"/>
    <w:rsid w:val="006A4D46"/>
    <w:rsid w:val="006A5918"/>
    <w:rsid w:val="006B2936"/>
    <w:rsid w:val="006E4496"/>
    <w:rsid w:val="006F1DA5"/>
    <w:rsid w:val="007109D5"/>
    <w:rsid w:val="007238CE"/>
    <w:rsid w:val="00736956"/>
    <w:rsid w:val="007803B5"/>
    <w:rsid w:val="00785129"/>
    <w:rsid w:val="00785F39"/>
    <w:rsid w:val="00797937"/>
    <w:rsid w:val="007B6D7A"/>
    <w:rsid w:val="007C3EA0"/>
    <w:rsid w:val="007D6FB3"/>
    <w:rsid w:val="007E0E83"/>
    <w:rsid w:val="007E2C7B"/>
    <w:rsid w:val="007E343F"/>
    <w:rsid w:val="007E3ED3"/>
    <w:rsid w:val="00817EE0"/>
    <w:rsid w:val="008278F5"/>
    <w:rsid w:val="008B72CE"/>
    <w:rsid w:val="008C1B90"/>
    <w:rsid w:val="008D5279"/>
    <w:rsid w:val="00930868"/>
    <w:rsid w:val="00960022"/>
    <w:rsid w:val="00983E98"/>
    <w:rsid w:val="009B0E6F"/>
    <w:rsid w:val="009E2131"/>
    <w:rsid w:val="00A4129E"/>
    <w:rsid w:val="00A52459"/>
    <w:rsid w:val="00A75D4B"/>
    <w:rsid w:val="00AA0DDE"/>
    <w:rsid w:val="00AA2C89"/>
    <w:rsid w:val="00AE4E2D"/>
    <w:rsid w:val="00AF7FB0"/>
    <w:rsid w:val="00B05771"/>
    <w:rsid w:val="00B169F3"/>
    <w:rsid w:val="00B237E3"/>
    <w:rsid w:val="00B61930"/>
    <w:rsid w:val="00B757D1"/>
    <w:rsid w:val="00B82B61"/>
    <w:rsid w:val="00B93434"/>
    <w:rsid w:val="00BB40D6"/>
    <w:rsid w:val="00BC2D61"/>
    <w:rsid w:val="00BC522A"/>
    <w:rsid w:val="00BC6098"/>
    <w:rsid w:val="00BF16EF"/>
    <w:rsid w:val="00BF2865"/>
    <w:rsid w:val="00C02EF0"/>
    <w:rsid w:val="00C125C6"/>
    <w:rsid w:val="00C24613"/>
    <w:rsid w:val="00C315C9"/>
    <w:rsid w:val="00C3273F"/>
    <w:rsid w:val="00C42917"/>
    <w:rsid w:val="00C4793C"/>
    <w:rsid w:val="00CC2B7F"/>
    <w:rsid w:val="00CD6E25"/>
    <w:rsid w:val="00D15117"/>
    <w:rsid w:val="00D3632C"/>
    <w:rsid w:val="00D379CF"/>
    <w:rsid w:val="00D60A0B"/>
    <w:rsid w:val="00D7467F"/>
    <w:rsid w:val="00D931BF"/>
    <w:rsid w:val="00DB1C2C"/>
    <w:rsid w:val="00DC7171"/>
    <w:rsid w:val="00DD2FA1"/>
    <w:rsid w:val="00DD683F"/>
    <w:rsid w:val="00DF4058"/>
    <w:rsid w:val="00DF7822"/>
    <w:rsid w:val="00E23A40"/>
    <w:rsid w:val="00E55B9D"/>
    <w:rsid w:val="00E63469"/>
    <w:rsid w:val="00E705B9"/>
    <w:rsid w:val="00EA37A3"/>
    <w:rsid w:val="00EC39E5"/>
    <w:rsid w:val="00EC6415"/>
    <w:rsid w:val="00EC7CD8"/>
    <w:rsid w:val="00ED41BC"/>
    <w:rsid w:val="00EF0AAA"/>
    <w:rsid w:val="00EF3AE5"/>
    <w:rsid w:val="00F667E3"/>
    <w:rsid w:val="00F851F3"/>
    <w:rsid w:val="00F9679A"/>
    <w:rsid w:val="00FA14C3"/>
    <w:rsid w:val="00FA79B2"/>
    <w:rsid w:val="00FB3258"/>
    <w:rsid w:val="00FC2646"/>
    <w:rsid w:val="00FD2770"/>
    <w:rsid w:val="00FE1BF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D309A-E7F0-4F27-A8D9-F31345E7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4A4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obcina-krizevci.si"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obcina-krizevc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D190-0AF8-488E-83D3-F3644D8C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55</Pages>
  <Words>18365</Words>
  <Characters>104687</Characters>
  <Application>Microsoft Office Word</Application>
  <DocSecurity>0</DocSecurity>
  <Lines>872</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lidija</cp:lastModifiedBy>
  <cp:revision>84</cp:revision>
  <dcterms:created xsi:type="dcterms:W3CDTF">2016-05-25T08:11:00Z</dcterms:created>
  <dcterms:modified xsi:type="dcterms:W3CDTF">2016-05-30T11:32:00Z</dcterms:modified>
</cp:coreProperties>
</file>