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AC" w:rsidRPr="00543E81" w:rsidRDefault="000F66AC" w:rsidP="00D32684">
      <w:pPr>
        <w:jc w:val="both"/>
        <w:rPr>
          <w:rFonts w:ascii="Arial" w:hAnsi="Arial" w:cs="Arial"/>
          <w:b/>
          <w:color w:val="3366FF"/>
        </w:rPr>
      </w:pPr>
    </w:p>
    <w:p w:rsidR="001B7A95" w:rsidRPr="00543E81" w:rsidRDefault="000F66AC" w:rsidP="001B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43E81">
        <w:rPr>
          <w:rFonts w:ascii="Arial" w:hAnsi="Arial" w:cs="Arial"/>
          <w:b/>
        </w:rPr>
        <w:t xml:space="preserve">POMOČ ZA </w:t>
      </w:r>
      <w:r w:rsidR="001B7A95">
        <w:rPr>
          <w:rFonts w:ascii="Arial" w:hAnsi="Arial" w:cs="Arial"/>
          <w:b/>
        </w:rPr>
        <w:t>DEJAVNOSTI PRENOSA ZNANJA IN INFORMIRANJA</w:t>
      </w:r>
    </w:p>
    <w:p w:rsidR="001B7A95" w:rsidRDefault="001B7A95" w:rsidP="00D32684">
      <w:pPr>
        <w:jc w:val="both"/>
        <w:rPr>
          <w:rFonts w:ascii="Arial" w:hAnsi="Arial" w:cs="Arial"/>
        </w:rPr>
      </w:pPr>
    </w:p>
    <w:p w:rsidR="00D32684" w:rsidRPr="00543E81" w:rsidRDefault="00D32684" w:rsidP="00D32684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Podpisani </w:t>
      </w:r>
      <w:r w:rsidR="007273C1">
        <w:rPr>
          <w:rFonts w:ascii="Arial" w:hAnsi="Arial" w:cs="Arial"/>
        </w:rPr>
        <w:t>prijavitelj se p</w:t>
      </w:r>
      <w:r w:rsidRPr="00543E81">
        <w:rPr>
          <w:rFonts w:ascii="Arial" w:hAnsi="Arial" w:cs="Arial"/>
        </w:rPr>
        <w:t>rijavljam na javni razpis za sofinanciranje ukrepov za ohranjanje in razvoj kmetijstva ter podeželja v občini Kanal ob Soči v letu 201</w:t>
      </w:r>
      <w:r w:rsidR="009C4FA5">
        <w:rPr>
          <w:rFonts w:ascii="Arial" w:hAnsi="Arial" w:cs="Arial"/>
        </w:rPr>
        <w:t>7</w:t>
      </w:r>
      <w:r w:rsidRPr="00543E81">
        <w:rPr>
          <w:rFonts w:ascii="Arial" w:hAnsi="Arial" w:cs="Arial"/>
        </w:rPr>
        <w:t>, ki je bil objavljen na spletni strani občine Kanal ob Soči.</w:t>
      </w:r>
    </w:p>
    <w:p w:rsidR="00D32684" w:rsidRPr="00543E81" w:rsidRDefault="00D32684" w:rsidP="00D32684">
      <w:pPr>
        <w:jc w:val="both"/>
        <w:rPr>
          <w:rFonts w:ascii="Arial" w:hAnsi="Arial" w:cs="Arial"/>
        </w:rPr>
      </w:pPr>
    </w:p>
    <w:p w:rsidR="00C46157" w:rsidRPr="00543E81" w:rsidRDefault="00D77709" w:rsidP="00D77709">
      <w:pPr>
        <w:pStyle w:val="Odstavekseznama"/>
        <w:numPr>
          <w:ilvl w:val="0"/>
          <w:numId w:val="12"/>
        </w:num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 xml:space="preserve">OSNOVNI PODATKI O </w:t>
      </w:r>
      <w:r w:rsidR="001B7A95">
        <w:rPr>
          <w:rFonts w:ascii="Arial" w:hAnsi="Arial" w:cs="Arial"/>
          <w:b/>
        </w:rPr>
        <w:t>ORGANIZACIJI</w:t>
      </w:r>
    </w:p>
    <w:p w:rsidR="00D77709" w:rsidRPr="00543E81" w:rsidRDefault="00D77709" w:rsidP="00C46157">
      <w:pPr>
        <w:rPr>
          <w:rFonts w:ascii="Arial" w:hAnsi="Arial" w:cs="Arial"/>
        </w:rPr>
      </w:pPr>
    </w:p>
    <w:tbl>
      <w:tblPr>
        <w:tblStyle w:val="Tabela-mrea"/>
        <w:tblW w:w="9322" w:type="dxa"/>
        <w:shd w:val="clear" w:color="auto" w:fill="000000" w:themeFill="text1"/>
        <w:tblLook w:val="04A0"/>
      </w:tblPr>
      <w:tblGrid>
        <w:gridCol w:w="9322"/>
      </w:tblGrid>
      <w:tr w:rsidR="00D77709" w:rsidRPr="00543E81" w:rsidTr="00543E81">
        <w:tc>
          <w:tcPr>
            <w:tcW w:w="9322" w:type="dxa"/>
            <w:shd w:val="clear" w:color="auto" w:fill="000000" w:themeFill="text1"/>
          </w:tcPr>
          <w:p w:rsidR="00D77709" w:rsidRPr="00543E81" w:rsidRDefault="008B17F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ORGANIZACIJA</w:t>
            </w:r>
          </w:p>
        </w:tc>
      </w:tr>
    </w:tbl>
    <w:p w:rsidR="00D77709" w:rsidRPr="00543E81" w:rsidRDefault="00D77709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668"/>
        <w:gridCol w:w="7542"/>
      </w:tblGrid>
      <w:tr w:rsidR="001B7A95" w:rsidRPr="001B7A95" w:rsidTr="007A7791">
        <w:tc>
          <w:tcPr>
            <w:tcW w:w="1668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Naziv izvajalca:</w:t>
            </w:r>
          </w:p>
        </w:tc>
        <w:tc>
          <w:tcPr>
            <w:tcW w:w="7542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951"/>
        <w:gridCol w:w="7259"/>
      </w:tblGrid>
      <w:tr w:rsidR="001B7A95" w:rsidRPr="001B7A95" w:rsidTr="001B7A95">
        <w:tc>
          <w:tcPr>
            <w:tcW w:w="195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Ime in priimek odgovorne osebe:</w:t>
            </w:r>
          </w:p>
        </w:tc>
        <w:tc>
          <w:tcPr>
            <w:tcW w:w="7259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242"/>
        <w:gridCol w:w="5954"/>
        <w:gridCol w:w="425"/>
        <w:gridCol w:w="709"/>
        <w:gridCol w:w="880"/>
      </w:tblGrid>
      <w:tr w:rsidR="001B7A95" w:rsidRPr="001B7A95" w:rsidTr="007A7791">
        <w:tc>
          <w:tcPr>
            <w:tcW w:w="1242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Ulica / vas:</w:t>
            </w:r>
          </w:p>
        </w:tc>
        <w:tc>
          <w:tcPr>
            <w:tcW w:w="5954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709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h.št.:</w:t>
            </w:r>
          </w:p>
        </w:tc>
        <w:tc>
          <w:tcPr>
            <w:tcW w:w="880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984"/>
        <w:gridCol w:w="8251"/>
      </w:tblGrid>
      <w:tr w:rsidR="001B7A95" w:rsidRPr="001B7A95" w:rsidTr="007A7791">
        <w:tc>
          <w:tcPr>
            <w:tcW w:w="959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Naselje:</w:t>
            </w:r>
          </w:p>
        </w:tc>
        <w:tc>
          <w:tcPr>
            <w:tcW w:w="8251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1842"/>
        <w:gridCol w:w="828"/>
        <w:gridCol w:w="5517"/>
      </w:tblGrid>
      <w:tr w:rsidR="001B7A95" w:rsidRPr="001B7A95" w:rsidTr="007A7791">
        <w:tc>
          <w:tcPr>
            <w:tcW w:w="110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Poštna številka:</w:t>
            </w:r>
          </w:p>
        </w:tc>
        <w:tc>
          <w:tcPr>
            <w:tcW w:w="1842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Pošta:</w:t>
            </w:r>
          </w:p>
        </w:tc>
        <w:tc>
          <w:tcPr>
            <w:tcW w:w="5517" w:type="dxa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951"/>
        <w:gridCol w:w="7259"/>
      </w:tblGrid>
      <w:tr w:rsidR="001B7A95" w:rsidRPr="001B7A95" w:rsidTr="001B7A95">
        <w:tc>
          <w:tcPr>
            <w:tcW w:w="1951" w:type="dxa"/>
            <w:shd w:val="clear" w:color="auto" w:fill="EEECE1" w:themeFill="background2"/>
            <w:vAlign w:val="bottom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Ime in priimek kontaktne osebe:</w:t>
            </w:r>
          </w:p>
        </w:tc>
        <w:tc>
          <w:tcPr>
            <w:tcW w:w="7259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1B7A95" w:rsidRDefault="001B7A95" w:rsidP="001B7A95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994"/>
        <w:gridCol w:w="2977"/>
        <w:gridCol w:w="425"/>
        <w:gridCol w:w="1701"/>
        <w:gridCol w:w="3148"/>
      </w:tblGrid>
      <w:tr w:rsidR="001B7A95" w:rsidRPr="001B7A95" w:rsidTr="007A7791">
        <w:tc>
          <w:tcPr>
            <w:tcW w:w="959" w:type="dxa"/>
            <w:shd w:val="clear" w:color="auto" w:fill="EEECE1" w:themeFill="background2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977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  <w:r w:rsidRPr="001B7A95">
              <w:rPr>
                <w:rFonts w:ascii="Arial" w:hAnsi="Arial" w:cs="Arial"/>
                <w:b/>
              </w:rPr>
              <w:t>Mobilni telefon:</w:t>
            </w:r>
          </w:p>
        </w:tc>
        <w:tc>
          <w:tcPr>
            <w:tcW w:w="3148" w:type="dxa"/>
          </w:tcPr>
          <w:p w:rsidR="001B7A95" w:rsidRPr="001B7A95" w:rsidRDefault="001B7A95" w:rsidP="007A7791">
            <w:pPr>
              <w:rPr>
                <w:rFonts w:ascii="Arial" w:hAnsi="Arial" w:cs="Arial"/>
                <w:b/>
              </w:rPr>
            </w:pPr>
          </w:p>
        </w:tc>
      </w:tr>
    </w:tbl>
    <w:p w:rsidR="001B7A95" w:rsidRPr="00543E81" w:rsidRDefault="001B7A95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282"/>
        <w:gridCol w:w="567"/>
        <w:gridCol w:w="284"/>
        <w:gridCol w:w="992"/>
      </w:tblGrid>
      <w:tr w:rsidR="001B7A95" w:rsidRPr="00543E81" w:rsidTr="001B7A95">
        <w:tc>
          <w:tcPr>
            <w:tcW w:w="1242" w:type="dxa"/>
            <w:shd w:val="clear" w:color="auto" w:fill="EEECE1" w:themeFill="background2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426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B7A95" w:rsidRPr="00543E81" w:rsidRDefault="001B7A95" w:rsidP="0062384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B7A95" w:rsidRPr="00543E81" w:rsidRDefault="001B7A95" w:rsidP="00D7770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:rsidR="001B7A95" w:rsidRPr="00543E81" w:rsidRDefault="001B7A95" w:rsidP="00D77709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Davčni zavezanec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1B7A95" w:rsidRPr="00543E81" w:rsidRDefault="001B7A95" w:rsidP="0062384D">
            <w:pPr>
              <w:jc w:val="center"/>
              <w:rPr>
                <w:rFonts w:ascii="Arial" w:hAnsi="Arial" w:cs="Arial"/>
                <w:b/>
              </w:rPr>
            </w:pPr>
          </w:p>
          <w:p w:rsidR="001B7A95" w:rsidRPr="00543E81" w:rsidRDefault="001B7A95" w:rsidP="006238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B7A95" w:rsidRPr="00543E81" w:rsidRDefault="001B7A95" w:rsidP="0062384D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1B7A95" w:rsidRPr="00543E81" w:rsidRDefault="001B7A95" w:rsidP="00F30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1B7A95" w:rsidRPr="00543E81" w:rsidRDefault="001B7A95" w:rsidP="00F303AE">
            <w:pPr>
              <w:jc w:val="center"/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</w:t>
            </w:r>
          </w:p>
        </w:tc>
      </w:tr>
    </w:tbl>
    <w:p w:rsidR="001B7A95" w:rsidRDefault="001B7A95">
      <w:pPr>
        <w:rPr>
          <w:rFonts w:ascii="Arial" w:hAnsi="Arial" w:cs="Arial"/>
          <w:b/>
        </w:rPr>
      </w:pPr>
    </w:p>
    <w:p w:rsidR="001B7A95" w:rsidRDefault="001B7A95">
      <w:pPr>
        <w:rPr>
          <w:rFonts w:ascii="Arial" w:hAnsi="Arial" w:cs="Arial"/>
          <w:b/>
        </w:rPr>
      </w:pPr>
    </w:p>
    <w:tbl>
      <w:tblPr>
        <w:tblStyle w:val="Tabela-mrea"/>
        <w:tblW w:w="4219" w:type="dxa"/>
        <w:tblLook w:val="04A0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</w:tblGrid>
      <w:tr w:rsidR="00EC0D1F" w:rsidRPr="00543E81" w:rsidTr="00EC0D1F">
        <w:tc>
          <w:tcPr>
            <w:tcW w:w="1242" w:type="dxa"/>
            <w:shd w:val="clear" w:color="auto" w:fill="EEECE1" w:themeFill="background2"/>
          </w:tcPr>
          <w:p w:rsidR="00EC0D1F" w:rsidRPr="00543E81" w:rsidRDefault="00EC0D1F" w:rsidP="00EC0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Matična št</w:t>
            </w:r>
            <w:r w:rsidRPr="00543E81">
              <w:rPr>
                <w:rFonts w:ascii="Arial" w:hAnsi="Arial" w:cs="Arial"/>
                <w:b/>
              </w:rPr>
              <w:t>evilka:</w:t>
            </w:r>
          </w:p>
        </w:tc>
        <w:tc>
          <w:tcPr>
            <w:tcW w:w="426" w:type="dxa"/>
            <w:shd w:val="clear" w:color="auto" w:fill="FFFFFF" w:themeFill="background1"/>
          </w:tcPr>
          <w:p w:rsidR="00EC0D1F" w:rsidRPr="00543E81" w:rsidRDefault="00EC0D1F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C0D1F" w:rsidRPr="00543E81" w:rsidRDefault="00EC0D1F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C0D1F" w:rsidRPr="00543E81" w:rsidRDefault="00EC0D1F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C0D1F" w:rsidRPr="00543E81" w:rsidRDefault="00EC0D1F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C0D1F" w:rsidRPr="00543E81" w:rsidRDefault="00EC0D1F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C0D1F" w:rsidRPr="00543E81" w:rsidRDefault="00EC0D1F" w:rsidP="0051388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C0D1F" w:rsidRPr="00543E81" w:rsidRDefault="00EC0D1F" w:rsidP="00513884">
            <w:pPr>
              <w:rPr>
                <w:rFonts w:ascii="Arial" w:hAnsi="Arial" w:cs="Arial"/>
                <w:b/>
              </w:rPr>
            </w:pPr>
          </w:p>
        </w:tc>
      </w:tr>
    </w:tbl>
    <w:p w:rsidR="00EC0D1F" w:rsidRDefault="00EC0D1F">
      <w:pPr>
        <w:rPr>
          <w:rFonts w:ascii="Arial" w:hAnsi="Arial" w:cs="Arial"/>
          <w:b/>
        </w:rPr>
      </w:pPr>
    </w:p>
    <w:p w:rsidR="006038C8" w:rsidRPr="00543E81" w:rsidRDefault="006038C8">
      <w:pPr>
        <w:rPr>
          <w:rFonts w:ascii="Arial" w:hAnsi="Arial" w:cs="Arial"/>
          <w:b/>
        </w:rPr>
      </w:pPr>
    </w:p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shd w:val="clear" w:color="auto" w:fill="000000" w:themeFill="text1"/>
        <w:tblLook w:val="04A0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000000" w:themeFill="text1"/>
          </w:tcPr>
          <w:p w:rsidR="007D49C4" w:rsidRPr="00543E81" w:rsidRDefault="007D49C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>PODATKI O RAČUNU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9322" w:type="dxa"/>
        <w:tblLook w:val="04A0"/>
      </w:tblPr>
      <w:tblGrid>
        <w:gridCol w:w="9322"/>
      </w:tblGrid>
      <w:tr w:rsidR="007D49C4" w:rsidRPr="00543E81" w:rsidTr="00543E81">
        <w:tc>
          <w:tcPr>
            <w:tcW w:w="9322" w:type="dxa"/>
            <w:shd w:val="clear" w:color="auto" w:fill="EEECE1" w:themeFill="background2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Naziv banke ali hranilnice, pri kateri imate odprt transakcijski račun:</w:t>
            </w:r>
          </w:p>
        </w:tc>
      </w:tr>
      <w:tr w:rsidR="007D49C4" w:rsidRPr="00543E81" w:rsidTr="00543E81">
        <w:tc>
          <w:tcPr>
            <w:tcW w:w="9322" w:type="dxa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  <w:p w:rsidR="00F303AE" w:rsidRPr="00543E81" w:rsidRDefault="00F303AE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tbl>
      <w:tblPr>
        <w:tblStyle w:val="Tabela-mrea"/>
        <w:tblW w:w="5000" w:type="pct"/>
        <w:tblLook w:val="04A0"/>
      </w:tblPr>
      <w:tblGrid>
        <w:gridCol w:w="400"/>
        <w:gridCol w:w="426"/>
        <w:gridCol w:w="422"/>
        <w:gridCol w:w="424"/>
        <w:gridCol w:w="424"/>
        <w:gridCol w:w="422"/>
        <w:gridCol w:w="425"/>
        <w:gridCol w:w="425"/>
        <w:gridCol w:w="427"/>
        <w:gridCol w:w="425"/>
        <w:gridCol w:w="437"/>
        <w:gridCol w:w="425"/>
        <w:gridCol w:w="425"/>
        <w:gridCol w:w="427"/>
        <w:gridCol w:w="412"/>
        <w:gridCol w:w="425"/>
        <w:gridCol w:w="2517"/>
      </w:tblGrid>
      <w:tr w:rsidR="007D49C4" w:rsidRPr="00543E81" w:rsidTr="00543E81">
        <w:tc>
          <w:tcPr>
            <w:tcW w:w="5000" w:type="pct"/>
            <w:gridSpan w:val="17"/>
            <w:shd w:val="clear" w:color="auto" w:fill="EEECE1" w:themeFill="background2"/>
          </w:tcPr>
          <w:p w:rsidR="007D49C4" w:rsidRPr="00543E81" w:rsidRDefault="007D49C4" w:rsidP="00032791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 xml:space="preserve">Številka transakcijskega računa </w:t>
            </w:r>
            <w:r w:rsidR="00032791">
              <w:rPr>
                <w:rFonts w:ascii="Arial" w:hAnsi="Arial" w:cs="Arial"/>
                <w:b/>
              </w:rPr>
              <w:t>organizacije</w:t>
            </w:r>
          </w:p>
        </w:tc>
      </w:tr>
      <w:tr w:rsidR="00543E81" w:rsidRPr="00543E81" w:rsidTr="00543E81">
        <w:trPr>
          <w:gridAfter w:val="1"/>
          <w:wAfter w:w="1355" w:type="pct"/>
        </w:trPr>
        <w:tc>
          <w:tcPr>
            <w:tcW w:w="215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  <w:p w:rsidR="00F303AE" w:rsidRPr="00543E81" w:rsidRDefault="00F303AE">
            <w:pPr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9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35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30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  <w:tc>
          <w:tcPr>
            <w:tcW w:w="229" w:type="pct"/>
          </w:tcPr>
          <w:p w:rsidR="007D49C4" w:rsidRPr="00543E81" w:rsidRDefault="007D49C4">
            <w:pPr>
              <w:rPr>
                <w:rFonts w:ascii="Arial" w:hAnsi="Arial" w:cs="Arial"/>
                <w:b/>
              </w:rPr>
            </w:pP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p w:rsidR="00F303AE" w:rsidRPr="00543E81" w:rsidRDefault="00F303AE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br w:type="page"/>
      </w:r>
    </w:p>
    <w:p w:rsidR="008725D5" w:rsidRPr="00543E81" w:rsidRDefault="008725D5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9210"/>
      </w:tblGrid>
      <w:tr w:rsidR="007D49C4" w:rsidRPr="00543E81" w:rsidTr="007D49C4">
        <w:tc>
          <w:tcPr>
            <w:tcW w:w="9210" w:type="dxa"/>
            <w:shd w:val="clear" w:color="auto" w:fill="000000" w:themeFill="text1"/>
          </w:tcPr>
          <w:p w:rsidR="007D49C4" w:rsidRPr="00543E81" w:rsidRDefault="007D49C4" w:rsidP="008B17F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t xml:space="preserve">OSNOVNI PODATKI O </w:t>
            </w:r>
            <w:r w:rsidR="008B17FE">
              <w:rPr>
                <w:rFonts w:ascii="Arial" w:hAnsi="Arial" w:cs="Arial"/>
                <w:b/>
                <w:color w:val="FFFFFF" w:themeColor="background1"/>
              </w:rPr>
              <w:t>POMOČI</w:t>
            </w:r>
          </w:p>
        </w:tc>
      </w:tr>
    </w:tbl>
    <w:p w:rsidR="009277AA" w:rsidRPr="00543E81" w:rsidRDefault="009277AA">
      <w:pPr>
        <w:rPr>
          <w:rFonts w:ascii="Arial" w:hAnsi="Arial" w:cs="Arial"/>
          <w:b/>
        </w:rPr>
      </w:pPr>
    </w:p>
    <w:p w:rsidR="008B17FE" w:rsidRPr="008B17FE" w:rsidRDefault="008B17FE" w:rsidP="008B17FE">
      <w:pPr>
        <w:rPr>
          <w:rFonts w:ascii="Arial" w:hAnsi="Arial" w:cs="Arial"/>
          <w:b/>
        </w:rPr>
      </w:pPr>
      <w:r w:rsidRPr="008B17FE">
        <w:rPr>
          <w:rFonts w:ascii="Arial" w:hAnsi="Arial" w:cs="Arial"/>
          <w:b/>
        </w:rPr>
        <w:t xml:space="preserve">Kratek opis pomoči (na kratko opišite izobraževanje ali usposabljanje):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8B17FE" w:rsidRPr="00543E81" w:rsidTr="00E3123B">
        <w:tc>
          <w:tcPr>
            <w:tcW w:w="9210" w:type="dxa"/>
          </w:tcPr>
          <w:p w:rsidR="008B17FE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8B17FE" w:rsidRPr="00543E81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  <w:tr w:rsidR="008B17FE" w:rsidRPr="00543E81" w:rsidTr="00E3123B">
        <w:tc>
          <w:tcPr>
            <w:tcW w:w="9210" w:type="dxa"/>
          </w:tcPr>
          <w:p w:rsidR="008B17FE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8B17FE" w:rsidRPr="00543E81" w:rsidRDefault="008B17FE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1B7A95" w:rsidRDefault="001B7A95" w:rsidP="00ED051C">
      <w:pPr>
        <w:rPr>
          <w:rFonts w:ascii="Arial" w:hAnsi="Arial" w:cs="Arial"/>
          <w:b/>
        </w:rPr>
      </w:pPr>
    </w:p>
    <w:p w:rsidR="00D211CD" w:rsidRDefault="00D211CD" w:rsidP="00ED051C">
      <w:pPr>
        <w:rPr>
          <w:rFonts w:ascii="Arial" w:hAnsi="Arial" w:cs="Arial"/>
          <w:b/>
        </w:rPr>
      </w:pPr>
    </w:p>
    <w:p w:rsidR="00D211CD" w:rsidRPr="008B17FE" w:rsidRDefault="00D211CD" w:rsidP="00D211CD">
      <w:pPr>
        <w:rPr>
          <w:rFonts w:ascii="Arial" w:hAnsi="Arial" w:cs="Arial"/>
          <w:b/>
        </w:rPr>
      </w:pPr>
      <w:r w:rsidRPr="008B17FE">
        <w:rPr>
          <w:rFonts w:ascii="Arial" w:hAnsi="Arial" w:cs="Arial"/>
          <w:b/>
        </w:rPr>
        <w:t>Kra</w:t>
      </w:r>
      <w:r>
        <w:rPr>
          <w:rFonts w:ascii="Arial" w:hAnsi="Arial" w:cs="Arial"/>
          <w:b/>
        </w:rPr>
        <w:t xml:space="preserve">j izvedbe izobraževanja </w:t>
      </w:r>
      <w:r w:rsidRPr="008B17FE">
        <w:rPr>
          <w:rFonts w:ascii="Arial" w:hAnsi="Arial" w:cs="Arial"/>
          <w:b/>
        </w:rPr>
        <w:t>ali usposabljanj</w:t>
      </w:r>
      <w:r>
        <w:rPr>
          <w:rFonts w:ascii="Arial" w:hAnsi="Arial" w:cs="Arial"/>
          <w:b/>
        </w:rPr>
        <w:t>a</w:t>
      </w:r>
      <w:r w:rsidRPr="008B17FE">
        <w:rPr>
          <w:rFonts w:ascii="Arial" w:hAnsi="Arial" w:cs="Arial"/>
          <w:b/>
        </w:rPr>
        <w:t xml:space="preserve">: 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D211CD" w:rsidRPr="00543E81" w:rsidTr="00E3123B">
        <w:tc>
          <w:tcPr>
            <w:tcW w:w="9210" w:type="dxa"/>
          </w:tcPr>
          <w:p w:rsidR="00D211CD" w:rsidRDefault="00D211CD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  <w:p w:rsidR="00D211CD" w:rsidRPr="00543E81" w:rsidRDefault="00D211CD" w:rsidP="00E3123B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D211CD" w:rsidRPr="00BA7CEF" w:rsidRDefault="00D211CD" w:rsidP="00ED051C">
      <w:pPr>
        <w:rPr>
          <w:rFonts w:ascii="Arial" w:hAnsi="Arial" w:cs="Arial"/>
          <w:b/>
        </w:rPr>
      </w:pPr>
    </w:p>
    <w:p w:rsidR="00BA7CEF" w:rsidRPr="00BA7CEF" w:rsidRDefault="00BA7CEF" w:rsidP="00ED051C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984"/>
      </w:tblGrid>
      <w:tr w:rsidR="00BA7CEF" w:rsidRPr="00BA7CEF" w:rsidTr="00BA7CEF">
        <w:tc>
          <w:tcPr>
            <w:tcW w:w="5637" w:type="dxa"/>
          </w:tcPr>
          <w:p w:rsidR="00BA7CEF" w:rsidRPr="00BA7CEF" w:rsidRDefault="00BA7CEF" w:rsidP="00513884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BA7CEF">
              <w:rPr>
                <w:rFonts w:ascii="Arial" w:hAnsi="Arial" w:cs="Arial"/>
                <w:b/>
              </w:rPr>
              <w:t>Predvideno število udeležencev iz Občine Kanal ob Soči: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BA7CEF" w:rsidRPr="00BA7CEF" w:rsidRDefault="00BA7CEF" w:rsidP="00513884">
            <w:pPr>
              <w:pStyle w:val="Glava"/>
              <w:tabs>
                <w:tab w:val="left" w:pos="708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BA7CEF" w:rsidRDefault="00BA7CEF" w:rsidP="00BA7CEF">
      <w:pPr>
        <w:jc w:val="both"/>
        <w:rPr>
          <w:rFonts w:ascii="Arial" w:hAnsi="Arial" w:cs="Arial"/>
          <w:i/>
          <w:sz w:val="16"/>
          <w:szCs w:val="16"/>
        </w:rPr>
      </w:pPr>
      <w:r w:rsidRPr="003D00E2">
        <w:rPr>
          <w:rFonts w:ascii="Arial" w:hAnsi="Arial" w:cs="Arial"/>
          <w:i/>
          <w:sz w:val="16"/>
          <w:szCs w:val="16"/>
        </w:rPr>
        <w:t>*Upravičeni udeleženci</w:t>
      </w:r>
      <w:r w:rsidR="003D00E2" w:rsidRPr="003D00E2">
        <w:rPr>
          <w:rFonts w:ascii="Arial" w:hAnsi="Arial" w:cs="Arial"/>
          <w:i/>
          <w:sz w:val="16"/>
          <w:szCs w:val="16"/>
        </w:rPr>
        <w:t xml:space="preserve"> so člani in delavci na </w:t>
      </w:r>
      <w:r w:rsidRPr="003D00E2">
        <w:rPr>
          <w:rFonts w:ascii="Arial" w:hAnsi="Arial" w:cs="Arial"/>
          <w:i/>
          <w:sz w:val="16"/>
          <w:szCs w:val="16"/>
        </w:rPr>
        <w:t>kmetijskih gospodarst</w:t>
      </w:r>
      <w:r w:rsidR="003D00E2" w:rsidRPr="003D00E2">
        <w:rPr>
          <w:rFonts w:ascii="Arial" w:hAnsi="Arial" w:cs="Arial"/>
          <w:i/>
          <w:sz w:val="16"/>
          <w:szCs w:val="16"/>
        </w:rPr>
        <w:t xml:space="preserve">vih, ki so vpisana v register kmetijskih gospodarstev, ki imajo sedež na območju občine in se ukvarjajo z dejavnostmi v kmetijskem sektorju.  </w:t>
      </w:r>
    </w:p>
    <w:p w:rsidR="00B26173" w:rsidRPr="003D00E2" w:rsidRDefault="00B26173" w:rsidP="00BA7CE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Če dejavnost prenosa znanja in informiranja zagotavljajo skupine in organizacije proizvajalcev, članstvo v takih skupinah ali organizacijah ni pogoj za dostop za udeležbo. </w:t>
      </w:r>
    </w:p>
    <w:p w:rsidR="00BA7CEF" w:rsidRDefault="00BA7CEF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Terminski plan</w:t>
      </w:r>
    </w:p>
    <w:tbl>
      <w:tblPr>
        <w:tblStyle w:val="Tabela-mrea"/>
        <w:tblW w:w="0" w:type="auto"/>
        <w:tblLook w:val="04A0"/>
      </w:tblPr>
      <w:tblGrid>
        <w:gridCol w:w="2235"/>
        <w:gridCol w:w="6975"/>
      </w:tblGrid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Začetek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62384D">
        <w:tc>
          <w:tcPr>
            <w:tcW w:w="2235" w:type="dxa"/>
            <w:shd w:val="clear" w:color="auto" w:fill="EEECE1" w:themeFill="background2"/>
          </w:tcPr>
          <w:p w:rsidR="00DE3ECF" w:rsidRPr="00543E81" w:rsidRDefault="00DE3ECF" w:rsidP="0062384D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Zaključek izvajanja:</w:t>
            </w:r>
          </w:p>
        </w:tc>
        <w:tc>
          <w:tcPr>
            <w:tcW w:w="6975" w:type="dxa"/>
          </w:tcPr>
          <w:p w:rsidR="00ED051C" w:rsidRPr="00543E81" w:rsidRDefault="00ED051C" w:rsidP="0062384D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DE3ECF" w:rsidRPr="00543E81" w:rsidRDefault="00DE3ECF" w:rsidP="00ED051C">
      <w:pPr>
        <w:rPr>
          <w:rFonts w:ascii="Arial" w:hAnsi="Arial" w:cs="Arial"/>
          <w:b/>
        </w:rPr>
      </w:pPr>
    </w:p>
    <w:p w:rsidR="00ED051C" w:rsidRPr="00543E81" w:rsidRDefault="00ED051C" w:rsidP="00ED051C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t>Finančna konstrukcija</w:t>
      </w:r>
    </w:p>
    <w:tbl>
      <w:tblPr>
        <w:tblStyle w:val="Tabela-mrea"/>
        <w:tblW w:w="0" w:type="auto"/>
        <w:tblLook w:val="04A0"/>
      </w:tblPr>
      <w:tblGrid>
        <w:gridCol w:w="3070"/>
        <w:gridCol w:w="3070"/>
        <w:gridCol w:w="3070"/>
      </w:tblGrid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Višina v EUR</w:t>
            </w:r>
          </w:p>
        </w:tc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Delež v %</w:t>
            </w: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Lastna sredstva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Posojilo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Nepovratna sredstva – Občina Kanal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Drugi viri RS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  <w:tr w:rsidR="00ED051C" w:rsidRPr="00543E81" w:rsidTr="00ED051C">
        <w:tc>
          <w:tcPr>
            <w:tcW w:w="3070" w:type="dxa"/>
            <w:shd w:val="clear" w:color="auto" w:fill="EEECE1" w:themeFill="background2"/>
          </w:tcPr>
          <w:p w:rsidR="00DE3ECF" w:rsidRPr="00543E81" w:rsidRDefault="00DE3ECF" w:rsidP="00ED051C">
            <w:pPr>
              <w:rPr>
                <w:rFonts w:ascii="Arial" w:hAnsi="Arial" w:cs="Arial"/>
                <w:b/>
              </w:rPr>
            </w:pPr>
          </w:p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ED051C" w:rsidRPr="00543E81" w:rsidRDefault="00ED051C" w:rsidP="00ED051C">
            <w:pPr>
              <w:rPr>
                <w:rFonts w:ascii="Arial" w:hAnsi="Arial" w:cs="Arial"/>
                <w:b/>
              </w:rPr>
            </w:pPr>
          </w:p>
        </w:tc>
      </w:tr>
    </w:tbl>
    <w:p w:rsidR="00ED051C" w:rsidRPr="00543E81" w:rsidRDefault="00ED051C" w:rsidP="00ED051C">
      <w:pPr>
        <w:rPr>
          <w:rFonts w:ascii="Arial" w:hAnsi="Arial" w:cs="Arial"/>
          <w:b/>
        </w:rPr>
      </w:pPr>
    </w:p>
    <w:p w:rsidR="00ED051C" w:rsidRPr="00543E81" w:rsidRDefault="00ED051C">
      <w:pPr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1668"/>
        <w:gridCol w:w="7560"/>
      </w:tblGrid>
      <w:tr w:rsidR="00484067" w:rsidRPr="00543E81" w:rsidTr="00F303AE">
        <w:tc>
          <w:tcPr>
            <w:tcW w:w="1668" w:type="dxa"/>
            <w:shd w:val="clear" w:color="auto" w:fill="EEECE1" w:themeFill="background2"/>
          </w:tcPr>
          <w:p w:rsidR="00484067" w:rsidRPr="00543E81" w:rsidRDefault="001B7A95" w:rsidP="00D8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484067" w:rsidRPr="00543E81">
              <w:rPr>
                <w:rFonts w:ascii="Arial" w:hAnsi="Arial" w:cs="Arial"/>
                <w:b/>
              </w:rPr>
              <w:t>krep</w:t>
            </w:r>
            <w:r w:rsidR="00F303AE" w:rsidRPr="00543E81">
              <w:rPr>
                <w:rFonts w:ascii="Arial" w:hAnsi="Arial" w:cs="Arial"/>
                <w:b/>
              </w:rPr>
              <w:t xml:space="preserve"> </w:t>
            </w:r>
            <w:r w:rsidR="00D8311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60" w:type="dxa"/>
            <w:shd w:val="clear" w:color="auto" w:fill="EEECE1" w:themeFill="background2"/>
          </w:tcPr>
          <w:p w:rsidR="00484067" w:rsidRPr="00543E81" w:rsidRDefault="001B7A95" w:rsidP="00F30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Prenos znanja in informiranja</w:t>
            </w:r>
          </w:p>
        </w:tc>
      </w:tr>
    </w:tbl>
    <w:p w:rsidR="00CC3812" w:rsidRPr="00543E81" w:rsidRDefault="00CC3812" w:rsidP="000A6333">
      <w:pPr>
        <w:rPr>
          <w:rFonts w:ascii="Arial" w:hAnsi="Arial" w:cs="Arial"/>
          <w:i/>
        </w:rPr>
      </w:pPr>
    </w:p>
    <w:tbl>
      <w:tblPr>
        <w:tblStyle w:val="Tabela-mrea"/>
        <w:tblW w:w="0" w:type="auto"/>
        <w:tblLook w:val="04A0"/>
      </w:tblPr>
      <w:tblGrid>
        <w:gridCol w:w="2802"/>
        <w:gridCol w:w="3260"/>
        <w:gridCol w:w="1559"/>
        <w:gridCol w:w="1589"/>
      </w:tblGrid>
      <w:tr w:rsidR="00CC3812" w:rsidRPr="00543E81" w:rsidTr="00CC3812">
        <w:tc>
          <w:tcPr>
            <w:tcW w:w="2802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Izdajatelj predračuna</w:t>
            </w: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Vrsta upravičene investicije</w:t>
            </w:r>
          </w:p>
        </w:tc>
        <w:tc>
          <w:tcPr>
            <w:tcW w:w="155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brez DDV</w:t>
            </w:r>
          </w:p>
        </w:tc>
        <w:tc>
          <w:tcPr>
            <w:tcW w:w="1589" w:type="dxa"/>
            <w:shd w:val="clear" w:color="auto" w:fill="EEECE1" w:themeFill="background2"/>
          </w:tcPr>
          <w:p w:rsidR="00CC3812" w:rsidRPr="00543E81" w:rsidRDefault="00CC3812" w:rsidP="0062384D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Vrednost v EUR z DDV</w:t>
            </w: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5064F7" w:rsidRPr="00543E81" w:rsidTr="00CC3812">
        <w:tc>
          <w:tcPr>
            <w:tcW w:w="2802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5064F7" w:rsidRPr="00543E81" w:rsidRDefault="005064F7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  <w:tr w:rsidR="00CC3812" w:rsidRPr="00543E81" w:rsidTr="00CC3812">
        <w:tc>
          <w:tcPr>
            <w:tcW w:w="2802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</w:p>
          <w:p w:rsidR="00CC3812" w:rsidRPr="00543E81" w:rsidRDefault="00CC3812" w:rsidP="000A6333">
            <w:pPr>
              <w:rPr>
                <w:rFonts w:ascii="Arial" w:hAnsi="Arial" w:cs="Arial"/>
                <w:b/>
              </w:rPr>
            </w:pPr>
            <w:r w:rsidRPr="00543E8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:rsidR="00CC3812" w:rsidRPr="00543E81" w:rsidRDefault="00CC3812" w:rsidP="000A6333">
            <w:pPr>
              <w:rPr>
                <w:rFonts w:ascii="Arial" w:hAnsi="Arial" w:cs="Arial"/>
              </w:rPr>
            </w:pPr>
          </w:p>
        </w:tc>
      </w:tr>
    </w:tbl>
    <w:p w:rsidR="000A6333" w:rsidRPr="00543E81" w:rsidRDefault="000A6333" w:rsidP="000A6333">
      <w:pPr>
        <w:rPr>
          <w:rFonts w:ascii="Arial" w:hAnsi="Arial" w:cs="Arial"/>
          <w:i/>
          <w:sz w:val="16"/>
          <w:szCs w:val="16"/>
        </w:rPr>
      </w:pPr>
      <w:r w:rsidRPr="00543E81">
        <w:rPr>
          <w:rFonts w:ascii="Arial" w:hAnsi="Arial" w:cs="Arial"/>
          <w:i/>
          <w:sz w:val="16"/>
          <w:szCs w:val="16"/>
        </w:rPr>
        <w:t>* Za stroške, ki jih navedete v tabeli, morate obvezno priložiti predračune oz. ponudbe.</w:t>
      </w:r>
    </w:p>
    <w:p w:rsidR="005064F7" w:rsidRPr="00543E81" w:rsidRDefault="005064F7">
      <w:pPr>
        <w:rPr>
          <w:rFonts w:ascii="Arial" w:hAnsi="Arial" w:cs="Arial"/>
          <w:b/>
        </w:rPr>
      </w:pPr>
      <w:r w:rsidRPr="00543E81">
        <w:rPr>
          <w:rFonts w:ascii="Arial" w:hAnsi="Arial" w:cs="Arial"/>
          <w:b/>
        </w:rPr>
        <w:lastRenderedPageBreak/>
        <w:t>Za tem obrazcem prilagam:</w:t>
      </w:r>
    </w:p>
    <w:p w:rsidR="005064F7" w:rsidRPr="00543E81" w:rsidRDefault="005064F7" w:rsidP="005064F7">
      <w:pPr>
        <w:pStyle w:val="Odstavekseznama"/>
        <w:rPr>
          <w:rFonts w:ascii="Arial" w:hAnsi="Arial" w:cs="Arial"/>
          <w:b/>
        </w:rPr>
      </w:pPr>
    </w:p>
    <w:p w:rsidR="00BA2BF1" w:rsidRDefault="00BA2BF1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Predračune, ponudbe, predpogodbe</w:t>
      </w:r>
      <w:r w:rsidR="0058560D">
        <w:rPr>
          <w:rFonts w:ascii="Arial" w:hAnsi="Arial" w:cs="Arial"/>
        </w:rPr>
        <w:t xml:space="preserve">, ki se glasijo na </w:t>
      </w:r>
      <w:r w:rsidR="00D211CD">
        <w:rPr>
          <w:rFonts w:ascii="Arial" w:hAnsi="Arial" w:cs="Arial"/>
        </w:rPr>
        <w:t>vlagatelja</w:t>
      </w:r>
      <w:r w:rsidR="0058560D">
        <w:rPr>
          <w:rFonts w:ascii="Arial" w:hAnsi="Arial" w:cs="Arial"/>
        </w:rPr>
        <w:t>.</w:t>
      </w:r>
      <w:r w:rsidRPr="00543E81">
        <w:rPr>
          <w:rFonts w:ascii="Arial" w:hAnsi="Arial" w:cs="Arial"/>
        </w:rPr>
        <w:t xml:space="preserve"> </w:t>
      </w:r>
    </w:p>
    <w:p w:rsidR="00CC3812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1</w:t>
      </w:r>
      <w:r w:rsidR="00471532">
        <w:rPr>
          <w:rFonts w:ascii="Arial" w:hAnsi="Arial" w:cs="Arial"/>
        </w:rPr>
        <w:t>.</w:t>
      </w:r>
    </w:p>
    <w:p w:rsidR="00A83A5B" w:rsidRPr="00543E81" w:rsidRDefault="00A83A5B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Izjava št. 2</w:t>
      </w:r>
      <w:r w:rsidR="00471532">
        <w:rPr>
          <w:rFonts w:ascii="Arial" w:hAnsi="Arial" w:cs="Arial"/>
        </w:rPr>
        <w:t>.</w:t>
      </w:r>
    </w:p>
    <w:p w:rsidR="0058560D" w:rsidRPr="00543E81" w:rsidRDefault="0058560D" w:rsidP="00B842D0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primeru, da je vlagatelj dobil druga javna sredstva za isto investicijo, priloži kopijo odločbe o odobritvi.</w:t>
      </w:r>
    </w:p>
    <w:p w:rsidR="0058560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560D" w:rsidRPr="00543E81">
        <w:rPr>
          <w:rFonts w:ascii="Arial" w:hAnsi="Arial" w:cs="Arial"/>
        </w:rPr>
        <w:t>okazil</w:t>
      </w:r>
      <w:r>
        <w:rPr>
          <w:rFonts w:ascii="Arial" w:hAnsi="Arial" w:cs="Arial"/>
        </w:rPr>
        <w:t xml:space="preserve">o o ustrezni </w:t>
      </w:r>
      <w:r w:rsidR="0058560D" w:rsidRPr="00543E81">
        <w:rPr>
          <w:rFonts w:ascii="Arial" w:hAnsi="Arial" w:cs="Arial"/>
        </w:rPr>
        <w:t>registr</w:t>
      </w:r>
      <w:r>
        <w:rPr>
          <w:rFonts w:ascii="Arial" w:hAnsi="Arial" w:cs="Arial"/>
        </w:rPr>
        <w:t>aciji in</w:t>
      </w:r>
      <w:r w:rsidR="00635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usposobljenosti</w:t>
      </w:r>
      <w:r w:rsidR="0058560D">
        <w:rPr>
          <w:rFonts w:ascii="Arial" w:hAnsi="Arial" w:cs="Arial"/>
        </w:rPr>
        <w:t>.</w:t>
      </w:r>
    </w:p>
    <w:p w:rsidR="00D211C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Letni program dejavnosti prenosa znanja in informiranja s predračunom stroškov.</w:t>
      </w:r>
    </w:p>
    <w:p w:rsidR="00D211CD" w:rsidRDefault="00D211C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Vsebinsko in finančno poročilo o opravljenih aktivnostih v preteklem letu (201</w:t>
      </w:r>
      <w:r w:rsidR="009C4FA5">
        <w:rPr>
          <w:rFonts w:ascii="Arial" w:hAnsi="Arial" w:cs="Arial"/>
        </w:rPr>
        <w:t>6</w:t>
      </w:r>
      <w:r w:rsidR="006C052C">
        <w:rPr>
          <w:rFonts w:ascii="Arial" w:hAnsi="Arial" w:cs="Arial"/>
        </w:rPr>
        <w:t>).</w:t>
      </w:r>
    </w:p>
    <w:p w:rsidR="00A83A5B" w:rsidRDefault="0058560D" w:rsidP="00B842D0">
      <w:pPr>
        <w:pStyle w:val="Glava"/>
        <w:numPr>
          <w:ilvl w:val="0"/>
          <w:numId w:val="30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V primeru, da je upravičenec malo ali srednje podjetje (samostojni podjetnik posameznik ali pravna oseba), mora predložiti </w:t>
      </w:r>
      <w:r>
        <w:rPr>
          <w:rFonts w:ascii="Arial" w:hAnsi="Arial" w:cs="Arial"/>
        </w:rPr>
        <w:t xml:space="preserve">kopijo </w:t>
      </w:r>
      <w:r w:rsidRPr="00543E81">
        <w:rPr>
          <w:rFonts w:ascii="Arial" w:hAnsi="Arial" w:cs="Arial"/>
        </w:rPr>
        <w:t>izpis</w:t>
      </w:r>
      <w:r>
        <w:rPr>
          <w:rFonts w:ascii="Arial" w:hAnsi="Arial" w:cs="Arial"/>
        </w:rPr>
        <w:t>a</w:t>
      </w:r>
      <w:r w:rsidRPr="00543E81">
        <w:rPr>
          <w:rFonts w:ascii="Arial" w:hAnsi="Arial" w:cs="Arial"/>
        </w:rPr>
        <w:t xml:space="preserve"> iz sodnega registra, da podjetje ni v težavah</w:t>
      </w:r>
      <w:r>
        <w:rPr>
          <w:rFonts w:ascii="Arial" w:hAnsi="Arial" w:cs="Arial"/>
        </w:rPr>
        <w:t>.</w:t>
      </w:r>
    </w:p>
    <w:p w:rsidR="00543E81" w:rsidRDefault="00543E81" w:rsidP="00543E81">
      <w:pPr>
        <w:rPr>
          <w:rFonts w:ascii="Arial" w:hAnsi="Arial" w:cs="Arial"/>
        </w:rPr>
      </w:pPr>
    </w:p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701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701AE9">
        <w:tc>
          <w:tcPr>
            <w:tcW w:w="86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543E81">
            <w:pPr>
              <w:rPr>
                <w:rFonts w:ascii="Arial" w:hAnsi="Arial" w:cs="Arial"/>
              </w:rPr>
            </w:pPr>
          </w:p>
          <w:p w:rsidR="00701AE9" w:rsidRDefault="00701AE9" w:rsidP="00543E81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P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rPr>
          <w:rFonts w:ascii="Arial" w:hAnsi="Arial" w:cs="Arial"/>
        </w:rPr>
      </w:pPr>
    </w:p>
    <w:p w:rsidR="00543E81" w:rsidRDefault="00543E81" w:rsidP="00543E81">
      <w:pPr>
        <w:tabs>
          <w:tab w:val="left" w:pos="1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3E81" w:rsidRDefault="00543E81" w:rsidP="00543E81">
      <w:pPr>
        <w:rPr>
          <w:rFonts w:ascii="Arial" w:hAnsi="Arial" w:cs="Arial"/>
        </w:rPr>
      </w:pPr>
    </w:p>
    <w:p w:rsidR="00A83A5B" w:rsidRPr="00543E81" w:rsidRDefault="00A83A5B" w:rsidP="00543E81">
      <w:pPr>
        <w:rPr>
          <w:rFonts w:ascii="Arial" w:hAnsi="Arial" w:cs="Arial"/>
        </w:rPr>
        <w:sectPr w:rsidR="00A83A5B" w:rsidRPr="00543E81" w:rsidSect="00543E81">
          <w:headerReference w:type="default" r:id="rId8"/>
          <w:footerReference w:type="default" r:id="rId9"/>
          <w:pgSz w:w="11906" w:h="16838"/>
          <w:pgMar w:top="1417" w:right="1417" w:bottom="1417" w:left="1417" w:header="709" w:footer="1293" w:gutter="0"/>
          <w:pgNumType w:start="1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9210"/>
      </w:tblGrid>
      <w:tr w:rsidR="00675F7B" w:rsidRPr="00543E81" w:rsidTr="00675F7B">
        <w:tc>
          <w:tcPr>
            <w:tcW w:w="9210" w:type="dxa"/>
            <w:shd w:val="clear" w:color="auto" w:fill="000000" w:themeFill="text1"/>
          </w:tcPr>
          <w:p w:rsidR="00675F7B" w:rsidRPr="00543E81" w:rsidRDefault="00675F7B" w:rsidP="00A83A5B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IZJAV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62384D" w:rsidRPr="00543E81">
              <w:rPr>
                <w:rFonts w:ascii="Arial" w:hAnsi="Arial" w:cs="Arial"/>
                <w:b/>
                <w:color w:val="FFFFFF" w:themeColor="background1"/>
              </w:rPr>
              <w:t xml:space="preserve"> VLAGATELJA</w:t>
            </w:r>
          </w:p>
        </w:tc>
      </w:tr>
    </w:tbl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</w:p>
    <w:p w:rsidR="0062384D" w:rsidRPr="00543E81" w:rsidRDefault="0062384D" w:rsidP="000D7EB0">
      <w:pPr>
        <w:pStyle w:val="Glava"/>
        <w:tabs>
          <w:tab w:val="left" w:pos="708"/>
        </w:tabs>
        <w:rPr>
          <w:rFonts w:ascii="Arial" w:hAnsi="Arial" w:cs="Arial"/>
        </w:rPr>
      </w:pPr>
      <w:r w:rsidRPr="00543E81">
        <w:rPr>
          <w:rFonts w:ascii="Arial" w:hAnsi="Arial" w:cs="Arial"/>
        </w:rPr>
        <w:t>Izjavljam, da:</w:t>
      </w:r>
    </w:p>
    <w:p w:rsidR="0062384D" w:rsidRPr="00543E81" w:rsidRDefault="0062384D" w:rsidP="00E43193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in sprejemam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vse razpisne pogoje, ki so sestavni del razpisne dokumentacije in z njimi v celoti soglašam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>;</w:t>
      </w:r>
    </w:p>
    <w:p w:rsidR="00B26173" w:rsidRPr="00B26173" w:rsidRDefault="00B26173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B26173">
        <w:rPr>
          <w:rFonts w:ascii="Arial" w:hAnsi="Arial" w:cs="Arial"/>
        </w:rPr>
        <w:t>da smo registrirani za opravljanje dejavnosti, ki so predmet podpore (</w:t>
      </w:r>
      <w:r w:rsidRPr="00B26173">
        <w:rPr>
          <w:rFonts w:ascii="Arial" w:hAnsi="Arial" w:cs="Arial"/>
          <w:i/>
          <w:iCs/>
        </w:rPr>
        <w:t>v primeru, da je upravičenec registriran izvajalec)</w:t>
      </w:r>
      <w:r w:rsidRPr="00B26173">
        <w:rPr>
          <w:rFonts w:ascii="Arial" w:hAnsi="Arial" w:cs="Arial"/>
        </w:rPr>
        <w:t xml:space="preserve"> oziroma bomo zagotovili, da bo tehnično pomoč izvršil izvajalec, ki je  registriran za izvajanje dejavnosti, ki so predmet podpore </w:t>
      </w:r>
      <w:r w:rsidRPr="00B26173">
        <w:rPr>
          <w:rFonts w:ascii="Arial" w:hAnsi="Arial" w:cs="Arial"/>
          <w:i/>
          <w:iCs/>
        </w:rPr>
        <w:t>(v primeru, da je upravičenec društvo ali združenje),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nimam</w:t>
      </w:r>
      <w:r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neporavnanega naloga za izterjavo na podlagi predhodnega sklepa Komisije EU, s katerim je bila pomoč razglašena za nezakonito in nezdružljivo z notranjim trgom;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pomoč ne nanaša na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032791" w:rsidRPr="00543E81" w:rsidRDefault="00032791" w:rsidP="00032791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pomoč ni odvisna od prednostne uporabe domačega blaga pred uporabo uvoženega blaga;</w:t>
      </w:r>
    </w:p>
    <w:p w:rsidR="005C4860" w:rsidRPr="00543E81" w:rsidRDefault="0062384D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</w:t>
      </w:r>
      <w:r w:rsidR="00183C44">
        <w:rPr>
          <w:rFonts w:ascii="Arial" w:hAnsi="Arial" w:cs="Arial"/>
        </w:rPr>
        <w:t>smo</w:t>
      </w:r>
      <w:r w:rsidRPr="00543E81">
        <w:rPr>
          <w:rFonts w:ascii="Arial" w:hAnsi="Arial" w:cs="Arial"/>
        </w:rPr>
        <w:t xml:space="preserve"> podjetje v težavah oz. </w:t>
      </w:r>
      <w:r w:rsidR="005C4860" w:rsidRPr="00543E81">
        <w:rPr>
          <w:rFonts w:ascii="Arial" w:hAnsi="Arial" w:cs="Arial"/>
        </w:rPr>
        <w:t>ni v p</w:t>
      </w:r>
      <w:r w:rsidRPr="00543E81">
        <w:rPr>
          <w:rFonts w:ascii="Arial" w:hAnsi="Arial" w:cs="Arial"/>
        </w:rPr>
        <w:t>ostopku prisilne poravnave, stečaja ali likvidacije</w:t>
      </w:r>
      <w:r w:rsidR="005C4860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so vsi v vlogi navedeni podatki (vključno z dokumentacijo) popolni in verodostojni ter da 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seznanjen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s posledicami navajanja neresničnih podatkov v tej vlogi; seznanj</w:t>
      </w:r>
      <w:r w:rsidR="00183C44">
        <w:rPr>
          <w:rFonts w:ascii="Arial" w:hAnsi="Arial" w:cs="Arial"/>
        </w:rPr>
        <w:t>e</w:t>
      </w:r>
      <w:r w:rsidRPr="00543E81">
        <w:rPr>
          <w:rFonts w:ascii="Arial" w:hAnsi="Arial" w:cs="Arial"/>
        </w:rPr>
        <w:t>n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tudi z obvezo, da moram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vsa pridobljena sredstva, ki jih pridobim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nezakonito, porabim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nenamensko, da odstopim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od pogodbe oz. da del ne izvršim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 skladu s pogodbeni določili, vrniti skupaj s pripadajočimi zakonskimi obrestmi ter da v tem primeru ne morem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pridobiti novih sredstev iz naslova Pravilnika o ohranjanju in spodbujanju razvoja kmetijstva in podeželja v Občini Kanal ob Soči za programsko obdobje 2015-2020 še 2 leti po vračilu vseh nezakonito pridobljenih sredstev skupaj s pripadajočimi zakonskimi obrestmi;</w:t>
      </w:r>
    </w:p>
    <w:p w:rsidR="00E138DC" w:rsidRPr="00B26173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nism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pričel</w:t>
      </w:r>
      <w:r w:rsidR="00B26173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z izvedbo </w:t>
      </w:r>
      <w:r w:rsidR="00183C44">
        <w:rPr>
          <w:rFonts w:ascii="Arial" w:hAnsi="Arial" w:cs="Arial"/>
        </w:rPr>
        <w:t>ukrepa</w:t>
      </w:r>
      <w:r w:rsidRPr="00543E81">
        <w:rPr>
          <w:rFonts w:ascii="Arial" w:hAnsi="Arial" w:cs="Arial"/>
        </w:rPr>
        <w:t xml:space="preserve"> in da ne bom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pričel</w:t>
      </w:r>
      <w:r w:rsidR="00183C44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pred izdajo odločbe o odobritvi sredstev; kot začetek se šteje prevzem katerikoli obveznosti vlagatelja na račun morebitnih odobrenih sredstev </w:t>
      </w:r>
      <w:r w:rsidRPr="00B26173">
        <w:rPr>
          <w:rFonts w:ascii="Arial" w:hAnsi="Arial" w:cs="Arial"/>
        </w:rPr>
        <w:t>(sklenitev pogodb, naročanje storitev…);</w:t>
      </w:r>
    </w:p>
    <w:p w:rsidR="00183C44" w:rsidRPr="00B26173" w:rsidRDefault="00B26173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B26173">
        <w:rPr>
          <w:rFonts w:ascii="Arial" w:hAnsi="Arial" w:cs="Arial"/>
        </w:rPr>
        <w:t>da bo pomoč dostopna vsem upravičencem na območju Občine Kanal ob Soči</w:t>
      </w:r>
      <w:r w:rsidR="00553B94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bo </w:t>
      </w:r>
      <w:r w:rsidR="00183C44">
        <w:rPr>
          <w:rFonts w:ascii="Arial" w:hAnsi="Arial" w:cs="Arial"/>
        </w:rPr>
        <w:t>ukrep</w:t>
      </w:r>
      <w:r w:rsidRPr="00543E81">
        <w:rPr>
          <w:rFonts w:ascii="Arial" w:hAnsi="Arial" w:cs="Arial"/>
        </w:rPr>
        <w:t xml:space="preserve"> zaključen pred izplačilom sredstev</w:t>
      </w:r>
      <w:r w:rsidR="006C1302" w:rsidRPr="00543E81">
        <w:rPr>
          <w:rFonts w:ascii="Arial" w:hAnsi="Arial" w:cs="Arial"/>
        </w:rPr>
        <w:t>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se strinjam</w:t>
      </w:r>
      <w:r w:rsidR="00183C44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z vsemi določili vzorca pogodbe;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bom v primeru odobritve pomoči predpisano dokumentacijo vodil in hranil še najmanj 10 let po izplačilu sredstev;</w:t>
      </w:r>
    </w:p>
    <w:p w:rsidR="00E138DC" w:rsidRPr="00543E81" w:rsidRDefault="00E138DC" w:rsidP="00E43193">
      <w:pPr>
        <w:pStyle w:val="Glava"/>
        <w:numPr>
          <w:ilvl w:val="0"/>
          <w:numId w:val="28"/>
        </w:numPr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 za namen razpisa dovoljujemo Občini  </w:t>
      </w:r>
      <w:r w:rsidR="00183C44">
        <w:rPr>
          <w:rFonts w:ascii="Arial" w:hAnsi="Arial" w:cs="Arial"/>
        </w:rPr>
        <w:t>Kanal</w:t>
      </w:r>
      <w:r w:rsidRPr="00543E81">
        <w:rPr>
          <w:rFonts w:ascii="Arial" w:hAnsi="Arial" w:cs="Arial"/>
        </w:rPr>
        <w:t xml:space="preserve"> pridobitev podatkov iz uradnih evidenc.</w:t>
      </w:r>
    </w:p>
    <w:p w:rsidR="00E138DC" w:rsidRPr="00543E81" w:rsidRDefault="00E138DC" w:rsidP="00E43193">
      <w:pPr>
        <w:pStyle w:val="Glav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E138DC" w:rsidRPr="00543E81" w:rsidRDefault="00E138DC" w:rsidP="00E138DC">
      <w:pPr>
        <w:rPr>
          <w:rFonts w:ascii="Arial" w:hAnsi="Arial" w:cs="Arial"/>
          <w:bCs/>
        </w:rPr>
      </w:pPr>
      <w:r w:rsidRPr="00543E81">
        <w:rPr>
          <w:rFonts w:ascii="Arial" w:hAnsi="Arial" w:cs="Arial"/>
          <w:bCs/>
        </w:rPr>
        <w:t>Za navedene izjave, izpolnjene obrazce in priložene priloge kazensko in materialno odgovarjam.</w:t>
      </w:r>
    </w:p>
    <w:p w:rsidR="005064F7" w:rsidRDefault="005064F7" w:rsidP="00E138DC">
      <w:pPr>
        <w:rPr>
          <w:rFonts w:ascii="Arial" w:hAnsi="Arial" w:cs="Arial"/>
          <w:bCs/>
        </w:rPr>
      </w:pPr>
    </w:p>
    <w:p w:rsidR="00B16398" w:rsidRDefault="00B16398" w:rsidP="00E138DC">
      <w:pPr>
        <w:rPr>
          <w:rFonts w:ascii="Arial" w:hAnsi="Arial" w:cs="Arial"/>
          <w:bCs/>
        </w:rPr>
      </w:pPr>
    </w:p>
    <w:p w:rsidR="00B16398" w:rsidRDefault="00B16398" w:rsidP="00E138DC">
      <w:pPr>
        <w:rPr>
          <w:rFonts w:ascii="Arial" w:hAnsi="Arial" w:cs="Arial"/>
          <w:bCs/>
        </w:rPr>
      </w:pPr>
    </w:p>
    <w:p w:rsidR="00B16398" w:rsidRPr="00543E81" w:rsidRDefault="00B16398" w:rsidP="00E138DC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701AE9" w:rsidRPr="00543E81" w:rsidRDefault="00701AE9" w:rsidP="00E138DC">
      <w:pPr>
        <w:rPr>
          <w:rFonts w:ascii="Arial" w:hAnsi="Arial" w:cs="Arial"/>
          <w:bCs/>
        </w:rPr>
      </w:pPr>
    </w:p>
    <w:p w:rsidR="008725D5" w:rsidRDefault="008725D5" w:rsidP="0085772A">
      <w:pPr>
        <w:jc w:val="both"/>
        <w:rPr>
          <w:rFonts w:ascii="Arial" w:hAnsi="Arial" w:cs="Arial"/>
        </w:rPr>
      </w:pPr>
    </w:p>
    <w:p w:rsidR="000D06CC" w:rsidRDefault="000D06CC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Default="00B16398" w:rsidP="0085772A">
      <w:pPr>
        <w:jc w:val="both"/>
        <w:rPr>
          <w:rFonts w:ascii="Arial" w:hAnsi="Arial" w:cs="Arial"/>
        </w:rPr>
      </w:pPr>
    </w:p>
    <w:p w:rsidR="00B16398" w:rsidRPr="00543E81" w:rsidRDefault="00B16398" w:rsidP="0085772A">
      <w:pPr>
        <w:jc w:val="both"/>
        <w:rPr>
          <w:rFonts w:ascii="Arial" w:hAnsi="Arial" w:cs="Arial"/>
        </w:rPr>
      </w:pPr>
    </w:p>
    <w:p w:rsidR="0085772A" w:rsidRDefault="0085772A" w:rsidP="0085772A">
      <w:pPr>
        <w:jc w:val="both"/>
        <w:rPr>
          <w:rFonts w:ascii="Arial" w:hAnsi="Arial" w:cs="Arial"/>
          <w:bCs/>
          <w:sz w:val="16"/>
          <w:szCs w:val="16"/>
        </w:rPr>
      </w:pPr>
      <w:r w:rsidRPr="000D06CC">
        <w:rPr>
          <w:rFonts w:ascii="Arial" w:hAnsi="Arial" w:cs="Arial"/>
          <w:sz w:val="16"/>
          <w:szCs w:val="16"/>
        </w:rPr>
        <w:t>Občina Kanal ob Soči, Trg svobode 23, 5213 Kanal (upravljalec) se zavezuje, da bo osebne podatke, pridobljene v postopku javnega razpisa o dodeljevanju pomoči za ohranjanje in razvoj kmetijstva</w:t>
      </w:r>
      <w:r w:rsidR="008725D5" w:rsidRPr="000D06CC">
        <w:rPr>
          <w:rFonts w:ascii="Arial" w:hAnsi="Arial" w:cs="Arial"/>
          <w:sz w:val="16"/>
          <w:szCs w:val="16"/>
        </w:rPr>
        <w:t xml:space="preserve"> </w:t>
      </w:r>
      <w:r w:rsidRPr="000D06CC">
        <w:rPr>
          <w:rFonts w:ascii="Arial" w:hAnsi="Arial" w:cs="Arial"/>
          <w:sz w:val="16"/>
          <w:szCs w:val="16"/>
        </w:rPr>
        <w:t>ter podeželja na</w:t>
      </w:r>
      <w:r w:rsidRPr="000D06CC">
        <w:rPr>
          <w:rFonts w:ascii="Arial" w:hAnsi="Arial" w:cs="Arial"/>
          <w:bCs/>
          <w:sz w:val="16"/>
          <w:szCs w:val="16"/>
        </w:rPr>
        <w:t xml:space="preserve">  območju Občine Kanal ob Soči za leto 201</w:t>
      </w:r>
      <w:r w:rsidR="009C4FA5">
        <w:rPr>
          <w:rFonts w:ascii="Arial" w:hAnsi="Arial" w:cs="Arial"/>
          <w:bCs/>
          <w:sz w:val="16"/>
          <w:szCs w:val="16"/>
        </w:rPr>
        <w:t>7</w:t>
      </w:r>
      <w:r w:rsidRPr="000D06CC">
        <w:rPr>
          <w:rFonts w:ascii="Arial" w:hAnsi="Arial" w:cs="Arial"/>
          <w:bCs/>
          <w:sz w:val="16"/>
          <w:szCs w:val="16"/>
        </w:rPr>
        <w:t xml:space="preserve"> in za namen dodeljevanja državnih pomoči ter poročanja o javnih pomočeh varovala v skladu z Zakonom o varstvu osebnih podatkov (Ur.l. RS, št. 94/2007 –UPB-1). Upravljalec je dolžan osebne podatke posredovati Ministrstvu za kmetijstvo in okolje. </w:t>
      </w:r>
    </w:p>
    <w:p w:rsidR="00B26173" w:rsidRDefault="00B2617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 w:type="page"/>
      </w:r>
    </w:p>
    <w:p w:rsidR="00B26173" w:rsidRPr="000D06CC" w:rsidRDefault="00B26173" w:rsidP="0085772A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9210"/>
      </w:tblGrid>
      <w:tr w:rsidR="00A83A5B" w:rsidRPr="00543E81" w:rsidTr="007B55C7">
        <w:tc>
          <w:tcPr>
            <w:tcW w:w="9210" w:type="dxa"/>
            <w:shd w:val="clear" w:color="auto" w:fill="000000" w:themeFill="text1"/>
          </w:tcPr>
          <w:p w:rsidR="00A83A5B" w:rsidRPr="00543E81" w:rsidRDefault="00F04CBF" w:rsidP="00543E81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</w:rPr>
              <w:br w:type="page"/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IZJAVA VLAGATELJA O K</w:t>
            </w:r>
            <w:r w:rsidR="00543E81" w:rsidRPr="00543E81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A83A5B" w:rsidRPr="00543E81">
              <w:rPr>
                <w:rFonts w:ascii="Arial" w:hAnsi="Arial" w:cs="Arial"/>
                <w:b/>
                <w:color w:val="FFFFFF" w:themeColor="background1"/>
              </w:rPr>
              <w:t>MULACIJI DRŽAVNIH POMOČI</w:t>
            </w:r>
          </w:p>
        </w:tc>
      </w:tr>
    </w:tbl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 podpisom te izjave potrjujem, da:</w:t>
      </w:r>
    </w:p>
    <w:p w:rsidR="0058560D" w:rsidRPr="00543E81" w:rsidRDefault="0058560D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A83A5B" w:rsidRPr="00543E81" w:rsidRDefault="00A83A5B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sm</w:t>
      </w:r>
      <w:r w:rsidR="00885FAA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seznanjen</w:t>
      </w:r>
      <w:r w:rsidR="00885FAA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>, da se državna pomoč dodeljuje v skladu z Uredbo Komisije (EU) št. 702/2014;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letih 201</w:t>
      </w:r>
      <w:r w:rsidR="009C4FA5">
        <w:rPr>
          <w:rFonts w:ascii="Arial" w:hAnsi="Arial" w:cs="Arial"/>
        </w:rPr>
        <w:t>4</w:t>
      </w:r>
      <w:r w:rsidRPr="00543E81">
        <w:rPr>
          <w:rFonts w:ascii="Arial" w:hAnsi="Arial" w:cs="Arial"/>
        </w:rPr>
        <w:t>, 201</w:t>
      </w:r>
      <w:r w:rsidR="009C4FA5">
        <w:rPr>
          <w:rFonts w:ascii="Arial" w:hAnsi="Arial" w:cs="Arial"/>
        </w:rPr>
        <w:t>5</w:t>
      </w:r>
      <w:r w:rsidRPr="00543E81">
        <w:rPr>
          <w:rFonts w:ascii="Arial" w:hAnsi="Arial" w:cs="Arial"/>
        </w:rPr>
        <w:t xml:space="preserve"> in 201</w:t>
      </w:r>
      <w:r w:rsidR="009C4FA5">
        <w:rPr>
          <w:rFonts w:ascii="Arial" w:hAnsi="Arial" w:cs="Arial"/>
        </w:rPr>
        <w:t>6</w:t>
      </w:r>
      <w:r w:rsidRPr="00543E81">
        <w:rPr>
          <w:rFonts w:ascii="Arial" w:hAnsi="Arial" w:cs="Arial"/>
        </w:rPr>
        <w:t xml:space="preserve"> nism</w:t>
      </w:r>
      <w:r w:rsidR="00885FAA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in ne bom</w:t>
      </w:r>
      <w:r w:rsidR="00885FAA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prejel</w:t>
      </w:r>
      <w:r w:rsidR="00885FAA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državne pomoči v znesku višjem od dovoljenega limita (do 500.000,00 eur v zadnjih treh letih);</w:t>
      </w:r>
    </w:p>
    <w:p w:rsidR="00A625C2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za iste upravičene stroške in za isti namen, ki so sestavni del te vloge, v letu 201</w:t>
      </w:r>
      <w:r w:rsidR="009C4FA5">
        <w:rPr>
          <w:rFonts w:ascii="Arial" w:hAnsi="Arial" w:cs="Arial"/>
        </w:rPr>
        <w:t>7</w:t>
      </w:r>
      <w:r w:rsidRPr="00543E81">
        <w:rPr>
          <w:rFonts w:ascii="Arial" w:hAnsi="Arial" w:cs="Arial"/>
        </w:rPr>
        <w:t xml:space="preserve"> in preteklih letih nism</w:t>
      </w:r>
      <w:r w:rsidR="00885FAA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pridobil</w:t>
      </w:r>
      <w:r w:rsidR="00885FAA">
        <w:rPr>
          <w:rFonts w:ascii="Arial" w:hAnsi="Arial" w:cs="Arial"/>
        </w:rPr>
        <w:t>i</w:t>
      </w:r>
      <w:r w:rsidRPr="00543E81">
        <w:rPr>
          <w:rFonts w:ascii="Arial" w:hAnsi="Arial" w:cs="Arial"/>
        </w:rPr>
        <w:t xml:space="preserve"> sredstev oziroma nism</w:t>
      </w:r>
      <w:r w:rsidR="00885FAA">
        <w:rPr>
          <w:rFonts w:ascii="Arial" w:hAnsi="Arial" w:cs="Arial"/>
        </w:rPr>
        <w:t>o</w:t>
      </w:r>
      <w:r w:rsidRPr="00543E81">
        <w:rPr>
          <w:rFonts w:ascii="Arial" w:hAnsi="Arial" w:cs="Arial"/>
        </w:rPr>
        <w:t xml:space="preserve"> v postopku pridobivanja sredstev iz občinskih, državnih, mednarodnih in drugih javnih virov;</w:t>
      </w:r>
    </w:p>
    <w:p w:rsidR="00A83A5B" w:rsidRPr="00543E81" w:rsidRDefault="00A625C2" w:rsidP="000D06CC">
      <w:pPr>
        <w:pStyle w:val="Glava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 xml:space="preserve">so </w:t>
      </w:r>
      <w:r w:rsidR="00885FAA">
        <w:rPr>
          <w:rFonts w:ascii="Arial" w:hAnsi="Arial" w:cs="Arial"/>
        </w:rPr>
        <w:t xml:space="preserve">nam </w:t>
      </w:r>
      <w:r w:rsidRPr="00543E81">
        <w:rPr>
          <w:rFonts w:ascii="Arial" w:hAnsi="Arial" w:cs="Arial"/>
        </w:rPr>
        <w:t xml:space="preserve">bila za iste upravičene stroške že dodeljena javna sredstva v višini _________________, dajalca _______ v letu _________________. </w:t>
      </w:r>
      <w:r w:rsidR="00A83A5B" w:rsidRPr="00543E81">
        <w:rPr>
          <w:rFonts w:ascii="Arial" w:hAnsi="Arial" w:cs="Arial"/>
        </w:rPr>
        <w:t xml:space="preserve"> </w:t>
      </w:r>
    </w:p>
    <w:p w:rsidR="00A83A5B" w:rsidRPr="00543E81" w:rsidRDefault="00A83A5B" w:rsidP="0058560D">
      <w:pPr>
        <w:pStyle w:val="Glava"/>
        <w:tabs>
          <w:tab w:val="left" w:pos="708"/>
        </w:tabs>
        <w:jc w:val="both"/>
        <w:rPr>
          <w:rFonts w:ascii="Arial" w:hAnsi="Arial" w:cs="Arial"/>
        </w:rPr>
      </w:pPr>
    </w:p>
    <w:p w:rsidR="00F04CBF" w:rsidRPr="00543E81" w:rsidRDefault="00F04CBF" w:rsidP="0058560D">
      <w:pPr>
        <w:jc w:val="both"/>
        <w:rPr>
          <w:rFonts w:ascii="Arial" w:hAnsi="Arial" w:cs="Arial"/>
        </w:rPr>
      </w:pPr>
    </w:p>
    <w:p w:rsidR="00A625C2" w:rsidRPr="00543E81" w:rsidRDefault="00A625C2" w:rsidP="0058560D">
      <w:pPr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V primeru naknadne dodelitve pomoči iz državnih, mednarodnih in drugih javnih virov, se obvezujemo o tem v roku 5 dni po prejemu sredstev seznaniti Občino Kanal ob Soči (navedba dajalca pomoči, namen, višina sofinanciranja).</w:t>
      </w:r>
    </w:p>
    <w:p w:rsidR="00A625C2" w:rsidRDefault="00A625C2" w:rsidP="0058560D">
      <w:pPr>
        <w:jc w:val="both"/>
        <w:rPr>
          <w:rFonts w:ascii="Arial" w:hAnsi="Arial" w:cs="Arial"/>
        </w:rPr>
      </w:pPr>
    </w:p>
    <w:p w:rsidR="0058560D" w:rsidRDefault="0058560D" w:rsidP="0058560D">
      <w:pPr>
        <w:jc w:val="both"/>
        <w:rPr>
          <w:rFonts w:ascii="Arial" w:hAnsi="Arial" w:cs="Arial"/>
        </w:rPr>
      </w:pPr>
    </w:p>
    <w:p w:rsidR="0058560D" w:rsidRPr="00543E81" w:rsidRDefault="0058560D" w:rsidP="0058560D">
      <w:pPr>
        <w:jc w:val="both"/>
        <w:rPr>
          <w:rFonts w:ascii="Arial" w:hAnsi="Arial" w:cs="Arial"/>
        </w:rPr>
      </w:pPr>
    </w:p>
    <w:p w:rsidR="00A625C2" w:rsidRPr="00543E81" w:rsidRDefault="00A625C2" w:rsidP="00A625C2">
      <w:pPr>
        <w:rPr>
          <w:rFonts w:ascii="Arial" w:hAnsi="Arial" w:cs="Arial"/>
          <w:bCs/>
        </w:rPr>
      </w:pPr>
    </w:p>
    <w:p w:rsidR="00701AE9" w:rsidRDefault="00701AE9" w:rsidP="00701AE9">
      <w:pPr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01AE9" w:rsidRDefault="00701AE9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701AE9" w:rsidTr="00455DF2">
        <w:tc>
          <w:tcPr>
            <w:tcW w:w="86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1AE9" w:rsidRDefault="00701AE9" w:rsidP="00455DF2">
            <w:pPr>
              <w:rPr>
                <w:rFonts w:ascii="Arial" w:hAnsi="Arial" w:cs="Arial"/>
              </w:rPr>
            </w:pPr>
          </w:p>
          <w:p w:rsidR="00701AE9" w:rsidRDefault="00701AE9" w:rsidP="00455DF2">
            <w:pPr>
              <w:rPr>
                <w:rFonts w:ascii="Arial" w:hAnsi="Arial" w:cs="Arial"/>
              </w:rPr>
            </w:pPr>
          </w:p>
        </w:tc>
      </w:tr>
    </w:tbl>
    <w:p w:rsidR="00A625C2" w:rsidRPr="00543E81" w:rsidRDefault="00A625C2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</w:pPr>
    </w:p>
    <w:p w:rsidR="00701AE9" w:rsidRDefault="00701AE9">
      <w:pPr>
        <w:rPr>
          <w:rFonts w:ascii="Arial" w:hAnsi="Arial" w:cs="Arial"/>
        </w:rPr>
        <w:sectPr w:rsidR="00701AE9" w:rsidSect="000D06CC">
          <w:headerReference w:type="default" r:id="rId10"/>
          <w:footerReference w:type="default" r:id="rId11"/>
          <w:pgSz w:w="11906" w:h="16838"/>
          <w:pgMar w:top="1440" w:right="1080" w:bottom="1440" w:left="1080" w:header="709" w:footer="1293" w:gutter="0"/>
          <w:cols w:space="708"/>
          <w:docGrid w:linePitch="272"/>
        </w:sectPr>
      </w:pPr>
    </w:p>
    <w:p w:rsidR="008725D5" w:rsidRPr="00543E81" w:rsidRDefault="008725D5">
      <w:pPr>
        <w:rPr>
          <w:rFonts w:ascii="Arial" w:hAnsi="Arial" w:cs="Arial"/>
          <w:b/>
        </w:rPr>
      </w:pPr>
    </w:p>
    <w:p w:rsidR="000D0D0D" w:rsidRPr="00543E81" w:rsidRDefault="00701AE9" w:rsidP="00B6430D">
      <w:pPr>
        <w:pStyle w:val="Gla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tabs>
          <w:tab w:val="clear" w:pos="4536"/>
          <w:tab w:val="clear" w:pos="9072"/>
        </w:tabs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POGODBE NI POTREBNO IZPOLNJEVATI, vlagatelj s podpisom izjave št. 1 potrjuje, da se strinja z njenimi določili.</w:t>
      </w:r>
    </w:p>
    <w:p w:rsidR="000D0D0D" w:rsidRPr="000D06CC" w:rsidRDefault="000D0D0D" w:rsidP="00B6430D">
      <w:pPr>
        <w:pStyle w:val="Noga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OBČINA Kanal ob Soči, Trg svobode 23, 5213 Kanal, ki jo zastopa župan Andrej Maffi, davčna številka: SI 88524671, matična številka: 5881820</w:t>
      </w:r>
      <w:r w:rsidRPr="000D06CC">
        <w:rPr>
          <w:rFonts w:ascii="Arial" w:hAnsi="Arial" w:cs="Arial"/>
          <w:bCs/>
          <w:sz w:val="18"/>
          <w:szCs w:val="18"/>
        </w:rPr>
        <w:t xml:space="preserve"> (v nadaljevanju besedila : Občina)</w:t>
      </w:r>
    </w:p>
    <w:p w:rsidR="00B6430D" w:rsidRPr="000D06CC" w:rsidRDefault="00B643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in</w:t>
      </w:r>
    </w:p>
    <w:p w:rsidR="00B6430D" w:rsidRPr="000D06CC" w:rsidRDefault="00B6430D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701AE9" w:rsidP="00B643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vlagatelj</w:t>
      </w:r>
      <w:r w:rsidR="000D0D0D" w:rsidRPr="000D06CC">
        <w:rPr>
          <w:rFonts w:ascii="Arial" w:hAnsi="Arial" w:cs="Arial"/>
          <w:sz w:val="18"/>
          <w:szCs w:val="18"/>
        </w:rPr>
        <w:t xml:space="preserve"> </w:t>
      </w:r>
      <w:r w:rsidR="000D0D0D" w:rsidRPr="000D06CC">
        <w:rPr>
          <w:rFonts w:ascii="Arial" w:hAnsi="Arial" w:cs="Arial"/>
          <w:i/>
          <w:iCs/>
          <w:sz w:val="18"/>
          <w:szCs w:val="18"/>
        </w:rPr>
        <w:t>/Ime in priimek ali Naziv, Ulica, Hišna številka, Poštna številka, Pošta</w:t>
      </w:r>
      <w:r w:rsidR="00B6430D" w:rsidRPr="000D06CC">
        <w:rPr>
          <w:rFonts w:ascii="Arial" w:hAnsi="Arial" w:cs="Arial"/>
          <w:i/>
          <w:iCs/>
          <w:sz w:val="18"/>
          <w:szCs w:val="18"/>
        </w:rPr>
        <w:t>/</w:t>
      </w:r>
      <w:r w:rsidR="000D0D0D" w:rsidRPr="000D06CC">
        <w:rPr>
          <w:rFonts w:ascii="Arial" w:hAnsi="Arial" w:cs="Arial"/>
          <w:sz w:val="18"/>
          <w:szCs w:val="18"/>
        </w:rPr>
        <w:t>,</w:t>
      </w:r>
    </w:p>
    <w:p w:rsidR="000D0D0D" w:rsidRPr="000D06CC" w:rsidRDefault="00A054AE" w:rsidP="00B6430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Matična številka</w:t>
      </w:r>
      <w:r w:rsidR="000D0D0D" w:rsidRPr="000D06CC">
        <w:rPr>
          <w:rFonts w:ascii="Arial" w:hAnsi="Arial" w:cs="Arial"/>
          <w:sz w:val="18"/>
          <w:szCs w:val="18"/>
        </w:rPr>
        <w:t>: ______________, davčna številka: _____________,(v nadaljevanju</w:t>
      </w:r>
      <w:r w:rsidR="00B6430D" w:rsidRPr="000D06CC">
        <w:rPr>
          <w:rFonts w:ascii="Arial" w:hAnsi="Arial" w:cs="Arial"/>
          <w:sz w:val="18"/>
          <w:szCs w:val="18"/>
        </w:rPr>
        <w:t xml:space="preserve"> besedila</w:t>
      </w:r>
      <w:r w:rsidR="000D0D0D" w:rsidRPr="000D06CC">
        <w:rPr>
          <w:rFonts w:ascii="Arial" w:hAnsi="Arial" w:cs="Arial"/>
          <w:sz w:val="18"/>
          <w:szCs w:val="18"/>
        </w:rPr>
        <w:t xml:space="preserve">: </w:t>
      </w:r>
      <w:r w:rsidR="00701AE9" w:rsidRPr="000D06CC">
        <w:rPr>
          <w:rFonts w:ascii="Arial" w:hAnsi="Arial" w:cs="Arial"/>
          <w:sz w:val="18"/>
          <w:szCs w:val="18"/>
        </w:rPr>
        <w:t>končni prejemnik</w:t>
      </w:r>
      <w:r w:rsidR="000D0D0D" w:rsidRPr="000D06CC">
        <w:rPr>
          <w:rFonts w:ascii="Arial" w:hAnsi="Arial" w:cs="Arial"/>
          <w:sz w:val="18"/>
          <w:szCs w:val="18"/>
        </w:rPr>
        <w:t xml:space="preserve">)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B643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skleneta</w:t>
      </w:r>
      <w:r w:rsidR="00B6430D" w:rsidRPr="000D06CC">
        <w:rPr>
          <w:rFonts w:ascii="Arial" w:hAnsi="Arial" w:cs="Arial"/>
          <w:sz w:val="18"/>
          <w:szCs w:val="18"/>
        </w:rPr>
        <w:t xml:space="preserve"> naslednjo</w:t>
      </w:r>
    </w:p>
    <w:p w:rsidR="00B6430D" w:rsidRPr="000D06CC" w:rsidRDefault="00B643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pacing w:val="100"/>
          <w:sz w:val="18"/>
          <w:szCs w:val="18"/>
        </w:rPr>
      </w:pPr>
      <w:r w:rsidRPr="000D06CC">
        <w:rPr>
          <w:rFonts w:ascii="Arial" w:hAnsi="Arial" w:cs="Arial"/>
          <w:b/>
          <w:spacing w:val="100"/>
          <w:sz w:val="18"/>
          <w:szCs w:val="18"/>
        </w:rPr>
        <w:t>POGODBO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caps/>
          <w:sz w:val="18"/>
          <w:szCs w:val="18"/>
        </w:rPr>
        <w:t xml:space="preserve">o dodelitvi državnih pomoči – SKUPINSKE IZJEME za 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 xml:space="preserve">ohranjanje in razvoj </w:t>
      </w:r>
      <w:r w:rsidRPr="000D06CC">
        <w:rPr>
          <w:rFonts w:ascii="Arial" w:hAnsi="Arial" w:cs="Arial"/>
          <w:b/>
          <w:caps/>
          <w:sz w:val="18"/>
          <w:szCs w:val="18"/>
        </w:rPr>
        <w:t>KMETIJSTV</w:t>
      </w:r>
      <w:r w:rsidR="00701AE9" w:rsidRPr="000D06CC">
        <w:rPr>
          <w:rFonts w:ascii="Arial" w:hAnsi="Arial" w:cs="Arial"/>
          <w:b/>
          <w:caps/>
          <w:sz w:val="18"/>
          <w:szCs w:val="18"/>
        </w:rPr>
        <w:t>a</w:t>
      </w:r>
      <w:r w:rsidRPr="000D06CC">
        <w:rPr>
          <w:rFonts w:ascii="Arial" w:hAnsi="Arial" w:cs="Arial"/>
          <w:b/>
          <w:caps/>
          <w:sz w:val="18"/>
          <w:szCs w:val="18"/>
        </w:rPr>
        <w:t xml:space="preserve"> V OBČINI KANAL OB SOČI </w:t>
      </w:r>
      <w:r w:rsidRPr="000D06CC">
        <w:rPr>
          <w:rFonts w:ascii="Arial" w:hAnsi="Arial" w:cs="Arial"/>
          <w:b/>
          <w:sz w:val="18"/>
          <w:szCs w:val="18"/>
        </w:rPr>
        <w:t>ZA LETO 201</w:t>
      </w:r>
      <w:r w:rsidR="009C4FA5">
        <w:rPr>
          <w:rFonts w:ascii="Arial" w:hAnsi="Arial" w:cs="Arial"/>
          <w:b/>
          <w:sz w:val="18"/>
          <w:szCs w:val="18"/>
        </w:rPr>
        <w:t>7</w:t>
      </w:r>
    </w:p>
    <w:p w:rsidR="000D0D0D" w:rsidRPr="000D06CC" w:rsidRDefault="000D0D0D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A054AE" w:rsidRDefault="00A054AE" w:rsidP="00A054AE">
      <w:pPr>
        <w:jc w:val="center"/>
        <w:rPr>
          <w:rFonts w:ascii="Arial" w:hAnsi="Arial" w:cs="Arial"/>
          <w:b/>
          <w:sz w:val="18"/>
          <w:szCs w:val="18"/>
        </w:rPr>
      </w:pPr>
      <w:r w:rsidRPr="00A054AE">
        <w:rPr>
          <w:rFonts w:ascii="Arial" w:hAnsi="Arial" w:cs="Arial"/>
          <w:b/>
          <w:sz w:val="18"/>
          <w:szCs w:val="18"/>
        </w:rPr>
        <w:t xml:space="preserve">POMOČ ZA PRENOS ZNANJA IN INFORMIRANJA </w:t>
      </w:r>
    </w:p>
    <w:p w:rsidR="00A054AE" w:rsidRPr="000D06CC" w:rsidRDefault="00A054AE" w:rsidP="00A054AE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D0D0D" w:rsidRPr="000D06CC" w:rsidRDefault="000D0D0D" w:rsidP="00A022CE">
      <w:pPr>
        <w:pStyle w:val="Odstavekseznama"/>
        <w:numPr>
          <w:ilvl w:val="0"/>
          <w:numId w:val="24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ugotavljata: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 je bil dn</w:t>
      </w:r>
      <w:r w:rsidR="00B91BF4" w:rsidRPr="000D06CC">
        <w:rPr>
          <w:rFonts w:ascii="Arial" w:hAnsi="Arial" w:cs="Arial"/>
          <w:sz w:val="18"/>
          <w:szCs w:val="18"/>
        </w:rPr>
        <w:t xml:space="preserve">e _________ </w:t>
      </w:r>
      <w:r w:rsidRPr="000D06CC">
        <w:rPr>
          <w:rFonts w:ascii="Arial" w:hAnsi="Arial" w:cs="Arial"/>
          <w:sz w:val="18"/>
          <w:szCs w:val="18"/>
        </w:rPr>
        <w:t xml:space="preserve">na spletni strani Občine Kanal ob Soči objavljen Javni razpis za sofinanciranje </w:t>
      </w:r>
      <w:r w:rsidR="00701AE9" w:rsidRPr="000D06CC">
        <w:rPr>
          <w:rFonts w:ascii="Arial" w:hAnsi="Arial" w:cs="Arial"/>
          <w:sz w:val="18"/>
          <w:szCs w:val="18"/>
        </w:rPr>
        <w:t xml:space="preserve">ukrepov ohranjanja in spodbujanja razvoja kmetijstva in podeželja v občini </w:t>
      </w:r>
      <w:r w:rsidR="006B6EE5">
        <w:rPr>
          <w:rFonts w:ascii="Arial" w:hAnsi="Arial" w:cs="Arial"/>
          <w:sz w:val="18"/>
          <w:szCs w:val="18"/>
        </w:rPr>
        <w:t>K</w:t>
      </w:r>
      <w:r w:rsidR="00701AE9" w:rsidRPr="000D06CC">
        <w:rPr>
          <w:rFonts w:ascii="Arial" w:hAnsi="Arial" w:cs="Arial"/>
          <w:sz w:val="18"/>
          <w:szCs w:val="18"/>
        </w:rPr>
        <w:t xml:space="preserve">anal ob </w:t>
      </w:r>
      <w:r w:rsidR="006B6EE5">
        <w:rPr>
          <w:rFonts w:ascii="Arial" w:hAnsi="Arial" w:cs="Arial"/>
          <w:sz w:val="18"/>
          <w:szCs w:val="18"/>
        </w:rPr>
        <w:t>S</w:t>
      </w:r>
      <w:r w:rsidR="00701AE9" w:rsidRPr="000D06CC">
        <w:rPr>
          <w:rFonts w:ascii="Arial" w:hAnsi="Arial" w:cs="Arial"/>
          <w:sz w:val="18"/>
          <w:szCs w:val="18"/>
        </w:rPr>
        <w:t xml:space="preserve">oči za </w:t>
      </w:r>
      <w:r w:rsidRPr="000D06CC">
        <w:rPr>
          <w:rFonts w:ascii="Arial" w:hAnsi="Arial" w:cs="Arial"/>
          <w:sz w:val="18"/>
          <w:szCs w:val="18"/>
        </w:rPr>
        <w:t>leto 201</w:t>
      </w:r>
      <w:r w:rsidR="009C4FA5">
        <w:rPr>
          <w:rFonts w:ascii="Arial" w:hAnsi="Arial" w:cs="Arial"/>
          <w:sz w:val="18"/>
          <w:szCs w:val="18"/>
        </w:rPr>
        <w:t>7</w:t>
      </w:r>
      <w:r w:rsidRPr="000D06CC">
        <w:rPr>
          <w:rFonts w:ascii="Arial" w:hAnsi="Arial" w:cs="Arial"/>
          <w:sz w:val="18"/>
          <w:szCs w:val="18"/>
        </w:rPr>
        <w:t xml:space="preserve"> (v nadaljevanju: javni razpis);</w:t>
      </w:r>
    </w:p>
    <w:p w:rsidR="000D0D0D" w:rsidRPr="000D06CC" w:rsidRDefault="000D0D0D" w:rsidP="004362C3">
      <w:pPr>
        <w:pStyle w:val="Telobesedila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se je končni prejemnik prijavil na javni razpis s pravočasno in popolno vlogo, ki jo je pregledala </w:t>
      </w:r>
      <w:r w:rsidR="00043DB5" w:rsidRPr="000D06CC">
        <w:rPr>
          <w:rFonts w:ascii="Arial" w:hAnsi="Arial" w:cs="Arial"/>
          <w:sz w:val="18"/>
          <w:szCs w:val="18"/>
        </w:rPr>
        <w:t>strokovna k</w:t>
      </w:r>
      <w:r w:rsidRPr="000D06CC">
        <w:rPr>
          <w:rFonts w:ascii="Arial" w:hAnsi="Arial" w:cs="Arial"/>
          <w:sz w:val="18"/>
          <w:szCs w:val="18"/>
        </w:rPr>
        <w:t>omisija,</w:t>
      </w:r>
    </w:p>
    <w:p w:rsidR="000D0D0D" w:rsidRPr="000D06CC" w:rsidRDefault="000D0D0D" w:rsidP="004362C3">
      <w:pPr>
        <w:pStyle w:val="Odstavekseznama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da je Občina </w:t>
      </w:r>
      <w:r w:rsidR="00043DB5" w:rsidRPr="000D06CC">
        <w:rPr>
          <w:rFonts w:ascii="Arial" w:hAnsi="Arial" w:cs="Arial"/>
          <w:sz w:val="18"/>
          <w:szCs w:val="18"/>
        </w:rPr>
        <w:t xml:space="preserve">z odločbo </w:t>
      </w:r>
      <w:r w:rsidRPr="000D06CC">
        <w:rPr>
          <w:rFonts w:ascii="Arial" w:hAnsi="Arial" w:cs="Arial"/>
          <w:sz w:val="18"/>
          <w:szCs w:val="18"/>
        </w:rPr>
        <w:t xml:space="preserve">št. ____________, z dne ___________,  </w:t>
      </w:r>
      <w:r w:rsidR="00043DB5" w:rsidRPr="000D06CC">
        <w:rPr>
          <w:rFonts w:ascii="Arial" w:hAnsi="Arial" w:cs="Arial"/>
          <w:sz w:val="18"/>
          <w:szCs w:val="18"/>
        </w:rPr>
        <w:t>končnemu prejemniku</w:t>
      </w:r>
      <w:r w:rsidRPr="000D06CC">
        <w:rPr>
          <w:rFonts w:ascii="Arial" w:hAnsi="Arial" w:cs="Arial"/>
          <w:sz w:val="18"/>
          <w:szCs w:val="18"/>
        </w:rPr>
        <w:t xml:space="preserve"> odobrila sredstva</w:t>
      </w:r>
      <w:r w:rsidRPr="000D06CC">
        <w:rPr>
          <w:rFonts w:ascii="Arial" w:hAnsi="Arial" w:cs="Arial"/>
          <w:bCs/>
          <w:sz w:val="18"/>
          <w:szCs w:val="18"/>
        </w:rPr>
        <w:t>.</w:t>
      </w:r>
    </w:p>
    <w:p w:rsidR="000D0D0D" w:rsidRPr="000D06CC" w:rsidRDefault="000D0D0D" w:rsidP="00B6430D">
      <w:pPr>
        <w:tabs>
          <w:tab w:val="left" w:pos="59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0D06CC">
        <w:rPr>
          <w:rFonts w:ascii="Arial" w:hAnsi="Arial" w:cs="Arial"/>
          <w:sz w:val="18"/>
          <w:szCs w:val="18"/>
        </w:rPr>
        <w:t xml:space="preserve">Sredstva se dodeljujejo na podlagi Priglasitve sheme državnih pomoči (št. priglasitve: </w:t>
      </w:r>
      <w:r w:rsidR="00043DB5" w:rsidRPr="000D06CC">
        <w:rPr>
          <w:rFonts w:ascii="Arial" w:hAnsi="Arial" w:cs="Arial"/>
          <w:sz w:val="18"/>
          <w:szCs w:val="18"/>
        </w:rPr>
        <w:t>___________________</w:t>
      </w:r>
      <w:r w:rsidRPr="000D06CC">
        <w:rPr>
          <w:rFonts w:ascii="Arial" w:hAnsi="Arial" w:cs="Arial"/>
          <w:sz w:val="18"/>
          <w:szCs w:val="18"/>
        </w:rPr>
        <w:t xml:space="preserve"> z dne </w:t>
      </w:r>
      <w:r w:rsidR="00043DB5" w:rsidRPr="000D06CC">
        <w:rPr>
          <w:rFonts w:ascii="Arial" w:hAnsi="Arial" w:cs="Arial"/>
          <w:sz w:val="18"/>
          <w:szCs w:val="18"/>
        </w:rPr>
        <w:t>__________</w:t>
      </w:r>
      <w:r w:rsidRPr="000D06CC">
        <w:rPr>
          <w:rFonts w:ascii="Arial" w:hAnsi="Arial" w:cs="Arial"/>
          <w:sz w:val="18"/>
          <w:szCs w:val="18"/>
        </w:rPr>
        <w:t xml:space="preserve">, priglašene Ministrstvu za kmetijstvo, gozdarstvo in prehrano – skupinske izjeme). </w:t>
      </w:r>
    </w:p>
    <w:bookmarkEnd w:id="0"/>
    <w:bookmarkEnd w:id="1"/>
    <w:p w:rsidR="000D0D0D" w:rsidRPr="000D06CC" w:rsidRDefault="000D0D0D" w:rsidP="00B6430D">
      <w:pPr>
        <w:pStyle w:val="Telobesedila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43DB5" w:rsidP="00043DB5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Pomoč dodeljena istemu vlagatelju (fizični ali pravni osebi) ne sme presegati </w:t>
      </w:r>
      <w:r w:rsidR="00F15591" w:rsidRPr="000D06CC">
        <w:rPr>
          <w:rFonts w:ascii="Arial" w:hAnsi="Arial" w:cs="Arial"/>
          <w:sz w:val="18"/>
          <w:szCs w:val="18"/>
        </w:rPr>
        <w:t>5</w:t>
      </w:r>
      <w:r w:rsidRPr="000D06CC">
        <w:rPr>
          <w:rFonts w:ascii="Arial" w:hAnsi="Arial" w:cs="Arial"/>
          <w:sz w:val="18"/>
          <w:szCs w:val="18"/>
        </w:rPr>
        <w:t>00.000 eur bruto v obdobju zadnjih treh let. Občina Kanal je pri pristojnem ministrstvu preverila podatke o že prejetih sredstvih v navedenem obdobju in ugotovila (dopis št. ________ z dne _________________), da končni prejemnik z dodeljenimi sredstvi ne presega prej omenjenega limita.</w:t>
      </w:r>
    </w:p>
    <w:p w:rsidR="00043DB5" w:rsidRPr="000D06CC" w:rsidRDefault="00043DB5" w:rsidP="00043DB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Odobrena sredstva se končnemu prejemniku dodelijo iz proračuna Občine Kanal ob Soči za leto 201</w:t>
      </w:r>
      <w:r w:rsidR="009C4FA5">
        <w:rPr>
          <w:rFonts w:ascii="Arial" w:hAnsi="Arial" w:cs="Arial"/>
          <w:sz w:val="18"/>
          <w:szCs w:val="18"/>
        </w:rPr>
        <w:t>7</w:t>
      </w:r>
      <w:r w:rsidRPr="000D06CC">
        <w:rPr>
          <w:rFonts w:ascii="Arial" w:hAnsi="Arial" w:cs="Arial"/>
          <w:sz w:val="18"/>
          <w:szCs w:val="18"/>
        </w:rPr>
        <w:t>, in sicer iz proračunske postavke</w:t>
      </w:r>
      <w:r w:rsidR="009C4FA5">
        <w:rPr>
          <w:rFonts w:ascii="Arial" w:hAnsi="Arial" w:cs="Arial"/>
          <w:sz w:val="18"/>
          <w:szCs w:val="18"/>
        </w:rPr>
        <w:t xml:space="preserve"> 4110010</w:t>
      </w:r>
      <w:r w:rsidRPr="000D06CC">
        <w:rPr>
          <w:rFonts w:ascii="Arial" w:hAnsi="Arial" w:cs="Arial"/>
          <w:sz w:val="18"/>
          <w:szCs w:val="18"/>
        </w:rPr>
        <w:t>, za naslednje namene:</w:t>
      </w:r>
    </w:p>
    <w:p w:rsidR="00F15591" w:rsidRPr="000D06CC" w:rsidRDefault="00F15591" w:rsidP="00B6430D">
      <w:pPr>
        <w:jc w:val="both"/>
        <w:rPr>
          <w:rFonts w:ascii="Arial" w:hAnsi="Arial" w:cs="Arial"/>
          <w:sz w:val="18"/>
          <w:szCs w:val="18"/>
        </w:rPr>
      </w:pPr>
    </w:p>
    <w:p w:rsidR="00F15591" w:rsidRPr="000D06CC" w:rsidRDefault="00F15591" w:rsidP="00F15591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opis namena: znesek v EUR </w:t>
      </w:r>
    </w:p>
    <w:p w:rsidR="00F15591" w:rsidRPr="000D06CC" w:rsidRDefault="00F15591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A022CE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>. člena te pogodbe nakazala na podlagi predložitve zahtevka za izplačilo sredstev, kateremu morajo biti priložena dokazila za uveljavljanje subvencije.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DD53D0" w:rsidP="00B6430D">
      <w:pPr>
        <w:ind w:right="-108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ni upravičen do izplačila odobrenih sredstev v celoti, v kolikor ne izvede investicije v celoti. Sredstva se procentualno  zmanjšajo, v kolikor je znesek končne investicije manjši od predvidene investicije v vlogi.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F15591" w:rsidRPr="000D06CC" w:rsidRDefault="00F15591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F15591" w:rsidRPr="000D06CC" w:rsidRDefault="00F15591" w:rsidP="00F15591">
      <w:pPr>
        <w:rPr>
          <w:rFonts w:ascii="Arial" w:hAnsi="Arial" w:cs="Arial"/>
          <w:sz w:val="18"/>
          <w:szCs w:val="18"/>
        </w:rPr>
      </w:pPr>
      <w:r w:rsidRPr="00FA02E4">
        <w:rPr>
          <w:rFonts w:ascii="Arial" w:hAnsi="Arial" w:cs="Arial"/>
          <w:sz w:val="18"/>
          <w:szCs w:val="18"/>
        </w:rPr>
        <w:t>Davčna osnova in način obdavčitve za fizične osebe se določi na podlagi Zakona o dohodnini (Ur.l. RS, št. 13/11 – UPB in</w:t>
      </w:r>
      <w:r w:rsidRPr="000D06CC">
        <w:rPr>
          <w:rFonts w:ascii="Arial" w:hAnsi="Arial" w:cs="Arial"/>
          <w:sz w:val="18"/>
          <w:szCs w:val="18"/>
        </w:rPr>
        <w:t xml:space="preserve"> spremembe).</w:t>
      </w:r>
    </w:p>
    <w:p w:rsidR="000D06CC" w:rsidRPr="000D06CC" w:rsidRDefault="000D06CC" w:rsidP="00F15591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bo sredstva iz </w:t>
      </w:r>
      <w:r w:rsidR="00F15591" w:rsidRPr="000D06CC">
        <w:rPr>
          <w:rFonts w:ascii="Arial" w:hAnsi="Arial" w:cs="Arial"/>
          <w:sz w:val="18"/>
          <w:szCs w:val="18"/>
        </w:rPr>
        <w:t>2</w:t>
      </w:r>
      <w:r w:rsidRPr="000D06CC">
        <w:rPr>
          <w:rFonts w:ascii="Arial" w:hAnsi="Arial" w:cs="Arial"/>
          <w:sz w:val="18"/>
          <w:szCs w:val="18"/>
        </w:rPr>
        <w:t xml:space="preserve">. člena te pogodbe nakazala v 30 dneh po predložitvi popolnega zahtevka. </w:t>
      </w:r>
    </w:p>
    <w:p w:rsidR="000D0D0D" w:rsidRPr="000D06CC" w:rsidRDefault="000D0D0D" w:rsidP="00B6430D">
      <w:pPr>
        <w:pStyle w:val="Enclosure"/>
        <w:keepNext w:val="0"/>
        <w:keepLines w:val="0"/>
        <w:overflowPunct/>
        <w:autoSpaceDE/>
        <w:autoSpaceDN/>
        <w:adjustRightInd/>
        <w:spacing w:after="0" w:line="240" w:lineRule="auto"/>
        <w:textAlignment w:val="auto"/>
        <w:rPr>
          <w:rFonts w:cs="Arial"/>
          <w:spacing w:val="0"/>
          <w:sz w:val="18"/>
          <w:szCs w:val="18"/>
          <w:lang w:val="sl-SI" w:eastAsia="sl-SI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Sredstva bodo nakazana na transakcijski račun končnega prejemnika št. ____________, odprt pri __________.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Končni prejemnik se zavezuje</w:t>
      </w:r>
      <w:r w:rsidR="00F15591" w:rsidRPr="000D06CC">
        <w:rPr>
          <w:rFonts w:ascii="Arial" w:hAnsi="Arial" w:cs="Arial"/>
          <w:sz w:val="18"/>
          <w:szCs w:val="18"/>
        </w:rPr>
        <w:t>, da</w:t>
      </w:r>
      <w:r w:rsidRPr="000D06CC">
        <w:rPr>
          <w:rFonts w:ascii="Arial" w:hAnsi="Arial" w:cs="Arial"/>
          <w:sz w:val="18"/>
          <w:szCs w:val="18"/>
        </w:rPr>
        <w:t>:</w:t>
      </w:r>
    </w:p>
    <w:p w:rsidR="006D3F69" w:rsidRPr="006D3F69" w:rsidRDefault="0056715D" w:rsidP="006D3F69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3F69">
        <w:rPr>
          <w:rFonts w:ascii="Arial" w:hAnsi="Arial" w:cs="Arial"/>
          <w:sz w:val="18"/>
          <w:szCs w:val="18"/>
        </w:rPr>
        <w:t>da bo pomoč dostopna vsem upravičencem na območju Občine Kanal ob Soči;</w:t>
      </w:r>
    </w:p>
    <w:p w:rsidR="006D3F69" w:rsidRPr="006D3F69" w:rsidRDefault="0056715D" w:rsidP="0056715D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D3F69">
        <w:rPr>
          <w:rFonts w:ascii="Arial" w:hAnsi="Arial" w:cs="Arial"/>
          <w:sz w:val="18"/>
          <w:szCs w:val="18"/>
        </w:rPr>
        <w:t>da bo pomoč dostopna tudi nečlanom (</w:t>
      </w:r>
      <w:r w:rsidR="006D3F69" w:rsidRPr="006D3F69">
        <w:rPr>
          <w:rFonts w:ascii="Arial" w:hAnsi="Arial" w:cs="Arial"/>
          <w:sz w:val="18"/>
          <w:szCs w:val="18"/>
        </w:rPr>
        <w:t xml:space="preserve">če dejavnost prenosa znanja in informiranja zagotavljajo skupine in organizacije proizvajalcev, članstvo v takih skupinah ali organizacijah ni pogoj za dostop za udeležbo); </w:t>
      </w:r>
    </w:p>
    <w:p w:rsidR="00F15591" w:rsidRPr="000D06CC" w:rsidRDefault="00F15591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bo za </w:t>
      </w:r>
      <w:r w:rsidR="0056715D">
        <w:rPr>
          <w:rFonts w:ascii="Arial" w:hAnsi="Arial" w:cs="Arial"/>
          <w:sz w:val="18"/>
          <w:szCs w:val="18"/>
        </w:rPr>
        <w:t>ukrep</w:t>
      </w:r>
      <w:r w:rsidRPr="000D06CC">
        <w:rPr>
          <w:rFonts w:ascii="Arial" w:hAnsi="Arial" w:cs="Arial"/>
          <w:sz w:val="18"/>
          <w:szCs w:val="18"/>
        </w:rPr>
        <w:t xml:space="preserve"> vodil predpisano dokumentacijo in jo hranil še najmanj 10 let po izplačilu sredstev s strani občine,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color w:val="000000"/>
          <w:sz w:val="18"/>
          <w:szCs w:val="18"/>
        </w:rPr>
        <w:lastRenderedPageBreak/>
        <w:t xml:space="preserve">bo </w:t>
      </w:r>
      <w:r w:rsidR="0056715D">
        <w:rPr>
          <w:rFonts w:ascii="Arial" w:hAnsi="Arial" w:cs="Arial"/>
          <w:color w:val="000000"/>
          <w:sz w:val="18"/>
          <w:szCs w:val="18"/>
        </w:rPr>
        <w:t>ukrep</w:t>
      </w:r>
      <w:r w:rsidRPr="000D06CC">
        <w:rPr>
          <w:rFonts w:ascii="Arial" w:hAnsi="Arial" w:cs="Arial"/>
          <w:color w:val="000000"/>
          <w:sz w:val="18"/>
          <w:szCs w:val="18"/>
        </w:rPr>
        <w:t xml:space="preserve"> zaključen pred predložitvijo zahtevka za izplačilo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bo omogočil Občini pregledati resničnost navedb v prijavi, vpogled v dokumentacijo, povezano z izvedbo </w:t>
      </w:r>
      <w:r w:rsidR="0056715D">
        <w:rPr>
          <w:rFonts w:ascii="Arial" w:hAnsi="Arial" w:cs="Arial"/>
          <w:sz w:val="18"/>
          <w:szCs w:val="18"/>
        </w:rPr>
        <w:t>ukrepa</w:t>
      </w:r>
      <w:r w:rsidRPr="000D06CC">
        <w:rPr>
          <w:rFonts w:ascii="Arial" w:hAnsi="Arial" w:cs="Arial"/>
          <w:sz w:val="18"/>
          <w:szCs w:val="18"/>
        </w:rPr>
        <w:t xml:space="preserve">, ter pregledati realizacijo </w:t>
      </w:r>
      <w:r w:rsidR="0056715D">
        <w:rPr>
          <w:rFonts w:ascii="Arial" w:hAnsi="Arial" w:cs="Arial"/>
          <w:sz w:val="18"/>
          <w:szCs w:val="18"/>
        </w:rPr>
        <w:t>ukrepa</w:t>
      </w:r>
      <w:r w:rsidRPr="000D06CC">
        <w:rPr>
          <w:rFonts w:ascii="Arial" w:hAnsi="Arial" w:cs="Arial"/>
          <w:sz w:val="18"/>
          <w:szCs w:val="18"/>
        </w:rPr>
        <w:t xml:space="preserve"> za potrebe izvajanja kontrole nad koriščenjem dodeljenih namenskih sredstev še najmanj 5 let po izplačilu sredstev;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se strinja, da se podatki o odobrenih in izplačanih denarnih sredstvih, ki so javnega značaja, lahko objavljajo. Pri tem se lahko objavijo osnovni podatki o </w:t>
      </w:r>
      <w:r w:rsidR="0056715D">
        <w:rPr>
          <w:rFonts w:ascii="Arial" w:hAnsi="Arial" w:cs="Arial"/>
          <w:sz w:val="18"/>
          <w:szCs w:val="18"/>
        </w:rPr>
        <w:t>ukrepu</w:t>
      </w:r>
      <w:r w:rsidRPr="000D06CC">
        <w:rPr>
          <w:rFonts w:ascii="Arial" w:hAnsi="Arial" w:cs="Arial"/>
          <w:sz w:val="18"/>
          <w:szCs w:val="18"/>
        </w:rPr>
        <w:t xml:space="preserve"> in prejemniku pomoči v skladu z zakonom, ki ureja dostop do informacij javnega značaja in zakonom, ki ureja varstvo osebnih podatkov;</w:t>
      </w:r>
    </w:p>
    <w:p w:rsidR="000D0D0D" w:rsidRPr="000D06CC" w:rsidRDefault="000D0D0D" w:rsidP="00A022CE">
      <w:pPr>
        <w:numPr>
          <w:ilvl w:val="0"/>
          <w:numId w:val="22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da bo do</w:t>
      </w:r>
      <w:r w:rsidR="009C4FA5">
        <w:rPr>
          <w:rFonts w:ascii="Arial" w:hAnsi="Arial" w:cs="Arial"/>
          <w:sz w:val="18"/>
          <w:szCs w:val="18"/>
        </w:rPr>
        <w:t xml:space="preserve"> 31. 07. 2017</w:t>
      </w:r>
      <w:r w:rsidRPr="000D06CC">
        <w:rPr>
          <w:rFonts w:ascii="Arial" w:hAnsi="Arial" w:cs="Arial"/>
          <w:sz w:val="18"/>
          <w:szCs w:val="18"/>
        </w:rPr>
        <w:t xml:space="preserve"> na Občino dostavil zahtevke za izplačilo sredstev s prilogami, kajti kasneje dani zahtevki ne bodo upravičeni do povračila sredstev.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90C4E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Končni prejemnik se strinja, da mora </w:t>
      </w:r>
      <w:r w:rsidR="00DD53D0" w:rsidRPr="000D06CC">
        <w:rPr>
          <w:rFonts w:ascii="Arial" w:hAnsi="Arial" w:cs="Arial"/>
          <w:sz w:val="18"/>
          <w:szCs w:val="18"/>
        </w:rPr>
        <w:t>z odločbo</w:t>
      </w:r>
      <w:r w:rsidRPr="000D06CC">
        <w:rPr>
          <w:rFonts w:ascii="Arial" w:hAnsi="Arial" w:cs="Arial"/>
          <w:sz w:val="18"/>
          <w:szCs w:val="18"/>
        </w:rPr>
        <w:t xml:space="preserve"> odobrena in že izplačana sredstva na podlagi te pogodbe vrniti skupaj s pripadajočimi zakonskimi obrestmi, navedenimi v zahtevku za vračilo sredstev, v roku 8 dni od vročitve zahtevka, če</w:t>
      </w:r>
      <w:r w:rsidR="00090C4E" w:rsidRPr="000D06CC">
        <w:rPr>
          <w:rFonts w:ascii="Arial" w:hAnsi="Arial" w:cs="Arial"/>
          <w:sz w:val="18"/>
          <w:szCs w:val="18"/>
        </w:rPr>
        <w:t xml:space="preserve"> se ugotovi, da: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so bila dodeljena sredstva delno ali v celoti nenamensko porabljena;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 končni prejemnik za katerikoli namen pridobitve sredstev navajal neresnične podatke;</w:t>
      </w:r>
    </w:p>
    <w:p w:rsidR="00090C4E" w:rsidRPr="000D06CC" w:rsidRDefault="00090C4E" w:rsidP="00090C4E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je</w:t>
      </w:r>
      <w:r w:rsidR="00A9490C" w:rsidRPr="000D06CC">
        <w:rPr>
          <w:rFonts w:ascii="Arial" w:hAnsi="Arial" w:cs="Arial"/>
          <w:sz w:val="18"/>
          <w:szCs w:val="18"/>
        </w:rPr>
        <w:t xml:space="preserve"> </w:t>
      </w:r>
      <w:r w:rsidRPr="000D06CC">
        <w:rPr>
          <w:rFonts w:ascii="Arial" w:hAnsi="Arial" w:cs="Arial"/>
          <w:sz w:val="18"/>
          <w:szCs w:val="18"/>
        </w:rPr>
        <w:t>končni prejemnik za isti namen in iz istega naslova že pridobil finančna sredstva.</w:t>
      </w:r>
    </w:p>
    <w:p w:rsidR="00090C4E" w:rsidRPr="000D06CC" w:rsidRDefault="00090C4E" w:rsidP="00090C4E">
      <w:pPr>
        <w:pStyle w:val="Odstavekseznama"/>
        <w:ind w:left="1080"/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V</w:t>
      </w:r>
      <w:r w:rsidR="00090C4E" w:rsidRPr="000D06CC">
        <w:rPr>
          <w:rFonts w:ascii="Arial" w:hAnsi="Arial" w:cs="Arial"/>
          <w:sz w:val="18"/>
          <w:szCs w:val="18"/>
        </w:rPr>
        <w:t xml:space="preserve"> navedenih</w:t>
      </w:r>
      <w:r w:rsidRPr="000D06CC">
        <w:rPr>
          <w:rFonts w:ascii="Arial" w:hAnsi="Arial" w:cs="Arial"/>
          <w:sz w:val="18"/>
          <w:szCs w:val="18"/>
        </w:rPr>
        <w:t xml:space="preserve"> primerih</w:t>
      </w:r>
      <w:r w:rsidR="00090C4E" w:rsidRPr="000D06CC">
        <w:rPr>
          <w:rFonts w:ascii="Arial" w:hAnsi="Arial" w:cs="Arial"/>
          <w:sz w:val="18"/>
          <w:szCs w:val="18"/>
        </w:rPr>
        <w:t xml:space="preserve"> ugotovljene nenamenske porabe sredstev, </w:t>
      </w:r>
      <w:r w:rsidRPr="000D06CC">
        <w:rPr>
          <w:rFonts w:ascii="Arial" w:hAnsi="Arial" w:cs="Arial"/>
          <w:sz w:val="18"/>
          <w:szCs w:val="18"/>
        </w:rPr>
        <w:t>končni prejemnik</w:t>
      </w:r>
      <w:r w:rsidR="00090C4E" w:rsidRPr="000D06CC">
        <w:rPr>
          <w:rFonts w:ascii="Arial" w:hAnsi="Arial" w:cs="Arial"/>
          <w:sz w:val="18"/>
          <w:szCs w:val="18"/>
        </w:rPr>
        <w:t xml:space="preserve"> izgubi pravico do pridobitve sredstev po Pravilniku o ohranjanju in spodbujanju razvoja kmetijstva in podeželja v Občini Kanal ob Soči za obdobje 2015 – 2020  za naslednji dve leti.</w:t>
      </w:r>
      <w:r w:rsidRPr="000D06CC">
        <w:rPr>
          <w:rFonts w:ascii="Arial" w:hAnsi="Arial" w:cs="Arial"/>
          <w:sz w:val="18"/>
          <w:szCs w:val="18"/>
        </w:rPr>
        <w:t xml:space="preserve"> 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pStyle w:val="Telobesedila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Občina imenuje za skrbnico pogodbe </w:t>
      </w:r>
      <w:r w:rsidR="00A9490C" w:rsidRPr="000D06CC">
        <w:rPr>
          <w:rFonts w:ascii="Arial" w:hAnsi="Arial" w:cs="Arial"/>
          <w:sz w:val="18"/>
          <w:szCs w:val="18"/>
        </w:rPr>
        <w:t>Kristino Marinič</w:t>
      </w:r>
      <w:r w:rsidRPr="000D06CC">
        <w:rPr>
          <w:rFonts w:ascii="Arial" w:hAnsi="Arial" w:cs="Arial"/>
          <w:sz w:val="18"/>
          <w:szCs w:val="18"/>
        </w:rPr>
        <w:t>, da jo zastopa glede vseh vprašanj, ki so predmet te pogodbe.</w:t>
      </w:r>
    </w:p>
    <w:p w:rsidR="00A9490C" w:rsidRPr="000D06CC" w:rsidRDefault="00A9490C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9F1A5F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 xml:space="preserve">Komisija za kmetijstvo ali druga oseba, ki jo pooblasti župan lahko kadarkoli ugotavlja namensko porabo sredstev. </w:t>
      </w:r>
    </w:p>
    <w:p w:rsidR="00DE00B6" w:rsidRPr="000D06CC" w:rsidRDefault="009F1A5F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Upravičenec se obvezuje, da bo v vseh primerih nadzora porabe proračunskih sredstev zagotovil pogoje za opravljanje tega</w:t>
      </w:r>
      <w:r w:rsidR="00DE00B6" w:rsidRPr="000D06CC">
        <w:rPr>
          <w:rFonts w:ascii="Arial" w:hAnsi="Arial" w:cs="Arial"/>
          <w:sz w:val="18"/>
          <w:szCs w:val="18"/>
        </w:rPr>
        <w:t xml:space="preserve"> nadzora in omogočil vpogled v dokumentacijo iz 6. člena.</w:t>
      </w:r>
    </w:p>
    <w:p w:rsidR="00A9490C" w:rsidRPr="000D06CC" w:rsidRDefault="00A9490C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DE00B6" w:rsidP="00A022CE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Nadzor se izvaja v skladu s predpisi za nadziranje namenske porabe proračunskih sredstev.</w:t>
      </w:r>
      <w:r w:rsidR="009F1A5F" w:rsidRPr="000D06CC">
        <w:rPr>
          <w:rFonts w:ascii="Arial" w:hAnsi="Arial" w:cs="Arial"/>
          <w:sz w:val="18"/>
          <w:szCs w:val="18"/>
        </w:rPr>
        <w:t xml:space="preserve"> </w:t>
      </w:r>
    </w:p>
    <w:p w:rsidR="00A022CE" w:rsidRPr="000D06CC" w:rsidRDefault="00A022CE" w:rsidP="00A022CE">
      <w:pPr>
        <w:jc w:val="both"/>
        <w:rPr>
          <w:rFonts w:ascii="Arial" w:hAnsi="Arial" w:cs="Arial"/>
          <w:sz w:val="18"/>
          <w:szCs w:val="18"/>
        </w:rPr>
      </w:pPr>
    </w:p>
    <w:p w:rsidR="004362C3" w:rsidRPr="000D06CC" w:rsidRDefault="00A022CE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Morebitne spremembe te pogodbe so možne le s sklenitvijo aneksa k tej pogodbi.</w:t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Pogodbeni stranki bosta morebitne spore iz te pogodbe reševali sporazumno, v nasprotnem primeru pa je za reševanje sporov pristojno stvarno pristojno sodišče.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Pr="000D06CC" w:rsidRDefault="000D0D0D" w:rsidP="00F1559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sklenjena, ko jo podpišeta obe pogodbeni stranki in velja od podpisa pogodbe.</w:t>
      </w:r>
    </w:p>
    <w:p w:rsidR="000D0D0D" w:rsidRPr="000D06CC" w:rsidRDefault="000D0D0D" w:rsidP="00B6430D">
      <w:pPr>
        <w:pStyle w:val="Telobesedila2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D0D0D" w:rsidRPr="000D06CC" w:rsidRDefault="000D0D0D" w:rsidP="00F15591">
      <w:pPr>
        <w:pStyle w:val="Telobesedila2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b/>
          <w:sz w:val="18"/>
          <w:szCs w:val="18"/>
        </w:rPr>
        <w:t>člen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>Pogodba je sestavljena v treh enakih izvodih, od katerih prejme dva izvoda Občina, en izvod pa končni prejemnik.</w:t>
      </w:r>
    </w:p>
    <w:p w:rsidR="000D0D0D" w:rsidRPr="000D06CC" w:rsidRDefault="000D0D0D" w:rsidP="00B6430D">
      <w:pPr>
        <w:jc w:val="both"/>
        <w:rPr>
          <w:rFonts w:ascii="Arial" w:hAnsi="Arial" w:cs="Arial"/>
          <w:sz w:val="18"/>
          <w:szCs w:val="18"/>
        </w:rPr>
      </w:pPr>
    </w:p>
    <w:p w:rsidR="000D0D0D" w:rsidRDefault="000D0D0D" w:rsidP="00B6430D">
      <w:pPr>
        <w:rPr>
          <w:rFonts w:ascii="Arial" w:hAnsi="Arial" w:cs="Arial"/>
          <w:sz w:val="18"/>
          <w:szCs w:val="18"/>
        </w:rPr>
      </w:pPr>
    </w:p>
    <w:p w:rsidR="000D06CC" w:rsidRPr="000D06CC" w:rsidRDefault="000D06CC" w:rsidP="00B643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4586"/>
      </w:tblGrid>
      <w:tr w:rsidR="00A022CE" w:rsidRPr="000D06CC" w:rsidTr="0062384D">
        <w:tc>
          <w:tcPr>
            <w:tcW w:w="4586" w:type="dxa"/>
          </w:tcPr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Številka: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  <w:r w:rsidRPr="000D06CC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A022CE" w:rsidRPr="000D06CC" w:rsidRDefault="00A022CE" w:rsidP="006238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Default="00A022CE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06CC" w:rsidRPr="000D06CC" w:rsidRDefault="000D06CC" w:rsidP="00B64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2CE" w:rsidRPr="000D06CC" w:rsidTr="0062384D">
        <w:tc>
          <w:tcPr>
            <w:tcW w:w="4586" w:type="dxa"/>
          </w:tcPr>
          <w:p w:rsidR="00A022CE" w:rsidRPr="000D06CC" w:rsidRDefault="00A9490C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Končni prejemnik</w:t>
            </w:r>
          </w:p>
          <w:p w:rsidR="00A022CE" w:rsidRPr="000D06CC" w:rsidRDefault="00A022CE" w:rsidP="00B6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Občina Kanal ob Soči</w:t>
            </w:r>
          </w:p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Župan</w:t>
            </w:r>
          </w:p>
          <w:p w:rsidR="00A022CE" w:rsidRPr="000D06CC" w:rsidRDefault="00A022CE" w:rsidP="00B64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6CC">
              <w:rPr>
                <w:rFonts w:ascii="Arial" w:hAnsi="Arial" w:cs="Arial"/>
                <w:b/>
                <w:sz w:val="18"/>
                <w:szCs w:val="18"/>
              </w:rPr>
              <w:t>Andrej Maffi</w:t>
            </w:r>
          </w:p>
        </w:tc>
      </w:tr>
    </w:tbl>
    <w:p w:rsidR="000D0D0D" w:rsidRPr="000D06CC" w:rsidRDefault="000D0D0D" w:rsidP="00B6430D">
      <w:pPr>
        <w:rPr>
          <w:rFonts w:ascii="Arial" w:hAnsi="Arial" w:cs="Arial"/>
          <w:b/>
          <w:sz w:val="18"/>
          <w:szCs w:val="18"/>
        </w:rPr>
      </w:pP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sz w:val="18"/>
          <w:szCs w:val="18"/>
        </w:rPr>
        <w:tab/>
      </w:r>
      <w:r w:rsidRPr="000D06CC">
        <w:rPr>
          <w:rFonts w:ascii="Arial" w:hAnsi="Arial" w:cs="Arial"/>
          <w:b/>
          <w:sz w:val="18"/>
          <w:szCs w:val="18"/>
        </w:rPr>
        <w:tab/>
      </w:r>
    </w:p>
    <w:p w:rsidR="000D0D0D" w:rsidRPr="000D06CC" w:rsidRDefault="000D0D0D" w:rsidP="00B6430D">
      <w:pPr>
        <w:rPr>
          <w:rFonts w:ascii="Arial" w:hAnsi="Arial" w:cs="Arial"/>
          <w:sz w:val="18"/>
          <w:szCs w:val="18"/>
        </w:rPr>
      </w:pPr>
    </w:p>
    <w:p w:rsidR="00A9490C" w:rsidRDefault="00A9490C" w:rsidP="00B6430D">
      <w:pPr>
        <w:autoSpaceDE w:val="0"/>
        <w:autoSpaceDN w:val="0"/>
        <w:adjustRightInd w:val="0"/>
        <w:rPr>
          <w:rFonts w:ascii="Arial" w:hAnsi="Arial" w:cs="Arial"/>
          <w:b/>
        </w:rPr>
        <w:sectPr w:rsidR="00A9490C" w:rsidSect="00DE3ECF">
          <w:headerReference w:type="default" r:id="rId12"/>
          <w:pgSz w:w="11906" w:h="16838"/>
          <w:pgMar w:top="1440" w:right="1080" w:bottom="1440" w:left="1080" w:header="709" w:footer="1293" w:gutter="0"/>
          <w:pgNumType w:start="1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000000" w:themeFill="text1"/>
        <w:tblLook w:val="04A0"/>
      </w:tblPr>
      <w:tblGrid>
        <w:gridCol w:w="2235"/>
        <w:gridCol w:w="7654"/>
      </w:tblGrid>
      <w:tr w:rsidR="00A022CE" w:rsidRPr="00543E81" w:rsidTr="00F85487">
        <w:tc>
          <w:tcPr>
            <w:tcW w:w="9889" w:type="dxa"/>
            <w:gridSpan w:val="2"/>
            <w:shd w:val="clear" w:color="auto" w:fill="000000" w:themeFill="text1"/>
          </w:tcPr>
          <w:p w:rsidR="00A022CE" w:rsidRPr="00543E81" w:rsidRDefault="00A022CE" w:rsidP="00C4615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3E81">
              <w:rPr>
                <w:rFonts w:ascii="Arial" w:hAnsi="Arial" w:cs="Arial"/>
                <w:b/>
                <w:color w:val="FFFFFF" w:themeColor="background1"/>
              </w:rPr>
              <w:lastRenderedPageBreak/>
              <w:t>ZAHTEVEK ZA IZPLAČILO SREDSTEV</w:t>
            </w: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sz w:val="20"/>
              </w:rPr>
              <w:t>Končni prejemnik: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Naslov</w:t>
            </w:r>
            <w:r w:rsidRPr="00F85487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</w:rPr>
              <w:t>Davčna številka: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85487" w:rsidRPr="00F85487" w:rsidTr="00F8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35" w:type="dxa"/>
          </w:tcPr>
          <w:p w:rsid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bCs/>
              </w:rPr>
            </w:pPr>
          </w:p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F85487">
              <w:rPr>
                <w:rFonts w:ascii="Arial" w:hAnsi="Arial" w:cs="Arial"/>
                <w:b w:val="0"/>
                <w:bCs/>
              </w:rPr>
              <w:t>Transakcijski račun: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F85487" w:rsidRPr="00F85487" w:rsidRDefault="00F85487" w:rsidP="00C46157">
            <w:pPr>
              <w:pStyle w:val="Naslov1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85487" w:rsidRPr="00F85487" w:rsidRDefault="00F85487" w:rsidP="00C46157">
      <w:pPr>
        <w:pStyle w:val="Naslov1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Občina Kanal ob Soči</w:t>
      </w:r>
    </w:p>
    <w:p w:rsidR="00C46157" w:rsidRPr="00F85487" w:rsidRDefault="00C46157" w:rsidP="00C46157">
      <w:pPr>
        <w:rPr>
          <w:rFonts w:ascii="Arial" w:hAnsi="Arial" w:cs="Arial"/>
          <w:bCs/>
        </w:rPr>
      </w:pPr>
      <w:r w:rsidRPr="00F85487">
        <w:rPr>
          <w:rFonts w:ascii="Arial" w:hAnsi="Arial" w:cs="Arial"/>
          <w:bCs/>
        </w:rPr>
        <w:t>Trg svobode 23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  <w:bCs/>
        </w:rPr>
        <w:t>5213 Kanal</w:t>
      </w:r>
    </w:p>
    <w:p w:rsidR="00F85487" w:rsidRDefault="00F85487" w:rsidP="00C46157">
      <w:pPr>
        <w:rPr>
          <w:rFonts w:ascii="Arial" w:hAnsi="Arial" w:cs="Arial"/>
        </w:rPr>
      </w:pPr>
    </w:p>
    <w:p w:rsidR="00C46157" w:rsidRPr="00543E81" w:rsidRDefault="00C46157" w:rsidP="00F85487">
      <w:pPr>
        <w:jc w:val="center"/>
        <w:rPr>
          <w:rFonts w:ascii="Arial" w:hAnsi="Arial" w:cs="Arial"/>
          <w:b/>
          <w:bCs/>
        </w:rPr>
      </w:pPr>
      <w:r w:rsidRPr="00543E81">
        <w:rPr>
          <w:rFonts w:ascii="Arial" w:hAnsi="Arial" w:cs="Arial"/>
          <w:b/>
          <w:bCs/>
        </w:rPr>
        <w:t>ZAHTEVEK ZA IZPLAČILO SREDSTEV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pStyle w:val="Enclosure"/>
        <w:keepNext w:val="0"/>
        <w:keepLines w:val="0"/>
        <w:overflowPunct/>
        <w:autoSpaceDE/>
        <w:autoSpaceDN/>
        <w:adjustRightInd/>
        <w:spacing w:after="0" w:line="480" w:lineRule="auto"/>
        <w:textAlignment w:val="auto"/>
        <w:rPr>
          <w:rFonts w:cs="Arial"/>
          <w:spacing w:val="0"/>
          <w:lang w:val="sl-SI" w:eastAsia="sl-SI"/>
        </w:rPr>
      </w:pPr>
      <w:r w:rsidRPr="00543E81">
        <w:rPr>
          <w:rFonts w:cs="Arial"/>
          <w:spacing w:val="0"/>
          <w:lang w:val="sl-SI" w:eastAsia="sl-SI"/>
        </w:rPr>
        <w:t xml:space="preserve">Na podlagi </w:t>
      </w:r>
      <w:r w:rsidR="0005570C">
        <w:rPr>
          <w:rFonts w:cs="Arial"/>
          <w:spacing w:val="0"/>
          <w:lang w:val="sl-SI" w:eastAsia="sl-SI"/>
        </w:rPr>
        <w:t>odločbe</w:t>
      </w:r>
      <w:r w:rsidRPr="00543E81">
        <w:rPr>
          <w:rFonts w:cs="Arial"/>
          <w:spacing w:val="0"/>
          <w:lang w:val="sl-SI" w:eastAsia="sl-SI"/>
        </w:rPr>
        <w:t xml:space="preserve"> št. ____________ z dne ____________ ter Pogodbe o sofinanciranju št. _______________, prosim za nakazilo odobrenih sredstev: ________________ EUR.</w:t>
      </w:r>
    </w:p>
    <w:p w:rsidR="00C46157" w:rsidRPr="00F85487" w:rsidRDefault="00C46157" w:rsidP="00C46157">
      <w:pPr>
        <w:rPr>
          <w:rFonts w:ascii="Arial" w:hAnsi="Arial" w:cs="Arial"/>
        </w:rPr>
      </w:pPr>
      <w:r w:rsidRPr="00F85487">
        <w:rPr>
          <w:rFonts w:ascii="Arial" w:hAnsi="Arial" w:cs="Arial"/>
        </w:rPr>
        <w:t xml:space="preserve">Izjavljam, </w:t>
      </w:r>
      <w:r w:rsidR="006F13D6" w:rsidRPr="00F85487">
        <w:rPr>
          <w:rFonts w:ascii="Arial" w:hAnsi="Arial" w:cs="Arial"/>
        </w:rPr>
        <w:t xml:space="preserve">da: </w:t>
      </w:r>
    </w:p>
    <w:p w:rsidR="006F13D6" w:rsidRDefault="006F13D6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da vse kopije dokazil ustrezajo originalom,</w:t>
      </w:r>
    </w:p>
    <w:p w:rsidR="00553B94" w:rsidRDefault="006D4910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D4910">
        <w:rPr>
          <w:rFonts w:ascii="Arial" w:hAnsi="Arial" w:cs="Arial"/>
        </w:rPr>
        <w:t>za iste upravičene stroške in za isti namen, kot jih prilagam zahtevku, nism</w:t>
      </w:r>
      <w:r w:rsidR="00146F62">
        <w:rPr>
          <w:rFonts w:ascii="Arial" w:hAnsi="Arial" w:cs="Arial"/>
        </w:rPr>
        <w:t>o</w:t>
      </w:r>
      <w:r w:rsidRPr="006D4910">
        <w:rPr>
          <w:rFonts w:ascii="Arial" w:hAnsi="Arial" w:cs="Arial"/>
        </w:rPr>
        <w:t xml:space="preserve"> pridobil sredstev oziroma nism</w:t>
      </w:r>
      <w:r w:rsidR="00146F62">
        <w:rPr>
          <w:rFonts w:ascii="Arial" w:hAnsi="Arial" w:cs="Arial"/>
        </w:rPr>
        <w:t>o</w:t>
      </w:r>
      <w:r w:rsidRPr="006D4910">
        <w:rPr>
          <w:rFonts w:ascii="Arial" w:hAnsi="Arial" w:cs="Arial"/>
        </w:rPr>
        <w:t xml:space="preserve"> v postopku pridobivanja sredstev iz kateregakoli drugega javnega vira (sredstva Republike Slovenije ali EU)</w:t>
      </w:r>
      <w:r w:rsidR="00553B94">
        <w:rPr>
          <w:rFonts w:ascii="Arial" w:hAnsi="Arial" w:cs="Arial"/>
        </w:rPr>
        <w:t>,</w:t>
      </w:r>
    </w:p>
    <w:p w:rsidR="006D4910" w:rsidRPr="00553B94" w:rsidRDefault="00553B94" w:rsidP="006D4910">
      <w:pPr>
        <w:pStyle w:val="Odstavekseznam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53B94">
        <w:rPr>
          <w:rFonts w:ascii="Arial" w:hAnsi="Arial" w:cs="Arial"/>
        </w:rPr>
        <w:t xml:space="preserve">imamo ob predložitvi zahtevka poravnane vse obveznosti do občine Kanal ob Soči. </w:t>
      </w:r>
      <w:r w:rsidR="006D4910" w:rsidRPr="00553B94">
        <w:rPr>
          <w:rFonts w:ascii="Arial" w:hAnsi="Arial" w:cs="Arial"/>
        </w:rPr>
        <w:t xml:space="preserve"> </w:t>
      </w:r>
    </w:p>
    <w:p w:rsidR="00C46157" w:rsidRPr="00543E81" w:rsidRDefault="00C46157" w:rsidP="00C46157">
      <w:pPr>
        <w:rPr>
          <w:rFonts w:ascii="Arial" w:hAnsi="Arial" w:cs="Arial"/>
        </w:rPr>
      </w:pPr>
    </w:p>
    <w:p w:rsidR="00C46157" w:rsidRPr="00543E81" w:rsidRDefault="00C46157" w:rsidP="00C46157">
      <w:pPr>
        <w:rPr>
          <w:rFonts w:ascii="Arial" w:hAnsi="Arial" w:cs="Arial"/>
        </w:rPr>
      </w:pPr>
      <w:r w:rsidRPr="00543E81">
        <w:rPr>
          <w:rFonts w:ascii="Arial" w:hAnsi="Arial" w:cs="Arial"/>
        </w:rPr>
        <w:t>Priloge:</w:t>
      </w:r>
    </w:p>
    <w:p w:rsidR="00146F62" w:rsidRP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upravičenih udeležencev izobraževanja, usposabljanja in informiranja oziroma upravičenih udeležencev </w:t>
      </w:r>
      <w:r w:rsidRPr="00146F62">
        <w:rPr>
          <w:rFonts w:ascii="Arial" w:hAnsi="Arial" w:cs="Arial"/>
        </w:rPr>
        <w:t>delavnice oziroma svetovanja, ki vsebuje naslednje podatke o posameznem udeležencu: ime in priimek ter naslov, davčna številka in KMG-MID kmetijskega gospodarstva.</w:t>
      </w:r>
    </w:p>
    <w:p w:rsid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146F62">
        <w:rPr>
          <w:rFonts w:ascii="Arial" w:hAnsi="Arial" w:cs="Arial"/>
        </w:rPr>
        <w:t>Izjava o višini plačane kotizacije</w:t>
      </w:r>
      <w:r>
        <w:rPr>
          <w:rFonts w:ascii="Arial" w:hAnsi="Arial" w:cs="Arial"/>
        </w:rPr>
        <w:t>/participacije stroškov s strani udeležencev/koristnikov, v kolikor se za to odloči.</w:t>
      </w:r>
    </w:p>
    <w:p w:rsidR="00146F62" w:rsidRDefault="00146F62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Poročilo/potrdila o strokovnem izobraževanju. </w:t>
      </w:r>
    </w:p>
    <w:p w:rsidR="00C46157" w:rsidRPr="00543E81" w:rsidRDefault="00C46157" w:rsidP="00D32684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E81">
        <w:rPr>
          <w:rFonts w:ascii="Arial" w:hAnsi="Arial" w:cs="Arial"/>
        </w:rPr>
        <w:t>Dokazila za uveljavljanje subvencije (kopije računov in potrdil o plačanih računih</w:t>
      </w:r>
      <w:r w:rsidR="006D4910">
        <w:rPr>
          <w:rFonts w:ascii="Arial" w:hAnsi="Arial" w:cs="Arial"/>
        </w:rPr>
        <w:t>)</w:t>
      </w:r>
      <w:r w:rsidRPr="00543E81">
        <w:rPr>
          <w:rFonts w:ascii="Arial" w:hAnsi="Arial" w:cs="Arial"/>
        </w:rPr>
        <w:t xml:space="preserve">. Upoštevajo se računi in potrdila o plačilu z datumom po prejemu sklepa s strani Občine in do </w:t>
      </w:r>
      <w:r w:rsidR="009C4FA5">
        <w:rPr>
          <w:rFonts w:ascii="Arial" w:hAnsi="Arial" w:cs="Arial"/>
        </w:rPr>
        <w:t>31. 07. 2017</w:t>
      </w:r>
      <w:r w:rsidRPr="00543E81">
        <w:rPr>
          <w:rFonts w:ascii="Arial" w:hAnsi="Arial" w:cs="Arial"/>
        </w:rPr>
        <w:t>. Ob oddaji zahtevka mora vlagatelj pristojnemu organu občinske uprave na vpogled predložiti tudi originalne izvode računov!</w:t>
      </w:r>
    </w:p>
    <w:p w:rsidR="00F85487" w:rsidRPr="00F85487" w:rsidRDefault="00F85487" w:rsidP="00F85487">
      <w:pPr>
        <w:pStyle w:val="Odstavekseznama"/>
        <w:rPr>
          <w:rFonts w:ascii="Arial" w:hAnsi="Arial" w:cs="Arial"/>
          <w:bCs/>
        </w:rPr>
      </w:pPr>
    </w:p>
    <w:p w:rsidR="00F85487" w:rsidRPr="00F85487" w:rsidRDefault="00F85487" w:rsidP="00F85487">
      <w:pPr>
        <w:pStyle w:val="Odstavekseznama"/>
        <w:rPr>
          <w:rFonts w:ascii="Arial" w:hAnsi="Arial" w:cs="Arial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1941"/>
        <w:gridCol w:w="2551"/>
        <w:gridCol w:w="3260"/>
      </w:tblGrid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5487" w:rsidRDefault="00F85487" w:rsidP="00455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vlagatelja</w:t>
            </w:r>
          </w:p>
        </w:tc>
      </w:tr>
      <w:tr w:rsidR="00F85487" w:rsidTr="00455DF2">
        <w:tc>
          <w:tcPr>
            <w:tcW w:w="86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5487" w:rsidRDefault="00F85487" w:rsidP="00455DF2">
            <w:pPr>
              <w:rPr>
                <w:rFonts w:ascii="Arial" w:hAnsi="Arial" w:cs="Arial"/>
              </w:rPr>
            </w:pPr>
          </w:p>
          <w:p w:rsidR="00F85487" w:rsidRDefault="00F85487" w:rsidP="00455DF2">
            <w:pPr>
              <w:rPr>
                <w:rFonts w:ascii="Arial" w:hAnsi="Arial" w:cs="Arial"/>
              </w:rPr>
            </w:pPr>
          </w:p>
        </w:tc>
      </w:tr>
    </w:tbl>
    <w:p w:rsidR="00C46157" w:rsidRDefault="00C46157" w:rsidP="00C46157">
      <w:pPr>
        <w:ind w:left="5664" w:firstLine="708"/>
        <w:rPr>
          <w:rFonts w:ascii="Arial" w:hAnsi="Arial" w:cs="Arial"/>
        </w:rPr>
      </w:pPr>
    </w:p>
    <w:p w:rsidR="007F373F" w:rsidRDefault="007F373F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46F62" w:rsidRDefault="00146F62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D051B" w:rsidRDefault="00DD051B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4910" w:rsidRPr="00F85487" w:rsidRDefault="006D4910" w:rsidP="00F8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F85487">
        <w:rPr>
          <w:rFonts w:ascii="Arial" w:hAnsi="Arial" w:cs="Arial"/>
          <w:b/>
          <w:color w:val="FFFFFF" w:themeColor="background1"/>
          <w:highlight w:val="black"/>
        </w:rPr>
        <w:t>IZPOLNI OBČINA</w:t>
      </w:r>
      <w:r w:rsidR="00F85487">
        <w:rPr>
          <w:rFonts w:ascii="Arial" w:hAnsi="Arial" w:cs="Arial"/>
          <w:b/>
          <w:color w:val="FFFFFF" w:themeColor="background1"/>
        </w:rPr>
        <w:t xml:space="preserve"> 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podlagi pregleda zahtevka in priloženih dokazil se odbori sredstva v višini _________________ EUR.</w:t>
      </w: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</w:p>
    <w:p w:rsidR="00F85487" w:rsidRPr="00F85487" w:rsidRDefault="00F85487" w:rsidP="00C46157">
      <w:pPr>
        <w:autoSpaceDE w:val="0"/>
        <w:autoSpaceDN w:val="0"/>
        <w:adjustRightInd w:val="0"/>
        <w:rPr>
          <w:rFonts w:ascii="Arial" w:hAnsi="Arial" w:cs="Arial"/>
        </w:rPr>
      </w:pPr>
      <w:r w:rsidRPr="00F85487">
        <w:rPr>
          <w:rFonts w:ascii="Arial" w:hAnsi="Arial" w:cs="Arial"/>
        </w:rPr>
        <w:t>E-podpisano v knjigi Zahtevki:</w:t>
      </w:r>
    </w:p>
    <w:p w:rsidR="007F373F" w:rsidRPr="00F85487" w:rsidRDefault="00F85487" w:rsidP="00C46157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85487">
        <w:rPr>
          <w:rFonts w:ascii="Arial" w:hAnsi="Arial" w:cs="Arial"/>
        </w:rPr>
        <w:t xml:space="preserve">Odredbodajalec – Župan: Andrej Maffi. </w:t>
      </w:r>
    </w:p>
    <w:sectPr w:rsidR="007F373F" w:rsidRPr="00F85487" w:rsidSect="00DE3ECF">
      <w:headerReference w:type="default" r:id="rId13"/>
      <w:footerReference w:type="default" r:id="rId14"/>
      <w:pgSz w:w="11906" w:h="16838"/>
      <w:pgMar w:top="1440" w:right="1080" w:bottom="1440" w:left="1080" w:header="709" w:footer="1293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07" w:rsidRDefault="00EF7E07">
      <w:r>
        <w:separator/>
      </w:r>
    </w:p>
  </w:endnote>
  <w:endnote w:type="continuationSeparator" w:id="1">
    <w:p w:rsidR="00EF7E07" w:rsidRDefault="00EF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4D" w:rsidRDefault="007172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2384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C4FA5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62384D" w:rsidRDefault="0062384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CC" w:rsidRDefault="007172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D06C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C4FA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D06CC" w:rsidRDefault="000D06CC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87" w:rsidRPr="00F85487" w:rsidRDefault="00F85487" w:rsidP="00F8548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07" w:rsidRDefault="00EF7E07">
      <w:r>
        <w:separator/>
      </w:r>
    </w:p>
  </w:footnote>
  <w:footnote w:type="continuationSeparator" w:id="1">
    <w:p w:rsidR="00EF7E07" w:rsidRDefault="00EF7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4D" w:rsidRPr="000F66AC" w:rsidRDefault="0062384D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 w:rsidRPr="000F66AC">
      <w:rPr>
        <w:rFonts w:ascii="Arial" w:hAnsi="Arial" w:cs="Arial"/>
        <w:b/>
        <w:sz w:val="22"/>
        <w:szCs w:val="22"/>
      </w:rPr>
      <w:t xml:space="preserve">Obrazec št. </w:t>
    </w:r>
    <w:r w:rsidR="00D211CD">
      <w:rPr>
        <w:rFonts w:ascii="Arial" w:hAnsi="Arial" w:cs="Arial"/>
        <w:b/>
        <w:sz w:val="22"/>
        <w:szCs w:val="2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5B" w:rsidRPr="000F66AC" w:rsidRDefault="00A83A5B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Izjava št.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E9" w:rsidRPr="000F66AC" w:rsidRDefault="00701AE9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pogodbe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0C" w:rsidRDefault="00A9490C" w:rsidP="000F66AC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Vzorec zahtevka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1E"/>
    <w:multiLevelType w:val="multilevel"/>
    <w:tmpl w:val="9716A68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D0E7292"/>
    <w:multiLevelType w:val="hybridMultilevel"/>
    <w:tmpl w:val="5B485502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D0F82"/>
    <w:multiLevelType w:val="hybridMultilevel"/>
    <w:tmpl w:val="E812B60E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C0677"/>
    <w:multiLevelType w:val="hybridMultilevel"/>
    <w:tmpl w:val="CDB4F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46ECB"/>
    <w:multiLevelType w:val="hybridMultilevel"/>
    <w:tmpl w:val="67660ED0"/>
    <w:lvl w:ilvl="0" w:tplc="6122D4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E5366B"/>
    <w:multiLevelType w:val="hybridMultilevel"/>
    <w:tmpl w:val="D18C9CFC"/>
    <w:lvl w:ilvl="0" w:tplc="1C2882F4">
      <w:start w:val="6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A636D5C"/>
    <w:multiLevelType w:val="hybridMultilevel"/>
    <w:tmpl w:val="E8AEFBD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A4B4B"/>
    <w:multiLevelType w:val="hybridMultilevel"/>
    <w:tmpl w:val="04020E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25A0D"/>
    <w:multiLevelType w:val="hybridMultilevel"/>
    <w:tmpl w:val="2320FB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15B41"/>
    <w:multiLevelType w:val="hybridMultilevel"/>
    <w:tmpl w:val="337C8548"/>
    <w:lvl w:ilvl="0" w:tplc="7A9AD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A4D65"/>
    <w:multiLevelType w:val="hybridMultilevel"/>
    <w:tmpl w:val="97E232D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75C91"/>
    <w:multiLevelType w:val="hybridMultilevel"/>
    <w:tmpl w:val="ADC6FA90"/>
    <w:lvl w:ilvl="0" w:tplc="79E2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4AB5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42930"/>
    <w:multiLevelType w:val="hybridMultilevel"/>
    <w:tmpl w:val="5E821E70"/>
    <w:lvl w:ilvl="0" w:tplc="7E62E9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9824CD5"/>
    <w:multiLevelType w:val="hybridMultilevel"/>
    <w:tmpl w:val="7C3EF748"/>
    <w:lvl w:ilvl="0" w:tplc="1688DC8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6610D"/>
    <w:multiLevelType w:val="hybridMultilevel"/>
    <w:tmpl w:val="19E01FAA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3569ED"/>
    <w:multiLevelType w:val="hybridMultilevel"/>
    <w:tmpl w:val="ECCAC93A"/>
    <w:lvl w:ilvl="0" w:tplc="E054A6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447CD"/>
    <w:multiLevelType w:val="hybridMultilevel"/>
    <w:tmpl w:val="63A2DAA2"/>
    <w:lvl w:ilvl="0" w:tplc="DB04B1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749A2"/>
    <w:multiLevelType w:val="hybridMultilevel"/>
    <w:tmpl w:val="1834CE5A"/>
    <w:lvl w:ilvl="0" w:tplc="6C50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A2B93"/>
    <w:multiLevelType w:val="multilevel"/>
    <w:tmpl w:val="C6AEBC2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486695C"/>
    <w:multiLevelType w:val="hybridMultilevel"/>
    <w:tmpl w:val="50706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6724B"/>
    <w:multiLevelType w:val="multilevel"/>
    <w:tmpl w:val="ECB6CB7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2160"/>
        </w:tabs>
        <w:ind w:left="108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C916AB4"/>
    <w:multiLevelType w:val="hybridMultilevel"/>
    <w:tmpl w:val="08922448"/>
    <w:lvl w:ilvl="0" w:tplc="E05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66B62"/>
    <w:multiLevelType w:val="hybridMultilevel"/>
    <w:tmpl w:val="AFD8807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16660"/>
    <w:multiLevelType w:val="hybridMultilevel"/>
    <w:tmpl w:val="5790C9F0"/>
    <w:lvl w:ilvl="0" w:tplc="A7564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572F4"/>
    <w:multiLevelType w:val="hybridMultilevel"/>
    <w:tmpl w:val="B184972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D6108"/>
    <w:multiLevelType w:val="hybridMultilevel"/>
    <w:tmpl w:val="16AE8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E048B"/>
    <w:multiLevelType w:val="hybridMultilevel"/>
    <w:tmpl w:val="9D486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1392E"/>
    <w:multiLevelType w:val="hybridMultilevel"/>
    <w:tmpl w:val="9B1E7E1C"/>
    <w:lvl w:ilvl="0" w:tplc="A75642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E678C"/>
    <w:multiLevelType w:val="hybridMultilevel"/>
    <w:tmpl w:val="249E11DA"/>
    <w:lvl w:ilvl="0" w:tplc="6712A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C208B"/>
    <w:multiLevelType w:val="hybridMultilevel"/>
    <w:tmpl w:val="4D90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46501"/>
    <w:multiLevelType w:val="hybridMultilevel"/>
    <w:tmpl w:val="FA2E6FE6"/>
    <w:lvl w:ilvl="0" w:tplc="8018A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36"/>
  </w:num>
  <w:num w:numId="5">
    <w:abstractNumId w:val="27"/>
  </w:num>
  <w:num w:numId="6">
    <w:abstractNumId w:val="25"/>
  </w:num>
  <w:num w:numId="7">
    <w:abstractNumId w:val="15"/>
  </w:num>
  <w:num w:numId="8">
    <w:abstractNumId w:val="12"/>
  </w:num>
  <w:num w:numId="9">
    <w:abstractNumId w:val="18"/>
  </w:num>
  <w:num w:numId="10">
    <w:abstractNumId w:val="24"/>
  </w:num>
  <w:num w:numId="11">
    <w:abstractNumId w:val="16"/>
  </w:num>
  <w:num w:numId="12">
    <w:abstractNumId w:val="34"/>
  </w:num>
  <w:num w:numId="13">
    <w:abstractNumId w:val="17"/>
  </w:num>
  <w:num w:numId="14">
    <w:abstractNumId w:val="30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31"/>
  </w:num>
  <w:num w:numId="20">
    <w:abstractNumId w:val="11"/>
  </w:num>
  <w:num w:numId="21">
    <w:abstractNumId w:val="10"/>
  </w:num>
  <w:num w:numId="22">
    <w:abstractNumId w:val="21"/>
  </w:num>
  <w:num w:numId="23">
    <w:abstractNumId w:val="7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38"/>
  </w:num>
  <w:num w:numId="29">
    <w:abstractNumId w:val="37"/>
  </w:num>
  <w:num w:numId="30">
    <w:abstractNumId w:val="33"/>
  </w:num>
  <w:num w:numId="31">
    <w:abstractNumId w:val="26"/>
  </w:num>
  <w:num w:numId="32">
    <w:abstractNumId w:val="3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157"/>
    <w:rsid w:val="00013369"/>
    <w:rsid w:val="00021667"/>
    <w:rsid w:val="00032791"/>
    <w:rsid w:val="00043DB5"/>
    <w:rsid w:val="0005570C"/>
    <w:rsid w:val="00090C4E"/>
    <w:rsid w:val="00094D7E"/>
    <w:rsid w:val="000A6333"/>
    <w:rsid w:val="000D06CC"/>
    <w:rsid w:val="000D0D0D"/>
    <w:rsid w:val="000D7EB0"/>
    <w:rsid w:val="000F66AC"/>
    <w:rsid w:val="000F7808"/>
    <w:rsid w:val="00146F62"/>
    <w:rsid w:val="00183C44"/>
    <w:rsid w:val="00194682"/>
    <w:rsid w:val="00197C1F"/>
    <w:rsid w:val="001B665E"/>
    <w:rsid w:val="001B7A95"/>
    <w:rsid w:val="002F633F"/>
    <w:rsid w:val="00372CF9"/>
    <w:rsid w:val="003D00E2"/>
    <w:rsid w:val="0041573D"/>
    <w:rsid w:val="004167B1"/>
    <w:rsid w:val="004362C3"/>
    <w:rsid w:val="00463185"/>
    <w:rsid w:val="004656A7"/>
    <w:rsid w:val="00471532"/>
    <w:rsid w:val="00481984"/>
    <w:rsid w:val="00484067"/>
    <w:rsid w:val="005064F7"/>
    <w:rsid w:val="0054169F"/>
    <w:rsid w:val="00543E81"/>
    <w:rsid w:val="00553B94"/>
    <w:rsid w:val="0056715D"/>
    <w:rsid w:val="0058560D"/>
    <w:rsid w:val="00591BBB"/>
    <w:rsid w:val="005C4860"/>
    <w:rsid w:val="005E05D8"/>
    <w:rsid w:val="005E1395"/>
    <w:rsid w:val="006038C8"/>
    <w:rsid w:val="0062384D"/>
    <w:rsid w:val="00635BA9"/>
    <w:rsid w:val="00657B0D"/>
    <w:rsid w:val="00675F7B"/>
    <w:rsid w:val="006A54A0"/>
    <w:rsid w:val="006B6EE5"/>
    <w:rsid w:val="006C052C"/>
    <w:rsid w:val="006C1302"/>
    <w:rsid w:val="006C23E4"/>
    <w:rsid w:val="006D3F69"/>
    <w:rsid w:val="006D4910"/>
    <w:rsid w:val="006F13D6"/>
    <w:rsid w:val="00701AE9"/>
    <w:rsid w:val="0071729C"/>
    <w:rsid w:val="007273C1"/>
    <w:rsid w:val="007349F9"/>
    <w:rsid w:val="007550ED"/>
    <w:rsid w:val="00761CA8"/>
    <w:rsid w:val="007C2565"/>
    <w:rsid w:val="007D49C4"/>
    <w:rsid w:val="007E74FF"/>
    <w:rsid w:val="007F373F"/>
    <w:rsid w:val="00831EFA"/>
    <w:rsid w:val="00850F49"/>
    <w:rsid w:val="0085772A"/>
    <w:rsid w:val="008725D5"/>
    <w:rsid w:val="00885FAA"/>
    <w:rsid w:val="00887ED6"/>
    <w:rsid w:val="008A759A"/>
    <w:rsid w:val="008B17FE"/>
    <w:rsid w:val="008E43C2"/>
    <w:rsid w:val="009144D2"/>
    <w:rsid w:val="009277AA"/>
    <w:rsid w:val="009339A3"/>
    <w:rsid w:val="0093559B"/>
    <w:rsid w:val="00981906"/>
    <w:rsid w:val="009A4DF0"/>
    <w:rsid w:val="009B23AD"/>
    <w:rsid w:val="009C4FA5"/>
    <w:rsid w:val="009F1A5F"/>
    <w:rsid w:val="00A01540"/>
    <w:rsid w:val="00A022CE"/>
    <w:rsid w:val="00A054AE"/>
    <w:rsid w:val="00A625C2"/>
    <w:rsid w:val="00A83A5B"/>
    <w:rsid w:val="00A9490C"/>
    <w:rsid w:val="00AB2569"/>
    <w:rsid w:val="00AB3A98"/>
    <w:rsid w:val="00AD16DC"/>
    <w:rsid w:val="00B014B4"/>
    <w:rsid w:val="00B16398"/>
    <w:rsid w:val="00B26173"/>
    <w:rsid w:val="00B6430D"/>
    <w:rsid w:val="00B836B5"/>
    <w:rsid w:val="00B842D0"/>
    <w:rsid w:val="00B91BF4"/>
    <w:rsid w:val="00BA2BF1"/>
    <w:rsid w:val="00BA7CEF"/>
    <w:rsid w:val="00BD1511"/>
    <w:rsid w:val="00C46157"/>
    <w:rsid w:val="00CA5DB1"/>
    <w:rsid w:val="00CC3812"/>
    <w:rsid w:val="00CF62EF"/>
    <w:rsid w:val="00D211CD"/>
    <w:rsid w:val="00D27DBE"/>
    <w:rsid w:val="00D32684"/>
    <w:rsid w:val="00D569C6"/>
    <w:rsid w:val="00D77709"/>
    <w:rsid w:val="00D8311F"/>
    <w:rsid w:val="00DD051B"/>
    <w:rsid w:val="00DD53D0"/>
    <w:rsid w:val="00DE00B6"/>
    <w:rsid w:val="00DE3ECF"/>
    <w:rsid w:val="00E138DC"/>
    <w:rsid w:val="00E359D5"/>
    <w:rsid w:val="00E43193"/>
    <w:rsid w:val="00E44D1A"/>
    <w:rsid w:val="00E54031"/>
    <w:rsid w:val="00E81804"/>
    <w:rsid w:val="00EB46F1"/>
    <w:rsid w:val="00EC0D1F"/>
    <w:rsid w:val="00EC5EA3"/>
    <w:rsid w:val="00ED051C"/>
    <w:rsid w:val="00EF7E07"/>
    <w:rsid w:val="00F04CBF"/>
    <w:rsid w:val="00F15591"/>
    <w:rsid w:val="00F303AE"/>
    <w:rsid w:val="00F656DE"/>
    <w:rsid w:val="00F85487"/>
    <w:rsid w:val="00FA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6157"/>
  </w:style>
  <w:style w:type="paragraph" w:styleId="Naslov1">
    <w:name w:val="heading 1"/>
    <w:basedOn w:val="Navaden"/>
    <w:next w:val="Navaden"/>
    <w:qFormat/>
    <w:rsid w:val="00C46157"/>
    <w:pPr>
      <w:keepNext/>
      <w:numPr>
        <w:numId w:val="3"/>
      </w:numPr>
      <w:jc w:val="center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C46157"/>
    <w:pPr>
      <w:keepNext/>
      <w:numPr>
        <w:ilvl w:val="1"/>
        <w:numId w:val="3"/>
      </w:numPr>
      <w:jc w:val="both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C4615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rsid w:val="00C461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FF"/>
      <w:jc w:val="both"/>
      <w:outlineLvl w:val="4"/>
    </w:pPr>
    <w:rPr>
      <w:rFonts w:ascii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46157"/>
    <w:pPr>
      <w:jc w:val="both"/>
    </w:pPr>
    <w:rPr>
      <w:sz w:val="22"/>
    </w:rPr>
  </w:style>
  <w:style w:type="paragraph" w:customStyle="1" w:styleId="p">
    <w:name w:val="p"/>
    <w:basedOn w:val="Navaden"/>
    <w:rsid w:val="00C46157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Komentar-besedilo">
    <w:name w:val="annotation text"/>
    <w:basedOn w:val="Navaden"/>
    <w:semiHidden/>
    <w:rsid w:val="00C46157"/>
  </w:style>
  <w:style w:type="paragraph" w:customStyle="1" w:styleId="Telobesedila21">
    <w:name w:val="Telo besedila 21"/>
    <w:basedOn w:val="Navaden"/>
    <w:rsid w:val="00C46157"/>
    <w:pPr>
      <w:widowControl w:val="0"/>
      <w:spacing w:after="120"/>
      <w:jc w:val="both"/>
    </w:pPr>
    <w:rPr>
      <w:sz w:val="22"/>
      <w:lang w:val="en-US"/>
    </w:rPr>
  </w:style>
  <w:style w:type="paragraph" w:styleId="Telobesedila2">
    <w:name w:val="Body Text 2"/>
    <w:basedOn w:val="Navaden"/>
    <w:rsid w:val="00C46157"/>
    <w:pPr>
      <w:spacing w:after="120" w:line="480" w:lineRule="auto"/>
    </w:pPr>
  </w:style>
  <w:style w:type="paragraph" w:styleId="Telobesedila3">
    <w:name w:val="Body Text 3"/>
    <w:basedOn w:val="Navaden"/>
    <w:rsid w:val="00C46157"/>
    <w:pPr>
      <w:spacing w:after="120"/>
    </w:pPr>
    <w:rPr>
      <w:sz w:val="16"/>
      <w:szCs w:val="16"/>
    </w:rPr>
  </w:style>
  <w:style w:type="paragraph" w:customStyle="1" w:styleId="CommentText1">
    <w:name w:val="Comment Text1"/>
    <w:basedOn w:val="Navaden"/>
    <w:rsid w:val="00C46157"/>
    <w:pPr>
      <w:suppressAutoHyphens/>
    </w:pPr>
    <w:rPr>
      <w:lang w:eastAsia="ar-SA"/>
    </w:rPr>
  </w:style>
  <w:style w:type="character" w:styleId="Hiperpovezava">
    <w:name w:val="Hyperlink"/>
    <w:basedOn w:val="Privzetapisavaodstavka"/>
    <w:rsid w:val="00C46157"/>
    <w:rPr>
      <w:color w:val="0000FF"/>
      <w:u w:val="single"/>
    </w:rPr>
  </w:style>
  <w:style w:type="paragraph" w:customStyle="1" w:styleId="ManualNumPar1">
    <w:name w:val="Manual NumPar 1"/>
    <w:basedOn w:val="Navaden"/>
    <w:next w:val="Navaden"/>
    <w:rsid w:val="00C46157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Normal1odstavek">
    <w:name w:val="Normal (1) odstavek"/>
    <w:basedOn w:val="Navaden"/>
    <w:rsid w:val="00C46157"/>
    <w:pPr>
      <w:keepLines/>
      <w:tabs>
        <w:tab w:val="left" w:pos="476"/>
        <w:tab w:val="num" w:pos="720"/>
      </w:tabs>
      <w:snapToGrid w:val="0"/>
      <w:spacing w:before="120" w:after="120"/>
      <w:ind w:left="720" w:hanging="360"/>
      <w:jc w:val="both"/>
    </w:pPr>
    <w:rPr>
      <w:rFonts w:ascii="Arial" w:hAnsi="Arial"/>
      <w:sz w:val="22"/>
      <w:szCs w:val="24"/>
      <w:lang w:eastAsia="en-US"/>
    </w:rPr>
  </w:style>
  <w:style w:type="paragraph" w:styleId="Noga">
    <w:name w:val="footer"/>
    <w:basedOn w:val="Navaden"/>
    <w:rsid w:val="00C46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46157"/>
  </w:style>
  <w:style w:type="paragraph" w:styleId="Seznam">
    <w:name w:val="List"/>
    <w:basedOn w:val="Telobesedila"/>
    <w:rsid w:val="00C46157"/>
    <w:pPr>
      <w:suppressAutoHyphens/>
    </w:pPr>
    <w:rPr>
      <w:rFonts w:cs="Tahoma"/>
      <w:sz w:val="20"/>
      <w:lang w:eastAsia="ar-SA"/>
    </w:rPr>
  </w:style>
  <w:style w:type="paragraph" w:styleId="Telobesedila-zamik">
    <w:name w:val="Body Text Indent"/>
    <w:basedOn w:val="Navaden"/>
    <w:rsid w:val="00C46157"/>
    <w:pPr>
      <w:tabs>
        <w:tab w:val="left" w:pos="1440"/>
      </w:tabs>
      <w:suppressAutoHyphens/>
      <w:ind w:left="720"/>
      <w:jc w:val="both"/>
    </w:pPr>
    <w:rPr>
      <w:rFonts w:ascii="Arial" w:hAnsi="Arial" w:cs="Arial"/>
      <w:lang w:eastAsia="ar-SA"/>
    </w:rPr>
  </w:style>
  <w:style w:type="paragraph" w:styleId="Glava">
    <w:name w:val="header"/>
    <w:basedOn w:val="Navaden"/>
    <w:rsid w:val="00C46157"/>
    <w:pPr>
      <w:tabs>
        <w:tab w:val="center" w:pos="4536"/>
        <w:tab w:val="right" w:pos="9072"/>
      </w:tabs>
    </w:pPr>
  </w:style>
  <w:style w:type="paragraph" w:styleId="Zadevakomentarja">
    <w:name w:val="annotation subject"/>
    <w:basedOn w:val="Komentar-besedilo"/>
    <w:next w:val="Komentar-besedilo"/>
    <w:semiHidden/>
    <w:rsid w:val="00C46157"/>
    <w:pPr>
      <w:jc w:val="both"/>
    </w:pPr>
    <w:rPr>
      <w:b/>
      <w:bCs/>
    </w:rPr>
  </w:style>
  <w:style w:type="paragraph" w:customStyle="1" w:styleId="Enclosure">
    <w:name w:val="Enclosure"/>
    <w:basedOn w:val="Navaden"/>
    <w:next w:val="Navaden"/>
    <w:rsid w:val="00C46157"/>
    <w:pPr>
      <w:keepNext/>
      <w:keepLines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Arial" w:hAnsi="Arial"/>
      <w:spacing w:val="-5"/>
      <w:lang w:val="en-US" w:eastAsia="en-US"/>
    </w:rPr>
  </w:style>
  <w:style w:type="paragraph" w:styleId="Odstavekseznama">
    <w:name w:val="List Paragraph"/>
    <w:basedOn w:val="Navaden"/>
    <w:uiPriority w:val="34"/>
    <w:qFormat/>
    <w:rsid w:val="00D77709"/>
    <w:pPr>
      <w:ind w:left="720"/>
      <w:contextualSpacing/>
    </w:pPr>
  </w:style>
  <w:style w:type="table" w:styleId="Tabela-mrea">
    <w:name w:val="Table Grid"/>
    <w:basedOn w:val="Navadnatabela"/>
    <w:uiPriority w:val="59"/>
    <w:rsid w:val="00D777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besedila22">
    <w:name w:val="Telo besedila 22"/>
    <w:basedOn w:val="Navaden"/>
    <w:rsid w:val="00146F62"/>
    <w:pPr>
      <w:widowControl w:val="0"/>
      <w:spacing w:after="120"/>
      <w:jc w:val="both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8C7C-08FC-4093-AAD7-0FC4185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1</vt:lpstr>
    </vt:vector>
  </TitlesOfParts>
  <Company>Občina Kanal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1</dc:title>
  <dc:creator>Kristina</dc:creator>
  <cp:lastModifiedBy>Kristina</cp:lastModifiedBy>
  <cp:revision>24</cp:revision>
  <cp:lastPrinted>2016-04-06T08:30:00Z</cp:lastPrinted>
  <dcterms:created xsi:type="dcterms:W3CDTF">2015-08-06T12:19:00Z</dcterms:created>
  <dcterms:modified xsi:type="dcterms:W3CDTF">2017-02-16T11:46:00Z</dcterms:modified>
</cp:coreProperties>
</file>