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5C" w:rsidRDefault="00425D32" w:rsidP="00330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Številka: 0327/</w:t>
      </w:r>
      <w:r w:rsidR="00A41F3F">
        <w:rPr>
          <w:rFonts w:ascii="Arial" w:hAnsi="Arial" w:cs="Arial"/>
          <w:sz w:val="16"/>
          <w:szCs w:val="16"/>
        </w:rPr>
        <w:t>1/2014</w:t>
      </w:r>
    </w:p>
    <w:p w:rsidR="0033005C" w:rsidRPr="0050766D" w:rsidRDefault="0033005C" w:rsidP="005076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Datum:  </w:t>
      </w:r>
      <w:r w:rsidR="00A41F3F">
        <w:rPr>
          <w:rFonts w:ascii="Arial" w:hAnsi="Arial" w:cs="Arial"/>
          <w:sz w:val="16"/>
          <w:szCs w:val="16"/>
        </w:rPr>
        <w:t>26.11.2014</w:t>
      </w:r>
    </w:p>
    <w:p w:rsidR="00605299" w:rsidRDefault="00605299" w:rsidP="00A92639">
      <w:pPr>
        <w:tabs>
          <w:tab w:val="left" w:pos="2694"/>
        </w:tabs>
        <w:jc w:val="center"/>
        <w:rPr>
          <w:rFonts w:ascii="Arial" w:hAnsi="Arial" w:cs="Arial"/>
        </w:rPr>
      </w:pPr>
    </w:p>
    <w:p w:rsidR="0033005C" w:rsidRDefault="0033005C" w:rsidP="00A92639">
      <w:pPr>
        <w:tabs>
          <w:tab w:val="left" w:pos="269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A49DC">
        <w:rPr>
          <w:rFonts w:ascii="Arial" w:hAnsi="Arial" w:cs="Arial"/>
          <w:b/>
        </w:rPr>
        <w:t>S   K   L   I   C   U   J   E   M</w:t>
      </w:r>
    </w:p>
    <w:p w:rsidR="00AB00AB" w:rsidRPr="006A24A3" w:rsidRDefault="00AB00AB" w:rsidP="00A92639">
      <w:pPr>
        <w:tabs>
          <w:tab w:val="left" w:pos="2694"/>
        </w:tabs>
        <w:jc w:val="center"/>
        <w:rPr>
          <w:rFonts w:ascii="Arial" w:hAnsi="Arial" w:cs="Arial"/>
          <w:b/>
          <w:sz w:val="18"/>
          <w:szCs w:val="18"/>
        </w:rPr>
      </w:pPr>
    </w:p>
    <w:p w:rsidR="0033005C" w:rsidRPr="00A41F3F" w:rsidRDefault="0033005C" w:rsidP="00425D32">
      <w:pPr>
        <w:pStyle w:val="Brezrazmikov"/>
        <w:rPr>
          <w:b/>
          <w:u w:val="single"/>
        </w:rPr>
      </w:pPr>
      <w:r w:rsidRPr="001A49DC">
        <w:rPr>
          <w:b/>
        </w:rPr>
        <w:t xml:space="preserve">1. SEJO ODBORA ZA NEGOSPODARSTVO IN JAVNE SLUŽBE DRUŽBENIH </w:t>
      </w:r>
      <w:r w:rsidR="0050766D" w:rsidRPr="001A49DC">
        <w:rPr>
          <w:b/>
        </w:rPr>
        <w:t xml:space="preserve"> </w:t>
      </w:r>
      <w:r w:rsidRPr="001A49DC">
        <w:rPr>
          <w:b/>
        </w:rPr>
        <w:t>DEJAVNOSTI V MANDATNEM OBDOBJU 201</w:t>
      </w:r>
      <w:r w:rsidR="00A41F3F">
        <w:rPr>
          <w:b/>
        </w:rPr>
        <w:t>4</w:t>
      </w:r>
      <w:r w:rsidRPr="001A49DC">
        <w:rPr>
          <w:b/>
        </w:rPr>
        <w:t xml:space="preserve"> - 201</w:t>
      </w:r>
      <w:r w:rsidR="00A41F3F">
        <w:rPr>
          <w:b/>
        </w:rPr>
        <w:t>8</w:t>
      </w:r>
      <w:r w:rsidRPr="001A49DC">
        <w:rPr>
          <w:b/>
        </w:rPr>
        <w:t xml:space="preserve">, KI </w:t>
      </w:r>
      <w:r w:rsidR="00AB00AB">
        <w:rPr>
          <w:b/>
        </w:rPr>
        <w:t xml:space="preserve"> </w:t>
      </w:r>
      <w:r w:rsidRPr="001A49DC">
        <w:rPr>
          <w:b/>
        </w:rPr>
        <w:t xml:space="preserve">BO </w:t>
      </w:r>
      <w:r w:rsidR="00825957" w:rsidRPr="00A41F3F">
        <w:rPr>
          <w:b/>
        </w:rPr>
        <w:t xml:space="preserve">V  </w:t>
      </w:r>
      <w:r w:rsidR="00A41F3F" w:rsidRPr="00A41F3F">
        <w:rPr>
          <w:b/>
        </w:rPr>
        <w:t>ČETRTEK</w:t>
      </w:r>
      <w:r w:rsidRPr="00A41F3F">
        <w:rPr>
          <w:b/>
        </w:rPr>
        <w:t xml:space="preserve">, </w:t>
      </w:r>
      <w:r w:rsidR="00E50F7D" w:rsidRPr="00A41F3F">
        <w:rPr>
          <w:b/>
        </w:rPr>
        <w:t xml:space="preserve"> </w:t>
      </w:r>
      <w:r w:rsidRPr="00A41F3F">
        <w:rPr>
          <w:b/>
        </w:rPr>
        <w:t>DNE</w:t>
      </w:r>
      <w:r w:rsidR="00A41F3F">
        <w:rPr>
          <w:b/>
        </w:rPr>
        <w:t>,</w:t>
      </w:r>
      <w:r w:rsidRPr="00A41F3F">
        <w:rPr>
          <w:b/>
        </w:rPr>
        <w:t xml:space="preserve">  </w:t>
      </w:r>
      <w:r w:rsidR="00A41F3F" w:rsidRPr="00A41F3F">
        <w:rPr>
          <w:b/>
          <w:u w:val="single"/>
        </w:rPr>
        <w:t>4</w:t>
      </w:r>
      <w:r w:rsidR="00DD4FCE" w:rsidRPr="00A41F3F">
        <w:rPr>
          <w:b/>
          <w:u w:val="single"/>
        </w:rPr>
        <w:t>.</w:t>
      </w:r>
      <w:r w:rsidR="00425D32" w:rsidRPr="00A41F3F">
        <w:rPr>
          <w:b/>
          <w:u w:val="single"/>
        </w:rPr>
        <w:t xml:space="preserve"> </w:t>
      </w:r>
      <w:r w:rsidR="00A41F3F" w:rsidRPr="00A41F3F">
        <w:rPr>
          <w:b/>
          <w:u w:val="single"/>
        </w:rPr>
        <w:t>12</w:t>
      </w:r>
      <w:r w:rsidRPr="00A41F3F">
        <w:rPr>
          <w:b/>
          <w:u w:val="single"/>
        </w:rPr>
        <w:t>. 201</w:t>
      </w:r>
      <w:r w:rsidR="00A41F3F" w:rsidRPr="00A41F3F">
        <w:rPr>
          <w:b/>
          <w:u w:val="single"/>
        </w:rPr>
        <w:t>4</w:t>
      </w:r>
      <w:r w:rsidR="00425D32" w:rsidRPr="00A41F3F">
        <w:rPr>
          <w:b/>
          <w:u w:val="single"/>
        </w:rPr>
        <w:t>,</w:t>
      </w:r>
      <w:r w:rsidRPr="00A41F3F">
        <w:rPr>
          <w:b/>
          <w:u w:val="single"/>
        </w:rPr>
        <w:t xml:space="preserve"> OB 1</w:t>
      </w:r>
      <w:r w:rsidR="00A963CE" w:rsidRPr="00A41F3F">
        <w:rPr>
          <w:b/>
          <w:u w:val="single"/>
        </w:rPr>
        <w:t>8</w:t>
      </w:r>
      <w:r w:rsidRPr="00A41F3F">
        <w:rPr>
          <w:b/>
          <w:u w:val="single"/>
        </w:rPr>
        <w:t>.00</w:t>
      </w:r>
      <w:r w:rsidRPr="00A41F3F">
        <w:rPr>
          <w:b/>
        </w:rPr>
        <w:t xml:space="preserve"> URI</w:t>
      </w:r>
      <w:r w:rsidRPr="001A49DC">
        <w:rPr>
          <w:b/>
        </w:rPr>
        <w:t xml:space="preserve"> V SEJNI SOBI OBČINE PREBOLD.</w:t>
      </w:r>
    </w:p>
    <w:p w:rsidR="00AB00AB" w:rsidRPr="006A24A3" w:rsidRDefault="00AB00AB" w:rsidP="00425D32">
      <w:pPr>
        <w:pStyle w:val="Brezrazmikov"/>
        <w:rPr>
          <w:b/>
          <w:sz w:val="28"/>
          <w:szCs w:val="28"/>
        </w:rPr>
      </w:pPr>
    </w:p>
    <w:p w:rsidR="0033005C" w:rsidRPr="001A49DC" w:rsidRDefault="0033005C" w:rsidP="001A49DC">
      <w:pPr>
        <w:numPr>
          <w:ilvl w:val="0"/>
          <w:numId w:val="14"/>
        </w:numPr>
        <w:tabs>
          <w:tab w:val="left" w:pos="2694"/>
        </w:tabs>
        <w:suppressAutoHyphens w:val="0"/>
        <w:rPr>
          <w:rFonts w:ascii="Arial" w:hAnsi="Arial" w:cs="Arial"/>
        </w:rPr>
      </w:pPr>
      <w:r w:rsidRPr="001A49DC">
        <w:rPr>
          <w:rFonts w:ascii="Arial" w:hAnsi="Arial" w:cs="Arial"/>
        </w:rPr>
        <w:t>ugotovitev prisotnosti</w:t>
      </w:r>
    </w:p>
    <w:p w:rsidR="0033005C" w:rsidRDefault="0033005C" w:rsidP="0033005C">
      <w:pPr>
        <w:numPr>
          <w:ilvl w:val="0"/>
          <w:numId w:val="14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sprejem dnevnega reda</w:t>
      </w:r>
    </w:p>
    <w:p w:rsidR="0033005C" w:rsidRPr="006A24A3" w:rsidRDefault="0033005C" w:rsidP="0033005C">
      <w:pPr>
        <w:tabs>
          <w:tab w:val="left" w:pos="2694"/>
        </w:tabs>
        <w:rPr>
          <w:rFonts w:ascii="Arial" w:hAnsi="Arial" w:cs="Arial"/>
          <w:sz w:val="28"/>
          <w:szCs w:val="28"/>
        </w:rPr>
      </w:pPr>
    </w:p>
    <w:p w:rsidR="00A41F3F" w:rsidRDefault="00A41F3F" w:rsidP="00A707B5">
      <w:pPr>
        <w:numPr>
          <w:ilvl w:val="0"/>
          <w:numId w:val="15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Poročilo o delu Odbora za negospodarstvo in javne službe družbenih dejavnosti v mandatnem obdobju 2010-2014</w:t>
      </w:r>
    </w:p>
    <w:p w:rsidR="00A707B5" w:rsidRDefault="00A707B5" w:rsidP="00A707B5">
      <w:pPr>
        <w:numPr>
          <w:ilvl w:val="0"/>
          <w:numId w:val="15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Program dela odbora za negospodarstvo in javne službe družbenih dejavnosti v obdobju 201</w:t>
      </w:r>
      <w:r w:rsidR="00A41F3F">
        <w:rPr>
          <w:rFonts w:ascii="Arial" w:hAnsi="Arial" w:cs="Arial"/>
        </w:rPr>
        <w:t>4</w:t>
      </w:r>
      <w:r>
        <w:rPr>
          <w:rFonts w:ascii="Arial" w:hAnsi="Arial" w:cs="Arial"/>
        </w:rPr>
        <w:t>- 201</w:t>
      </w:r>
      <w:r w:rsidR="007327D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(člani odbora pripravite predloge za oblikovanje programa)</w:t>
      </w:r>
    </w:p>
    <w:p w:rsidR="00A707B5" w:rsidRDefault="00A41F3F" w:rsidP="00A707B5">
      <w:pPr>
        <w:numPr>
          <w:ilvl w:val="0"/>
          <w:numId w:val="15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Poročilo o delovanju letnega bazena Prebold 2014</w:t>
      </w:r>
    </w:p>
    <w:p w:rsidR="00A707B5" w:rsidRDefault="00A707B5" w:rsidP="00A707B5">
      <w:pPr>
        <w:numPr>
          <w:ilvl w:val="0"/>
          <w:numId w:val="15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Predlog sistemizacije delovnih mest v Vrtcu Prebold za šolsko leto </w:t>
      </w:r>
      <w:r w:rsidR="00A41F3F">
        <w:rPr>
          <w:rFonts w:ascii="Arial" w:hAnsi="Arial" w:cs="Arial"/>
        </w:rPr>
        <w:t>2014/2015</w:t>
      </w:r>
    </w:p>
    <w:p w:rsidR="00A707B5" w:rsidRDefault="00A41F3F" w:rsidP="00A707B5">
      <w:pPr>
        <w:numPr>
          <w:ilvl w:val="0"/>
          <w:numId w:val="15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Obvestilo o ukinjanju dostopnosti dela javnega šolstva – glasbenih šol (Glasbena šola »Risto S</w:t>
      </w:r>
      <w:r w:rsidR="006E6808">
        <w:rPr>
          <w:rFonts w:ascii="Arial" w:hAnsi="Arial" w:cs="Arial"/>
        </w:rPr>
        <w:t>a</w:t>
      </w:r>
      <w:r>
        <w:rPr>
          <w:rFonts w:ascii="Arial" w:hAnsi="Arial" w:cs="Arial"/>
        </w:rPr>
        <w:t>vin« Žalec)</w:t>
      </w:r>
    </w:p>
    <w:p w:rsidR="00A41F3F" w:rsidRDefault="00A41F3F" w:rsidP="00A707B5">
      <w:pPr>
        <w:numPr>
          <w:ilvl w:val="0"/>
          <w:numId w:val="15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Prošnja za pomoč Srečku pri izobraževanju (UPI-ljudska univerza Žalec)</w:t>
      </w:r>
    </w:p>
    <w:p w:rsidR="006E6808" w:rsidRDefault="00A41F3F" w:rsidP="00A707B5">
      <w:pPr>
        <w:numPr>
          <w:ilvl w:val="0"/>
          <w:numId w:val="15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Prošnja za sofinanciranje potrošnega materiala – Čistilni servis Mojca (ZD Prebold)</w:t>
      </w:r>
    </w:p>
    <w:p w:rsidR="00A41F3F" w:rsidRDefault="006E6808" w:rsidP="00A707B5">
      <w:pPr>
        <w:numPr>
          <w:ilvl w:val="0"/>
          <w:numId w:val="15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Ponudba za odkup stanovanja (Graščinska 6, Prebold)</w:t>
      </w:r>
    </w:p>
    <w:p w:rsidR="006E6808" w:rsidRDefault="006E6808" w:rsidP="00A707B5">
      <w:pPr>
        <w:numPr>
          <w:ilvl w:val="0"/>
          <w:numId w:val="15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Določitev pogojev uporabe stare sejne sobe</w:t>
      </w:r>
    </w:p>
    <w:p w:rsidR="00A41F3F" w:rsidRPr="006E6808" w:rsidRDefault="006E6808" w:rsidP="006E6808">
      <w:pPr>
        <w:numPr>
          <w:ilvl w:val="0"/>
          <w:numId w:val="15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Sofinanciranje programa javnih del v letu 2015 (UPI – ljudska univerza Žalec)</w:t>
      </w:r>
    </w:p>
    <w:p w:rsidR="00A707B5" w:rsidRDefault="00A707B5" w:rsidP="00A707B5">
      <w:pPr>
        <w:numPr>
          <w:ilvl w:val="0"/>
          <w:numId w:val="15"/>
        </w:numPr>
        <w:tabs>
          <w:tab w:val="left" w:pos="2694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Razno.</w:t>
      </w:r>
    </w:p>
    <w:p w:rsidR="007327D0" w:rsidRDefault="007327D0" w:rsidP="007327D0">
      <w:pPr>
        <w:tabs>
          <w:tab w:val="left" w:pos="2694"/>
        </w:tabs>
        <w:suppressAutoHyphens w:val="0"/>
        <w:ind w:left="720"/>
        <w:rPr>
          <w:rFonts w:ascii="Arial" w:hAnsi="Arial" w:cs="Arial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73"/>
        <w:gridCol w:w="4773"/>
      </w:tblGrid>
      <w:tr w:rsidR="00A707B5" w:rsidTr="007327D0">
        <w:tc>
          <w:tcPr>
            <w:tcW w:w="4773" w:type="dxa"/>
          </w:tcPr>
          <w:p w:rsidR="00A707B5" w:rsidRDefault="00A707B5">
            <w:pPr>
              <w:tabs>
                <w:tab w:val="left" w:pos="2694"/>
              </w:tabs>
              <w:rPr>
                <w:rFonts w:ascii="Arial" w:hAnsi="Arial" w:cs="Arial"/>
              </w:rPr>
            </w:pPr>
          </w:p>
        </w:tc>
        <w:tc>
          <w:tcPr>
            <w:tcW w:w="4773" w:type="dxa"/>
            <w:hideMark/>
          </w:tcPr>
          <w:p w:rsidR="00A707B5" w:rsidRDefault="00A707B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Predsednik odbora za negospodarstvo in </w:t>
            </w:r>
          </w:p>
        </w:tc>
      </w:tr>
      <w:tr w:rsidR="00A707B5" w:rsidTr="007327D0">
        <w:tc>
          <w:tcPr>
            <w:tcW w:w="4773" w:type="dxa"/>
          </w:tcPr>
          <w:p w:rsidR="00A707B5" w:rsidRDefault="00A707B5">
            <w:pPr>
              <w:tabs>
                <w:tab w:val="left" w:pos="2694"/>
              </w:tabs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A707B5" w:rsidRDefault="00A707B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javne službe družbenih dejavnosti</w:t>
            </w:r>
          </w:p>
          <w:p w:rsidR="00A707B5" w:rsidRDefault="00A707B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Škrabe  Franc</w:t>
            </w:r>
          </w:p>
        </w:tc>
      </w:tr>
      <w:tr w:rsidR="00A707B5" w:rsidTr="007327D0">
        <w:tc>
          <w:tcPr>
            <w:tcW w:w="4773" w:type="dxa"/>
          </w:tcPr>
          <w:p w:rsidR="00A707B5" w:rsidRDefault="00A707B5">
            <w:pPr>
              <w:tabs>
                <w:tab w:val="left" w:pos="2694"/>
              </w:tabs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:rsidR="00A707B5" w:rsidRDefault="00A707B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07B5" w:rsidRDefault="00A707B5" w:rsidP="00A707B5">
      <w:pPr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A707B5" w:rsidRDefault="00A707B5" w:rsidP="00A707B5">
      <w:pPr>
        <w:pStyle w:val="Telobesedila3"/>
        <w:rPr>
          <w:rFonts w:ascii="Arial" w:hAnsi="Arial" w:cs="Arial"/>
        </w:rPr>
      </w:pPr>
      <w:r>
        <w:rPr>
          <w:rFonts w:ascii="Arial" w:hAnsi="Arial" w:cs="Arial"/>
        </w:rPr>
        <w:t>Vabljeni:</w:t>
      </w:r>
    </w:p>
    <w:p w:rsidR="00A707B5" w:rsidRDefault="00A707B5" w:rsidP="00A707B5">
      <w:pPr>
        <w:pStyle w:val="Telobesedila3"/>
        <w:rPr>
          <w:rFonts w:ascii="Arial" w:hAnsi="Arial" w:cs="Arial"/>
        </w:rPr>
      </w:pPr>
      <w:r>
        <w:rPr>
          <w:rFonts w:ascii="Arial" w:hAnsi="Arial" w:cs="Arial"/>
        </w:rPr>
        <w:t>Člani odbora:</w:t>
      </w:r>
    </w:p>
    <w:p w:rsidR="00A707B5" w:rsidRDefault="00A707B5" w:rsidP="00A707B5">
      <w:pPr>
        <w:numPr>
          <w:ilvl w:val="0"/>
          <w:numId w:val="1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Franc Škrabe</w:t>
      </w:r>
    </w:p>
    <w:p w:rsidR="006E6808" w:rsidRDefault="006E6808" w:rsidP="00A707B5">
      <w:pPr>
        <w:numPr>
          <w:ilvl w:val="0"/>
          <w:numId w:val="1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Emilija Črnila</w:t>
      </w:r>
    </w:p>
    <w:p w:rsidR="006A24A3" w:rsidRDefault="006A24A3" w:rsidP="00A707B5">
      <w:pPr>
        <w:numPr>
          <w:ilvl w:val="0"/>
          <w:numId w:val="16"/>
        </w:numPr>
        <w:suppressAutoHyphens w:val="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Mihaelca</w:t>
      </w:r>
      <w:proofErr w:type="spellEnd"/>
      <w:r>
        <w:rPr>
          <w:rFonts w:ascii="Arial" w:hAnsi="Arial" w:cs="Arial"/>
          <w:sz w:val="16"/>
          <w:szCs w:val="16"/>
        </w:rPr>
        <w:t xml:space="preserve"> Plahuta</w:t>
      </w:r>
    </w:p>
    <w:p w:rsidR="006A24A3" w:rsidRDefault="006A24A3" w:rsidP="00A707B5">
      <w:pPr>
        <w:numPr>
          <w:ilvl w:val="0"/>
          <w:numId w:val="1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mag. Matjaž Debelak</w:t>
      </w:r>
    </w:p>
    <w:p w:rsidR="00A707B5" w:rsidRDefault="006E6808" w:rsidP="00A707B5">
      <w:pPr>
        <w:numPr>
          <w:ilvl w:val="0"/>
          <w:numId w:val="1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Janja Klančnik</w:t>
      </w:r>
    </w:p>
    <w:p w:rsidR="00A707B5" w:rsidRDefault="00A707B5" w:rsidP="00A707B5">
      <w:pPr>
        <w:numPr>
          <w:ilvl w:val="0"/>
          <w:numId w:val="1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Matej Golavšek</w:t>
      </w:r>
    </w:p>
    <w:p w:rsidR="00A707B5" w:rsidRDefault="00A707B5" w:rsidP="00A707B5">
      <w:pPr>
        <w:numPr>
          <w:ilvl w:val="0"/>
          <w:numId w:val="1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Marko Repnik</w:t>
      </w:r>
    </w:p>
    <w:p w:rsidR="00A707B5" w:rsidRDefault="006A24A3" w:rsidP="00A707B5">
      <w:pPr>
        <w:numPr>
          <w:ilvl w:val="0"/>
          <w:numId w:val="1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Metka Rojnik</w:t>
      </w:r>
    </w:p>
    <w:p w:rsidR="00A707B5" w:rsidRDefault="006A24A3" w:rsidP="00A707B5">
      <w:pPr>
        <w:numPr>
          <w:ilvl w:val="0"/>
          <w:numId w:val="16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Uroš Škoflek</w:t>
      </w:r>
    </w:p>
    <w:p w:rsidR="007327D0" w:rsidRDefault="007327D0" w:rsidP="00A707B5">
      <w:pPr>
        <w:pStyle w:val="Telobesedila3"/>
        <w:rPr>
          <w:rFonts w:ascii="Arial" w:hAnsi="Arial" w:cs="Arial"/>
        </w:rPr>
      </w:pPr>
    </w:p>
    <w:p w:rsidR="00A707B5" w:rsidRPr="007327D0" w:rsidRDefault="00A707B5" w:rsidP="007327D0">
      <w:pPr>
        <w:pStyle w:val="Brezrazmikov"/>
        <w:rPr>
          <w:rFonts w:ascii="Arial" w:hAnsi="Arial" w:cs="Arial"/>
          <w:sz w:val="16"/>
          <w:szCs w:val="16"/>
        </w:rPr>
      </w:pPr>
      <w:r w:rsidRPr="007327D0">
        <w:rPr>
          <w:rFonts w:ascii="Arial" w:hAnsi="Arial" w:cs="Arial"/>
          <w:sz w:val="16"/>
          <w:szCs w:val="16"/>
        </w:rPr>
        <w:t>Drugi vabljeni:</w:t>
      </w:r>
    </w:p>
    <w:p w:rsidR="00A707B5" w:rsidRPr="007327D0" w:rsidRDefault="00A707B5" w:rsidP="007327D0">
      <w:pPr>
        <w:pStyle w:val="Brezrazmikov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7327D0">
        <w:rPr>
          <w:rFonts w:ascii="Arial" w:hAnsi="Arial" w:cs="Arial"/>
          <w:b/>
          <w:sz w:val="16"/>
          <w:szCs w:val="16"/>
        </w:rPr>
        <w:t xml:space="preserve">župan </w:t>
      </w:r>
    </w:p>
    <w:p w:rsidR="007327D0" w:rsidRDefault="007327D0" w:rsidP="007327D0">
      <w:pPr>
        <w:pStyle w:val="Telobesedila3"/>
        <w:tabs>
          <w:tab w:val="left" w:pos="2694"/>
        </w:tabs>
        <w:suppressAutoHyphens w:val="0"/>
        <w:spacing w:after="0"/>
        <w:ind w:left="360"/>
        <w:rPr>
          <w:rFonts w:ascii="Arial" w:hAnsi="Arial" w:cs="Arial"/>
        </w:rPr>
      </w:pPr>
    </w:p>
    <w:p w:rsidR="007327D0" w:rsidRDefault="007327D0" w:rsidP="007327D0">
      <w:pPr>
        <w:pStyle w:val="Telobesedila3"/>
        <w:tabs>
          <w:tab w:val="left" w:pos="2694"/>
        </w:tabs>
        <w:suppressAutoHyphens w:val="0"/>
        <w:spacing w:after="0"/>
        <w:ind w:left="360"/>
        <w:rPr>
          <w:rFonts w:ascii="Arial" w:hAnsi="Arial" w:cs="Arial"/>
        </w:rPr>
      </w:pPr>
    </w:p>
    <w:p w:rsidR="00825957" w:rsidRPr="007327D0" w:rsidRDefault="007327D0" w:rsidP="0033005C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 w:rsidRPr="007327D0">
        <w:rPr>
          <w:rFonts w:ascii="Arial" w:hAnsi="Arial" w:cs="Arial"/>
          <w:sz w:val="16"/>
          <w:szCs w:val="16"/>
        </w:rPr>
        <w:t>Priloga:</w:t>
      </w:r>
      <w:r>
        <w:rPr>
          <w:rFonts w:ascii="Arial" w:hAnsi="Arial" w:cs="Arial"/>
          <w:sz w:val="16"/>
          <w:szCs w:val="16"/>
        </w:rPr>
        <w:t xml:space="preserve"> Statut in Poslovnik (zunanji člani)</w:t>
      </w:r>
    </w:p>
    <w:p w:rsidR="007327D0" w:rsidRDefault="007327D0" w:rsidP="0033005C">
      <w:pPr>
        <w:tabs>
          <w:tab w:val="left" w:pos="2694"/>
        </w:tabs>
        <w:rPr>
          <w:rFonts w:ascii="Arial" w:hAnsi="Arial" w:cs="Arial"/>
        </w:rPr>
      </w:pPr>
    </w:p>
    <w:p w:rsidR="00825957" w:rsidRDefault="00825957" w:rsidP="0033005C">
      <w:pPr>
        <w:tabs>
          <w:tab w:val="left" w:pos="2694"/>
        </w:tabs>
        <w:rPr>
          <w:rFonts w:ascii="Arial" w:hAnsi="Arial" w:cs="Arial"/>
        </w:rPr>
      </w:pPr>
    </w:p>
    <w:p w:rsidR="00825957" w:rsidRDefault="00825957" w:rsidP="0033005C">
      <w:pPr>
        <w:tabs>
          <w:tab w:val="left" w:pos="2694"/>
        </w:tabs>
        <w:rPr>
          <w:rFonts w:ascii="Arial" w:hAnsi="Arial" w:cs="Arial"/>
        </w:rPr>
      </w:pPr>
    </w:p>
    <w:sectPr w:rsidR="00825957" w:rsidSect="00D4443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0A" w:rsidRDefault="0021060A" w:rsidP="00660E89">
      <w:r>
        <w:separator/>
      </w:r>
    </w:p>
  </w:endnote>
  <w:endnote w:type="continuationSeparator" w:id="0">
    <w:p w:rsidR="0021060A" w:rsidRDefault="0021060A" w:rsidP="0066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C3" w:rsidRDefault="00E51A1A">
    <w:pPr>
      <w:pStyle w:val="Noga"/>
      <w:jc w:val="center"/>
    </w:pPr>
    <w:fldSimple w:instr=" PAGE   \* MERGEFORMAT ">
      <w:r w:rsidR="007327D0">
        <w:rPr>
          <w:noProof/>
        </w:rPr>
        <w:t>2</w:t>
      </w:r>
    </w:fldSimple>
  </w:p>
  <w:p w:rsidR="004B47EF" w:rsidRDefault="004B47EF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F5" w:rsidRDefault="00E51A1A">
    <w:pPr>
      <w:pStyle w:val="Noga"/>
      <w:jc w:val="center"/>
    </w:pPr>
    <w:fldSimple w:instr=" PAGE   \* MERGEFORMAT ">
      <w:r w:rsidR="007327D0">
        <w:rPr>
          <w:noProof/>
        </w:rPr>
        <w:t>1</w:t>
      </w:r>
    </w:fldSimple>
  </w:p>
  <w:p w:rsidR="004B47EF" w:rsidRDefault="004B47E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0A" w:rsidRDefault="0021060A" w:rsidP="00660E89">
      <w:r>
        <w:separator/>
      </w:r>
    </w:p>
  </w:footnote>
  <w:footnote w:type="continuationSeparator" w:id="0">
    <w:p w:rsidR="0021060A" w:rsidRDefault="0021060A" w:rsidP="0066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EF" w:rsidRPr="00125A68" w:rsidRDefault="00BB2FE7" w:rsidP="00D44435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367030</wp:posOffset>
          </wp:positionH>
          <wp:positionV relativeFrom="paragraph">
            <wp:posOffset>80645</wp:posOffset>
          </wp:positionV>
          <wp:extent cx="514985" cy="590550"/>
          <wp:effectExtent l="19050" t="0" r="0" b="0"/>
          <wp:wrapTopAndBottom/>
          <wp:docPr id="25" name="Slika 25" descr="Katarin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Katarin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1A1A">
      <w:rPr>
        <w:sz w:val="22"/>
        <w:szCs w:val="22"/>
      </w:rPr>
      <w:pict>
        <v:line id="_x0000_s2070" style="position:absolute;left:0;text-align:left;z-index:-251659264;mso-position-horizontal-relative:text;mso-position-vertical-relative:text" from="112pt,6.35pt" to="112pt,73pt" strokecolor="#b80047" strokeweight=".3mm">
          <v:stroke color2="#47ffb8"/>
        </v:line>
      </w:pict>
    </w:r>
    <w:r w:rsidR="00E51A1A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117.6pt;margin-top:4.3pt;width:370.25pt;height:40.15pt;z-index:251655168;mso-wrap-distance-left:0;mso-wrap-distance-right:0;mso-position-horizontal-relative:text;mso-position-vertical-relative:text" filled="f" stroked="f">
          <v:fill color2="black"/>
          <v:textbox style="mso-next-textbox:#_x0000_s2068" inset="0,0,0,0">
            <w:txbxContent>
              <w:p w:rsidR="004B47EF" w:rsidRDefault="00475D15" w:rsidP="00D44435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Trajan Pro" w:hAnsi="Trajan Pro" w:cs="Trajan Pro"/>
                    <w:caps/>
                    <w:color w:val="CE0060"/>
                    <w:spacing w:val="-4"/>
                    <w:sz w:val="20"/>
                    <w:szCs w:val="20"/>
                    <w:lang w:val="pl-PL"/>
                  </w:rPr>
                </w:pPr>
                <w:r>
                  <w:rPr>
                    <w:rFonts w:ascii="Trajan Pro" w:hAnsi="Trajan Pro" w:cs="Trajan Pro"/>
                    <w:caps/>
                    <w:color w:val="CE0060"/>
                    <w:spacing w:val="-4"/>
                    <w:sz w:val="20"/>
                    <w:szCs w:val="20"/>
                    <w:lang w:val="pl-PL"/>
                  </w:rPr>
                  <w:t xml:space="preserve">odbor za </w:t>
                </w:r>
                <w:r w:rsidR="00107080">
                  <w:rPr>
                    <w:rFonts w:ascii="Trajan Pro" w:hAnsi="Trajan Pro" w:cs="Trajan Pro"/>
                    <w:caps/>
                    <w:color w:val="CE0060"/>
                    <w:spacing w:val="-4"/>
                    <w:sz w:val="20"/>
                    <w:szCs w:val="20"/>
                    <w:lang w:val="pl-PL"/>
                  </w:rPr>
                  <w:t>NEGOSPODARSTVO IN JAVNE SLUŽBE DRUŽBENIH</w:t>
                </w:r>
                <w:r w:rsidR="001A49DC">
                  <w:rPr>
                    <w:rFonts w:ascii="Trajan Pro" w:hAnsi="Trajan Pro" w:cs="Trajan Pro"/>
                    <w:caps/>
                    <w:color w:val="CE0060"/>
                    <w:spacing w:val="-4"/>
                    <w:sz w:val="20"/>
                    <w:szCs w:val="20"/>
                    <w:lang w:val="pl-PL"/>
                  </w:rPr>
                  <w:t xml:space="preserve"> </w:t>
                </w:r>
                <w:r w:rsidR="00107080">
                  <w:rPr>
                    <w:rFonts w:ascii="Trajan Pro" w:hAnsi="Trajan Pro" w:cs="Trajan Pro"/>
                    <w:caps/>
                    <w:color w:val="CE0060"/>
                    <w:spacing w:val="-4"/>
                    <w:sz w:val="20"/>
                    <w:szCs w:val="20"/>
                    <w:lang w:val="pl-PL"/>
                  </w:rPr>
                  <w:t xml:space="preserve"> DEJAVNOSTI</w:t>
                </w:r>
              </w:p>
              <w:p w:rsidR="00107080" w:rsidRPr="006066F3" w:rsidRDefault="00107080" w:rsidP="00D44435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caps/>
                    <w:spacing w:val="-4"/>
                    <w:sz w:val="20"/>
                    <w:szCs w:val="20"/>
                    <w:lang w:val="pl-PL"/>
                  </w:rPr>
                </w:pPr>
              </w:p>
            </w:txbxContent>
          </v:textbox>
          <w10:wrap type="square"/>
        </v:shape>
      </w:pict>
    </w:r>
  </w:p>
  <w:p w:rsidR="004B47EF" w:rsidRPr="00125A68" w:rsidRDefault="004B47EF" w:rsidP="00D44435">
    <w:pPr>
      <w:spacing w:before="40"/>
      <w:ind w:right="-3"/>
      <w:rPr>
        <w:sz w:val="22"/>
        <w:szCs w:val="22"/>
      </w:rPr>
    </w:pPr>
  </w:p>
  <w:p w:rsidR="004B47EF" w:rsidRPr="00125A68" w:rsidRDefault="00E51A1A" w:rsidP="00D44435">
    <w:pPr>
      <w:spacing w:before="60"/>
      <w:ind w:right="-3"/>
      <w:rPr>
        <w:sz w:val="22"/>
        <w:szCs w:val="22"/>
      </w:rPr>
    </w:pPr>
    <w:r>
      <w:rPr>
        <w:sz w:val="22"/>
        <w:szCs w:val="22"/>
      </w:rPr>
      <w:pict>
        <v:shape id="_x0000_s2069" type="#_x0000_t202" style="position:absolute;left:0;text-align:left;margin-left:118.3pt;margin-top:4.35pt;width:366.85pt;height:55.8pt;z-index:251656192;mso-wrap-distance-left:0;mso-wrap-distance-right:0" filled="f" stroked="f">
          <v:fill color2="black"/>
          <v:textbox style="mso-next-textbox:#_x0000_s2069" inset="0,0,0,0">
            <w:txbxContent>
              <w:p w:rsidR="00BA1D09" w:rsidRPr="006066F3" w:rsidRDefault="00BA1D09" w:rsidP="00BA1D09">
                <w:pPr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</w:pPr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www.obcinaprebold.si, e</w:t>
                </w:r>
                <w:r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-</w:t>
                </w:r>
                <w:proofErr w:type="spellStart"/>
                <w:r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naslov</w:t>
                </w:r>
                <w:proofErr w:type="spellEnd"/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: obcina@</w:t>
                </w:r>
                <w:r w:rsidR="00555F89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obcinaprebold.si</w:t>
                </w:r>
              </w:p>
              <w:p w:rsidR="00BA1D09" w:rsidRPr="006066F3" w:rsidRDefault="00BA1D09" w:rsidP="00BA1D09">
                <w:pPr>
                  <w:rPr>
                    <w:color w:val="000000"/>
                    <w:sz w:val="20"/>
                    <w:szCs w:val="20"/>
                  </w:rPr>
                </w:pPr>
                <w:r w:rsidRPr="006066F3">
                  <w:rPr>
                    <w:color w:val="000000"/>
                    <w:sz w:val="20"/>
                    <w:szCs w:val="20"/>
                  </w:rPr>
                  <w:t>Hmeljarska cesta 3, 3312 Prebold</w:t>
                </w:r>
              </w:p>
              <w:p w:rsidR="00BA1D09" w:rsidRPr="00F10C6A" w:rsidRDefault="00BA1D09" w:rsidP="00BA1D09">
                <w:pPr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</w:pPr>
                <w:proofErr w:type="spellStart"/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t</w:t>
                </w:r>
                <w:r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elefon</w:t>
                </w:r>
                <w:proofErr w:type="spellEnd"/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 xml:space="preserve">: </w:t>
                </w:r>
                <w:r w:rsidRPr="006066F3">
                  <w:rPr>
                    <w:color w:val="000000"/>
                    <w:sz w:val="20"/>
                    <w:szCs w:val="20"/>
                  </w:rPr>
                  <w:t>03 703 64 00</w:t>
                </w:r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 xml:space="preserve">, </w:t>
                </w:r>
                <w:proofErr w:type="spellStart"/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f</w:t>
                </w:r>
                <w:r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>aks</w:t>
                </w:r>
                <w:proofErr w:type="spellEnd"/>
                <w:r w:rsidRPr="006066F3">
                  <w:rPr>
                    <w:color w:val="000000"/>
                    <w:spacing w:val="-2"/>
                    <w:sz w:val="20"/>
                    <w:szCs w:val="20"/>
                    <w:lang w:val="de-DE"/>
                  </w:rPr>
                  <w:t xml:space="preserve">: </w:t>
                </w:r>
                <w:r w:rsidR="00D436E8">
                  <w:rPr>
                    <w:color w:val="000000"/>
                    <w:sz w:val="20"/>
                    <w:szCs w:val="20"/>
                  </w:rPr>
                  <w:t>03</w:t>
                </w:r>
                <w:r w:rsidRPr="006066F3">
                  <w:rPr>
                    <w:color w:val="000000"/>
                    <w:sz w:val="20"/>
                    <w:szCs w:val="20"/>
                  </w:rPr>
                  <w:t xml:space="preserve"> 703 64 05</w:t>
                </w:r>
              </w:p>
              <w:p w:rsidR="004B47EF" w:rsidRPr="006066F3" w:rsidRDefault="004B47EF" w:rsidP="00D44435">
                <w:pPr>
                  <w:rPr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  <w:sz w:val="22"/>
        <w:szCs w:val="22"/>
      </w:rPr>
      <w:pict>
        <v:shape id="_x0000_s2071" type="#_x0000_t202" style="position:absolute;left:0;text-align:left;margin-left:.5pt;margin-top:4.35pt;width:105.6pt;height:39.35pt;z-index:251658240;mso-width-relative:margin;mso-height-relative:margin" filled="f" stroked="f">
          <v:textbox style="mso-next-textbox:#_x0000_s2071" inset="0,0,0,0">
            <w:txbxContent>
              <w:p w:rsidR="006066F3" w:rsidRDefault="006066F3" w:rsidP="00D44435">
                <w:pPr>
                  <w:autoSpaceDE w:val="0"/>
                  <w:autoSpaceDN w:val="0"/>
                  <w:adjustRightInd w:val="0"/>
                  <w:spacing w:line="288" w:lineRule="auto"/>
                  <w:jc w:val="center"/>
                  <w:textAlignment w:val="center"/>
                  <w:rPr>
                    <w:rFonts w:ascii="Trajan Pro" w:hAnsi="Trajan Pro" w:cs="Trajan Pro"/>
                    <w:color w:val="000000"/>
                    <w:spacing w:val="-2"/>
                    <w:sz w:val="17"/>
                    <w:szCs w:val="17"/>
                    <w:lang w:val="en-US"/>
                  </w:rPr>
                </w:pPr>
              </w:p>
              <w:p w:rsidR="006066F3" w:rsidRDefault="006066F3" w:rsidP="00D44435">
                <w:pPr>
                  <w:autoSpaceDE w:val="0"/>
                  <w:autoSpaceDN w:val="0"/>
                  <w:adjustRightInd w:val="0"/>
                  <w:spacing w:line="288" w:lineRule="auto"/>
                  <w:jc w:val="center"/>
                  <w:textAlignment w:val="center"/>
                  <w:rPr>
                    <w:rFonts w:ascii="Trajan Pro" w:hAnsi="Trajan Pro" w:cs="Trajan Pro"/>
                    <w:color w:val="000000"/>
                    <w:spacing w:val="-2"/>
                    <w:sz w:val="17"/>
                    <w:szCs w:val="17"/>
                    <w:lang w:val="en-US"/>
                  </w:rPr>
                </w:pPr>
              </w:p>
              <w:p w:rsidR="004B47EF" w:rsidRPr="006066F3" w:rsidRDefault="006066F3" w:rsidP="00D44435">
                <w:pPr>
                  <w:autoSpaceDE w:val="0"/>
                  <w:autoSpaceDN w:val="0"/>
                  <w:adjustRightInd w:val="0"/>
                  <w:spacing w:line="288" w:lineRule="auto"/>
                  <w:jc w:val="center"/>
                  <w:textAlignment w:val="center"/>
                  <w:rPr>
                    <w:rFonts w:ascii="Trajan Pro" w:hAnsi="Trajan Pro" w:cs="Trajan Pro"/>
                    <w:b/>
                    <w:color w:val="000000"/>
                    <w:spacing w:val="-2"/>
                    <w:sz w:val="20"/>
                    <w:szCs w:val="20"/>
                    <w:lang w:val="en-US"/>
                  </w:rPr>
                </w:pPr>
                <w:r w:rsidRPr="006066F3">
                  <w:rPr>
                    <w:rFonts w:ascii="Trajan Pro" w:hAnsi="Trajan Pro" w:cs="Trajan Pro"/>
                    <w:b/>
                    <w:color w:val="000000"/>
                    <w:spacing w:val="-2"/>
                    <w:sz w:val="20"/>
                    <w:szCs w:val="20"/>
                    <w:lang w:val="en-US"/>
                  </w:rPr>
                  <w:t>OBČINA PREBOLD</w:t>
                </w:r>
              </w:p>
            </w:txbxContent>
          </v:textbox>
        </v:shape>
      </w:pict>
    </w:r>
  </w:p>
  <w:p w:rsidR="004B47EF" w:rsidRPr="00125A68" w:rsidRDefault="004B47EF" w:rsidP="00D44435">
    <w:pPr>
      <w:spacing w:before="60"/>
      <w:ind w:right="-3"/>
      <w:rPr>
        <w:sz w:val="22"/>
        <w:szCs w:val="22"/>
      </w:rPr>
    </w:pPr>
  </w:p>
  <w:p w:rsidR="004B47EF" w:rsidRDefault="00E51A1A" w:rsidP="00D44435">
    <w:r>
      <w:pict>
        <v:group id="_x0000_s2065" editas="canvas" style="width:454.3pt;height:25.25pt;mso-position-horizontal-relative:char;mso-position-vertical-relative:line" coordorigin="1417,1920" coordsize="9086,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1417;top:1920;width:9086;height:505" o:preferrelative="f">
            <v:fill o:detectmouseclick="t"/>
            <v:path o:extrusionok="t" o:connecttype="none"/>
            <o:lock v:ext="edit" aspectratio="f" text="t"/>
          </v:shape>
          <v:line id="_x0000_s2067" style="position:absolute;flip:y" from="1417,2280" to="10323,2281" strokecolor="#939598" strokeweight=".6pt">
            <v:stroke endcap="round"/>
          </v:line>
          <w10:wrap type="none"/>
          <w10:anchorlock/>
        </v:group>
      </w:pict>
    </w:r>
  </w:p>
  <w:p w:rsidR="004B47EF" w:rsidRPr="00D44435" w:rsidRDefault="004B47EF" w:rsidP="00D4443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9">
    <w:nsid w:val="083210D3"/>
    <w:multiLevelType w:val="hybridMultilevel"/>
    <w:tmpl w:val="4EEE589A"/>
    <w:lvl w:ilvl="0" w:tplc="12FED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F449F"/>
    <w:multiLevelType w:val="multilevel"/>
    <w:tmpl w:val="5C08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C642B7"/>
    <w:multiLevelType w:val="multilevel"/>
    <w:tmpl w:val="33D4B5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0E060C"/>
    <w:multiLevelType w:val="singleLevel"/>
    <w:tmpl w:val="B6E87D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90A11C4"/>
    <w:multiLevelType w:val="multilevel"/>
    <w:tmpl w:val="6AB2CC0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BE2208"/>
    <w:multiLevelType w:val="hybridMultilevel"/>
    <w:tmpl w:val="AA9C96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664F1"/>
    <w:multiLevelType w:val="hybridMultilevel"/>
    <w:tmpl w:val="58AC1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33D43"/>
    <w:multiLevelType w:val="hybridMultilevel"/>
    <w:tmpl w:val="81CE36BE"/>
    <w:lvl w:ilvl="0" w:tplc="79BA4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A6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EC2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07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CE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6E9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8E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6B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E8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3"/>
  </w:num>
  <w:num w:numId="19">
    <w:abstractNumId w:val="11"/>
  </w:num>
  <w:num w:numId="20">
    <w:abstractNumId w:val="1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6CF1"/>
    <w:rsid w:val="000009F5"/>
    <w:rsid w:val="00006CF1"/>
    <w:rsid w:val="00014E87"/>
    <w:rsid w:val="00024718"/>
    <w:rsid w:val="000620BB"/>
    <w:rsid w:val="00083788"/>
    <w:rsid w:val="00096AEF"/>
    <w:rsid w:val="000F3353"/>
    <w:rsid w:val="00107080"/>
    <w:rsid w:val="00121DF2"/>
    <w:rsid w:val="00127455"/>
    <w:rsid w:val="00156574"/>
    <w:rsid w:val="001A49DC"/>
    <w:rsid w:val="001E0C59"/>
    <w:rsid w:val="0021060A"/>
    <w:rsid w:val="0021734A"/>
    <w:rsid w:val="0023712F"/>
    <w:rsid w:val="00245E00"/>
    <w:rsid w:val="00246DD6"/>
    <w:rsid w:val="00270841"/>
    <w:rsid w:val="002853B3"/>
    <w:rsid w:val="002970C3"/>
    <w:rsid w:val="002A0CEE"/>
    <w:rsid w:val="002C374E"/>
    <w:rsid w:val="002E121F"/>
    <w:rsid w:val="0033005C"/>
    <w:rsid w:val="00340E88"/>
    <w:rsid w:val="00360F14"/>
    <w:rsid w:val="003649F4"/>
    <w:rsid w:val="00390635"/>
    <w:rsid w:val="00391359"/>
    <w:rsid w:val="003A35C8"/>
    <w:rsid w:val="003B12A9"/>
    <w:rsid w:val="003D2330"/>
    <w:rsid w:val="003F2492"/>
    <w:rsid w:val="003F6668"/>
    <w:rsid w:val="00410480"/>
    <w:rsid w:val="00414A3A"/>
    <w:rsid w:val="00425D32"/>
    <w:rsid w:val="0043264D"/>
    <w:rsid w:val="0044713D"/>
    <w:rsid w:val="00450A87"/>
    <w:rsid w:val="00472702"/>
    <w:rsid w:val="00475D15"/>
    <w:rsid w:val="00496C0D"/>
    <w:rsid w:val="004B47EF"/>
    <w:rsid w:val="004C3C50"/>
    <w:rsid w:val="004D657D"/>
    <w:rsid w:val="004D7D1F"/>
    <w:rsid w:val="004E532C"/>
    <w:rsid w:val="004F30BA"/>
    <w:rsid w:val="004F6AA9"/>
    <w:rsid w:val="00501EBD"/>
    <w:rsid w:val="00502904"/>
    <w:rsid w:val="0050766D"/>
    <w:rsid w:val="00555F89"/>
    <w:rsid w:val="005B31C8"/>
    <w:rsid w:val="005D237A"/>
    <w:rsid w:val="00605299"/>
    <w:rsid w:val="006066F3"/>
    <w:rsid w:val="00607905"/>
    <w:rsid w:val="00660E89"/>
    <w:rsid w:val="006654FE"/>
    <w:rsid w:val="00670A25"/>
    <w:rsid w:val="006A24A3"/>
    <w:rsid w:val="006A2C78"/>
    <w:rsid w:val="006A70E2"/>
    <w:rsid w:val="006B1CF0"/>
    <w:rsid w:val="006C725B"/>
    <w:rsid w:val="006E6808"/>
    <w:rsid w:val="0070590E"/>
    <w:rsid w:val="00724D9C"/>
    <w:rsid w:val="007327D0"/>
    <w:rsid w:val="00774796"/>
    <w:rsid w:val="007B5A85"/>
    <w:rsid w:val="007C0429"/>
    <w:rsid w:val="00824E23"/>
    <w:rsid w:val="00825957"/>
    <w:rsid w:val="00856034"/>
    <w:rsid w:val="008A4B88"/>
    <w:rsid w:val="008C3B1D"/>
    <w:rsid w:val="008D2CEA"/>
    <w:rsid w:val="008F235C"/>
    <w:rsid w:val="00903610"/>
    <w:rsid w:val="00904D56"/>
    <w:rsid w:val="009A2BF5"/>
    <w:rsid w:val="009A6A79"/>
    <w:rsid w:val="009B546E"/>
    <w:rsid w:val="009C3996"/>
    <w:rsid w:val="009C5948"/>
    <w:rsid w:val="009D5D70"/>
    <w:rsid w:val="00A12062"/>
    <w:rsid w:val="00A1357E"/>
    <w:rsid w:val="00A41F3F"/>
    <w:rsid w:val="00A42A62"/>
    <w:rsid w:val="00A50453"/>
    <w:rsid w:val="00A5051F"/>
    <w:rsid w:val="00A707B5"/>
    <w:rsid w:val="00A92639"/>
    <w:rsid w:val="00A963CE"/>
    <w:rsid w:val="00AB00AB"/>
    <w:rsid w:val="00AD271D"/>
    <w:rsid w:val="00AD661D"/>
    <w:rsid w:val="00AD7985"/>
    <w:rsid w:val="00B07B42"/>
    <w:rsid w:val="00B17BA2"/>
    <w:rsid w:val="00B433BD"/>
    <w:rsid w:val="00BA1D09"/>
    <w:rsid w:val="00BB0A5D"/>
    <w:rsid w:val="00BB2FE7"/>
    <w:rsid w:val="00BD2FA8"/>
    <w:rsid w:val="00BD66CA"/>
    <w:rsid w:val="00C02FC1"/>
    <w:rsid w:val="00C95BBE"/>
    <w:rsid w:val="00CA182A"/>
    <w:rsid w:val="00CA4DC3"/>
    <w:rsid w:val="00D11F95"/>
    <w:rsid w:val="00D2735B"/>
    <w:rsid w:val="00D42833"/>
    <w:rsid w:val="00D436E8"/>
    <w:rsid w:val="00D44435"/>
    <w:rsid w:val="00D80DDC"/>
    <w:rsid w:val="00D9215C"/>
    <w:rsid w:val="00DA2DBF"/>
    <w:rsid w:val="00DD4FCE"/>
    <w:rsid w:val="00DD5D87"/>
    <w:rsid w:val="00DE2A1B"/>
    <w:rsid w:val="00E04008"/>
    <w:rsid w:val="00E24F94"/>
    <w:rsid w:val="00E3099D"/>
    <w:rsid w:val="00E32595"/>
    <w:rsid w:val="00E32A01"/>
    <w:rsid w:val="00E50F7D"/>
    <w:rsid w:val="00E51A1A"/>
    <w:rsid w:val="00EA6569"/>
    <w:rsid w:val="00EB2CD2"/>
    <w:rsid w:val="00EF0B6D"/>
    <w:rsid w:val="00F00CFF"/>
    <w:rsid w:val="00F35407"/>
    <w:rsid w:val="00F403BF"/>
    <w:rsid w:val="00F46EC3"/>
    <w:rsid w:val="00F509E9"/>
    <w:rsid w:val="00F74CBF"/>
    <w:rsid w:val="00F92D5E"/>
    <w:rsid w:val="00FA485C"/>
    <w:rsid w:val="00FA73C8"/>
    <w:rsid w:val="00FA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3C50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slov6">
    <w:name w:val="heading 6"/>
    <w:basedOn w:val="Navaden"/>
    <w:next w:val="Navaden"/>
    <w:qFormat/>
    <w:rsid w:val="008C3B1D"/>
    <w:pPr>
      <w:keepNext/>
      <w:numPr>
        <w:ilvl w:val="5"/>
        <w:numId w:val="1"/>
      </w:numPr>
      <w:jc w:val="center"/>
      <w:outlineLvl w:val="5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C3C5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rsid w:val="004C3C5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lobesedila2">
    <w:name w:val="Body Text 2"/>
    <w:basedOn w:val="Navaden"/>
    <w:link w:val="Telobesedila2Znak"/>
    <w:rsid w:val="004C3C50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4C3C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povezava">
    <w:name w:val="Hyperlink"/>
    <w:uiPriority w:val="99"/>
    <w:unhideWhenUsed/>
    <w:rsid w:val="00121DF2"/>
    <w:rPr>
      <w:color w:val="0000FF"/>
      <w:u w:val="single"/>
    </w:rPr>
  </w:style>
  <w:style w:type="character" w:customStyle="1" w:styleId="highlight1">
    <w:name w:val="highlight1"/>
    <w:rsid w:val="008C3B1D"/>
    <w:rPr>
      <w:color w:val="FF0000"/>
      <w:shd w:val="clear" w:color="auto" w:fill="FFFFFF"/>
    </w:rPr>
  </w:style>
  <w:style w:type="character" w:styleId="Krepko">
    <w:name w:val="Strong"/>
    <w:qFormat/>
    <w:rsid w:val="008C3B1D"/>
    <w:rPr>
      <w:b/>
      <w:bCs/>
    </w:rPr>
  </w:style>
  <w:style w:type="character" w:styleId="Poudarek">
    <w:name w:val="Emphasis"/>
    <w:qFormat/>
    <w:rsid w:val="008C3B1D"/>
    <w:rPr>
      <w:i/>
      <w:iCs/>
    </w:rPr>
  </w:style>
  <w:style w:type="paragraph" w:styleId="Telobesedila">
    <w:name w:val="Body Text"/>
    <w:basedOn w:val="Navaden"/>
    <w:rsid w:val="008C3B1D"/>
    <w:pPr>
      <w:spacing w:after="120"/>
      <w:jc w:val="left"/>
    </w:pPr>
    <w:rPr>
      <w:bCs/>
      <w:sz w:val="22"/>
      <w:szCs w:val="22"/>
    </w:rPr>
  </w:style>
  <w:style w:type="paragraph" w:customStyle="1" w:styleId="Telobesedila21">
    <w:name w:val="Telo besedila 21"/>
    <w:basedOn w:val="Navaden"/>
    <w:rsid w:val="008C3B1D"/>
    <w:rPr>
      <w:sz w:val="22"/>
    </w:rPr>
  </w:style>
  <w:style w:type="paragraph" w:customStyle="1" w:styleId="Telobesedila31">
    <w:name w:val="Telo besedila 31"/>
    <w:basedOn w:val="Navaden"/>
    <w:rsid w:val="008C3B1D"/>
    <w:pPr>
      <w:spacing w:after="120"/>
      <w:jc w:val="left"/>
    </w:pPr>
    <w:rPr>
      <w:bCs/>
      <w:sz w:val="16"/>
      <w:szCs w:val="16"/>
    </w:rPr>
  </w:style>
  <w:style w:type="paragraph" w:customStyle="1" w:styleId="ZnakZnakZnakZnakZnakZnak">
    <w:name w:val="Znak Znak Znak Znak Znak Znak"/>
    <w:basedOn w:val="Navaden"/>
    <w:rsid w:val="006654FE"/>
    <w:pPr>
      <w:suppressAutoHyphens w:val="0"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33005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3005C"/>
    <w:rPr>
      <w:rFonts w:ascii="Times New Roman" w:eastAsia="Times New Roman" w:hAnsi="Times New Roman"/>
      <w:sz w:val="16"/>
      <w:szCs w:val="16"/>
      <w:lang w:eastAsia="ar-SA"/>
    </w:rPr>
  </w:style>
  <w:style w:type="paragraph" w:styleId="Brezrazmikov">
    <w:name w:val="No Spacing"/>
    <w:uiPriority w:val="1"/>
    <w:qFormat/>
    <w:rsid w:val="00425D32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425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ools\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3702-5284-4B50-BEB8-0F19D577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33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</vt:lpstr>
      <vt:lpstr></vt:lpstr>
    </vt:vector>
  </TitlesOfParts>
  <Company>SVZ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creator>Občina Prebold</dc:creator>
  <cp:lastModifiedBy>w7-2</cp:lastModifiedBy>
  <cp:revision>5</cp:revision>
  <cp:lastPrinted>2014-11-26T09:19:00Z</cp:lastPrinted>
  <dcterms:created xsi:type="dcterms:W3CDTF">2014-11-26T08:50:00Z</dcterms:created>
  <dcterms:modified xsi:type="dcterms:W3CDTF">2014-11-26T09:34:00Z</dcterms:modified>
</cp:coreProperties>
</file>